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69" w:rsidRPr="002D53FB" w:rsidRDefault="004E1F02" w:rsidP="001125E6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bookmarkStart w:id="0" w:name="_GoBack"/>
      <w:bookmarkEnd w:id="0"/>
      <w:r w:rsidRPr="002D53FB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WYCHOWAWCZO-PROFILAKTYCZNY</w:t>
      </w:r>
    </w:p>
    <w:p w:rsidR="00897969" w:rsidRPr="00897969" w:rsidRDefault="00897969" w:rsidP="001125E6">
      <w:pPr>
        <w:spacing w:after="0" w:line="360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897969" w:rsidRPr="004816AF" w:rsidRDefault="003049BF" w:rsidP="001125E6">
      <w:pPr>
        <w:spacing w:after="0" w:line="360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3049BF">
        <w:rPr>
          <w:rFonts w:ascii="Cambria" w:eastAsia="Cambria" w:hAnsi="Cambria" w:cs="Cambria"/>
          <w:b/>
          <w:smallCaps/>
          <w:sz w:val="32"/>
        </w:rPr>
        <w:t>Niepubliczna Szkoła Specjalna Przysposabiająca do Pracy</w:t>
      </w:r>
      <w:r>
        <w:rPr>
          <w:rFonts w:ascii="Cambria" w:eastAsia="Cambria" w:hAnsi="Cambria" w:cs="Cambria"/>
          <w:b/>
          <w:smallCaps/>
          <w:sz w:val="32"/>
        </w:rPr>
        <w:t xml:space="preserve"> </w:t>
      </w:r>
      <w:r>
        <w:rPr>
          <w:rFonts w:ascii="Cambria" w:eastAsia="Cambria" w:hAnsi="Cambria" w:cs="Cambria"/>
          <w:b/>
          <w:smallCaps/>
          <w:sz w:val="32"/>
        </w:rPr>
        <w:br/>
      </w:r>
      <w:r w:rsidRPr="003049BF">
        <w:rPr>
          <w:rFonts w:ascii="Cambria" w:eastAsia="Cambria" w:hAnsi="Cambria" w:cs="Cambria"/>
          <w:b/>
          <w:smallCaps/>
          <w:sz w:val="32"/>
        </w:rPr>
        <w:t xml:space="preserve"> im. Św. Józefa</w:t>
      </w:r>
      <w:r>
        <w:rPr>
          <w:rFonts w:ascii="Cambria" w:eastAsia="Cambria" w:hAnsi="Cambria" w:cs="Cambria"/>
          <w:b/>
          <w:smallCaps/>
          <w:sz w:val="32"/>
        </w:rPr>
        <w:t xml:space="preserve"> </w:t>
      </w:r>
    </w:p>
    <w:p w:rsidR="001E7EDA" w:rsidRPr="00D42402" w:rsidRDefault="001E7EDA" w:rsidP="00D42402">
      <w:pPr>
        <w:spacing w:after="0"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2208D8" w:rsidRPr="002208D8" w:rsidRDefault="002208D8" w:rsidP="002208D8">
      <w:pPr>
        <w:spacing w:after="0" w:line="360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</w:t>
      </w:r>
      <w:r w:rsidR="007C3710"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 w:rsidR="00384265" w:rsidRPr="002208D8">
        <w:rPr>
          <w:rFonts w:ascii="Cambria" w:eastAsia="Cambria" w:hAnsi="Cambria" w:cs="Cambria"/>
          <w:b/>
          <w:smallCaps/>
          <w:sz w:val="28"/>
          <w:szCs w:val="28"/>
        </w:rPr>
        <w:t>WSTĘP</w:t>
      </w:r>
    </w:p>
    <w:p w:rsidR="002208D8" w:rsidRPr="002208D8" w:rsidRDefault="002208D8" w:rsidP="002208D8">
      <w:pPr>
        <w:spacing w:after="0" w:line="360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E5C2F" w:rsidRDefault="00D65750" w:rsidP="00384265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sz w:val="24"/>
          <w:szCs w:val="24"/>
        </w:rPr>
        <w:t xml:space="preserve">          </w:t>
      </w:r>
      <w:r w:rsidR="004262D2" w:rsidRPr="004262D2">
        <w:rPr>
          <w:rFonts w:ascii="Cambria" w:hAnsi="Cambria" w:cs="Times New Roman"/>
          <w:sz w:val="24"/>
          <w:szCs w:val="24"/>
        </w:rPr>
        <w:t>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rodziców.</w:t>
      </w:r>
      <w:r>
        <w:rPr>
          <w:rFonts w:ascii="Cambria" w:hAnsi="Cambria" w:cs="Times New Roman"/>
          <w:sz w:val="24"/>
          <w:szCs w:val="24"/>
        </w:rPr>
        <w:t xml:space="preserve"> (Art.26 ustawy z dnia 14. 12. 2016r. – Prawo Oświatowe).</w:t>
      </w:r>
    </w:p>
    <w:p w:rsidR="00551143" w:rsidRDefault="0018739E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bCs/>
          <w:sz w:val="24"/>
          <w:szCs w:val="24"/>
        </w:rPr>
        <w:t xml:space="preserve">          </w:t>
      </w:r>
      <w:r w:rsidR="002D3C54" w:rsidRPr="00D65750">
        <w:rPr>
          <w:rFonts w:ascii="Cambria" w:hAnsi="Cambria" w:cs="Times New Roman"/>
          <w:bCs/>
          <w:sz w:val="24"/>
          <w:szCs w:val="24"/>
        </w:rPr>
        <w:t>W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ychowanie rozumiane </w:t>
      </w:r>
      <w:r w:rsidR="002D3C54" w:rsidRPr="00D65750">
        <w:rPr>
          <w:rFonts w:ascii="Cambria" w:hAnsi="Cambria" w:cs="Times New Roman"/>
          <w:bCs/>
          <w:sz w:val="24"/>
          <w:szCs w:val="24"/>
        </w:rPr>
        <w:t xml:space="preserve">jest </w:t>
      </w:r>
      <w:r w:rsidR="009C63CE" w:rsidRPr="00D65750">
        <w:rPr>
          <w:rFonts w:ascii="Cambria" w:hAnsi="Cambria" w:cs="Times New Roman"/>
          <w:bCs/>
          <w:sz w:val="24"/>
          <w:szCs w:val="24"/>
        </w:rPr>
        <w:t>jako wspieranie dziecka w rozwoju ku pełnej dojrzałości w sferze fizycznej, emocjonalnej, intelektualne</w:t>
      </w:r>
      <w:r w:rsidR="002D3C54" w:rsidRPr="00D65750">
        <w:rPr>
          <w:rFonts w:ascii="Cambria" w:hAnsi="Cambria" w:cs="Times New Roman"/>
          <w:bCs/>
          <w:sz w:val="24"/>
          <w:szCs w:val="24"/>
        </w:rPr>
        <w:t>j, duchowej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 i społecznej, wzmacniane i uzupełniane przez działania z zakresu profilaktyki</w:t>
      </w:r>
      <w:r w:rsidR="00D65750">
        <w:rPr>
          <w:rFonts w:ascii="Cambria" w:hAnsi="Cambria" w:cs="Times New Roman"/>
          <w:bCs/>
          <w:sz w:val="24"/>
          <w:szCs w:val="24"/>
        </w:rPr>
        <w:t xml:space="preserve"> problemów dzieci i młodzieży. </w:t>
      </w:r>
      <w:r>
        <w:rPr>
          <w:rFonts w:ascii="Cambria" w:hAnsi="Cambria" w:cs="Times New Roman"/>
          <w:bCs/>
          <w:sz w:val="24"/>
          <w:szCs w:val="24"/>
        </w:rPr>
        <w:t>(Art. 1 ustęp 1 pkt. 3 ustawy – Prawo Oświatowe).</w:t>
      </w:r>
    </w:p>
    <w:p w:rsidR="00DD32DC" w:rsidRPr="00384265" w:rsidRDefault="00DD32DC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975289" w:rsidRPr="00637073" w:rsidRDefault="00384265" w:rsidP="00637073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 w:rsidR="00552666" w:rsidRPr="00E82F81">
        <w:rPr>
          <w:rFonts w:ascii="Cambria" w:eastAsia="Cambria" w:hAnsi="Cambria" w:cs="Cambria"/>
          <w:sz w:val="24"/>
          <w:szCs w:val="24"/>
        </w:rPr>
        <w:t>Program wychowawczo-profilaktyczny</w:t>
      </w:r>
      <w:r w:rsidR="00551143" w:rsidRPr="00E82F81">
        <w:rPr>
          <w:rFonts w:ascii="Cambria" w:eastAsia="Cambria" w:hAnsi="Cambria" w:cs="Cambria"/>
          <w:sz w:val="24"/>
          <w:szCs w:val="24"/>
        </w:rPr>
        <w:t xml:space="preserve"> powstał w oparciu o wartości chrześcijańskie, wizję i misję szkoły, po wcześniejszym zdiagnozowaniu potrzeb uczniów oraz oczekiwań rodziców, opiekunów prawnych i ośrodków wychowawczych, w których mieszka częś</w:t>
      </w:r>
      <w:r w:rsidR="00A304B5">
        <w:rPr>
          <w:rFonts w:ascii="Cambria" w:eastAsia="Cambria" w:hAnsi="Cambria" w:cs="Cambria"/>
          <w:sz w:val="24"/>
          <w:szCs w:val="24"/>
        </w:rPr>
        <w:t>ć naszych uczniów.</w:t>
      </w:r>
      <w:r w:rsidR="00043AD8">
        <w:rPr>
          <w:rFonts w:ascii="Cambria" w:eastAsia="Cambria" w:hAnsi="Cambria" w:cs="Cambria"/>
          <w:sz w:val="24"/>
          <w:szCs w:val="24"/>
        </w:rPr>
        <w:t xml:space="preserve"> Z</w:t>
      </w:r>
      <w:r w:rsidR="00551143" w:rsidRPr="00E82F81">
        <w:rPr>
          <w:rFonts w:ascii="Cambria" w:eastAsia="Cambria" w:hAnsi="Cambria" w:cs="Cambria"/>
          <w:sz w:val="24"/>
          <w:szCs w:val="24"/>
        </w:rPr>
        <w:t>ostał tak opracowany, aby nasi absolw</w:t>
      </w:r>
      <w:r w:rsidR="00681940" w:rsidRPr="00E82F81">
        <w:rPr>
          <w:rFonts w:ascii="Cambria" w:eastAsia="Cambria" w:hAnsi="Cambria" w:cs="Cambria"/>
          <w:sz w:val="24"/>
          <w:szCs w:val="24"/>
        </w:rPr>
        <w:t xml:space="preserve">enci byli przykładem dla innych, </w:t>
      </w:r>
      <w:r w:rsidR="00681940" w:rsidRPr="00E82F81">
        <w:rPr>
          <w:rFonts w:ascii="Cambria" w:hAnsi="Cambria"/>
          <w:sz w:val="24"/>
          <w:szCs w:val="24"/>
          <w:bdr w:val="none" w:sz="0" w:space="0" w:color="auto" w:frame="1"/>
        </w:rPr>
        <w:t>aby każdemu z nich stworzyć warunki do wszechstronnego rozwoju na miarę indywidualnych możliwości. Dobra Szkoła to szczęśliwe dzieci!</w:t>
      </w:r>
    </w:p>
    <w:p w:rsidR="008F42C3" w:rsidRDefault="00A12DEF" w:rsidP="008F42C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</w:t>
      </w:r>
      <w:r w:rsidR="00983864" w:rsidRPr="00E82F81">
        <w:rPr>
          <w:rFonts w:ascii="Cambria" w:hAnsi="Cambria"/>
          <w:sz w:val="24"/>
          <w:szCs w:val="24"/>
        </w:rPr>
        <w:t xml:space="preserve">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F3782F" w:rsidRDefault="00975289" w:rsidP="005972A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Szkoła prz</w:t>
      </w:r>
      <w:r w:rsidR="00F045D8">
        <w:rPr>
          <w:rFonts w:ascii="Cambria" w:hAnsi="Cambria"/>
          <w:sz w:val="24"/>
          <w:szCs w:val="24"/>
          <w:bdr w:val="none" w:sz="0" w:space="0" w:color="auto" w:frame="1"/>
        </w:rPr>
        <w:t>ygotowuje dzieci i młodzież</w:t>
      </w:r>
      <w:r w:rsidR="00555B8C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 xml:space="preserve">do </w:t>
      </w:r>
      <w:r w:rsidR="00BA4895">
        <w:rPr>
          <w:rFonts w:ascii="Cambria" w:hAnsi="Cambria"/>
          <w:sz w:val="24"/>
          <w:szCs w:val="24"/>
          <w:bdr w:val="none" w:sz="0" w:space="0" w:color="auto" w:frame="1"/>
        </w:rPr>
        <w:t xml:space="preserve">życia w społeczeństwie,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funkcjonowa</w:t>
      </w:r>
      <w:r w:rsidR="009C12B7">
        <w:rPr>
          <w:rFonts w:ascii="Cambria" w:hAnsi="Cambria"/>
          <w:sz w:val="24"/>
          <w:szCs w:val="24"/>
          <w:bdr w:val="none" w:sz="0" w:space="0" w:color="auto" w:frame="1"/>
        </w:rPr>
        <w:t xml:space="preserve">nia w relacjach z innymi ludźmi, a także </w:t>
      </w:r>
      <w:r w:rsidR="00F3782F">
        <w:rPr>
          <w:rFonts w:ascii="Cambria" w:hAnsi="Cambria"/>
          <w:sz w:val="24"/>
          <w:szCs w:val="24"/>
          <w:bdr w:val="none" w:sz="0" w:space="0" w:color="auto" w:frame="1"/>
        </w:rPr>
        <w:t xml:space="preserve">wychowuje do wartości. </w:t>
      </w:r>
      <w:r w:rsidR="00551143" w:rsidRPr="00551143">
        <w:rPr>
          <w:rFonts w:ascii="Cambria" w:eastAsia="Cambria" w:hAnsi="Cambria" w:cs="Cambria"/>
          <w:sz w:val="24"/>
        </w:rPr>
        <w:t xml:space="preserve">Priorytetową sprawą dla szkoły jest również zapewnienie bezpiecznych warunków edukacyjnych i wychowawczych oraz integracja ze </w:t>
      </w:r>
      <w:r w:rsidR="00FE28B7">
        <w:rPr>
          <w:rFonts w:ascii="Cambria" w:eastAsia="Cambria" w:hAnsi="Cambria" w:cs="Cambria"/>
          <w:sz w:val="24"/>
        </w:rPr>
        <w:t>środowiskiem,</w:t>
      </w:r>
      <w:r w:rsidR="00551143" w:rsidRPr="00551143">
        <w:rPr>
          <w:rFonts w:ascii="Cambria" w:eastAsia="Cambria" w:hAnsi="Cambria" w:cs="Cambria"/>
          <w:sz w:val="24"/>
        </w:rPr>
        <w:t xml:space="preserve"> przy szeroko rozumianej współpracy z rodzicami i instytucjami wspierającymi. Pragniemy wyposażyć naszych uczniów w taki zasób wiedzy, kompetencji i umiejętności, aby po ukończeniu szkoły stali się świadomymi </w:t>
      </w:r>
    </w:p>
    <w:p w:rsidR="00AA5FCC" w:rsidRPr="005972A6" w:rsidRDefault="00551143" w:rsidP="00F3782F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3B0395" w:rsidRPr="00F75F18" w:rsidRDefault="00070913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II. </w:t>
      </w:r>
      <w:r w:rsidR="003B0395" w:rsidRPr="00070913">
        <w:rPr>
          <w:rFonts w:ascii="Cambria" w:eastAsia="Cambria" w:hAnsi="Cambria" w:cs="Cambria"/>
          <w:b/>
          <w:sz w:val="28"/>
          <w:szCs w:val="28"/>
        </w:rPr>
        <w:t>PODSTAWA PRAWNA</w:t>
      </w:r>
    </w:p>
    <w:p w:rsidR="00D166CE" w:rsidRPr="00D166CE" w:rsidRDefault="00D166CE" w:rsidP="00D166C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9441F6" w:rsidRPr="005323C5" w:rsidRDefault="009441F6" w:rsidP="003049BF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pacing w:val="-8"/>
          <w:sz w:val="24"/>
        </w:rPr>
      </w:pPr>
      <w:r w:rsidRPr="005323C5">
        <w:rPr>
          <w:rFonts w:ascii="Cambria" w:eastAsia="Cambria" w:hAnsi="Cambria" w:cs="Cambria"/>
          <w:i/>
          <w:sz w:val="24"/>
        </w:rPr>
        <w:t>Konstytucja Rzeczypospolitej Polskiej</w:t>
      </w:r>
      <w:r w:rsidR="005523C4" w:rsidRPr="005323C5">
        <w:rPr>
          <w:rFonts w:ascii="Cambria" w:eastAsia="Cambria" w:hAnsi="Cambria" w:cs="Cambria"/>
          <w:i/>
          <w:sz w:val="24"/>
        </w:rPr>
        <w:t xml:space="preserve"> z dnia 2 kwietnia 1997 r. </w:t>
      </w:r>
      <w:r w:rsidR="005523C4" w:rsidRPr="005323C5">
        <w:rPr>
          <w:rFonts w:ascii="Cambria" w:eastAsia="Cambria" w:hAnsi="Cambria" w:cs="Cambria"/>
          <w:spacing w:val="-8"/>
          <w:sz w:val="24"/>
        </w:rPr>
        <w:t>(</w:t>
      </w:r>
      <w:r w:rsidR="005323C5">
        <w:rPr>
          <w:rFonts w:ascii="Cambria" w:eastAsia="Cambria" w:hAnsi="Cambria" w:cs="Cambria"/>
          <w:spacing w:val="-8"/>
          <w:sz w:val="24"/>
        </w:rPr>
        <w:t>Dz.U. z 1997</w:t>
      </w:r>
      <w:r w:rsidRPr="005323C5">
        <w:rPr>
          <w:rFonts w:ascii="Cambria" w:eastAsia="Cambria" w:hAnsi="Cambria" w:cs="Cambria"/>
          <w:spacing w:val="-8"/>
          <w:sz w:val="24"/>
        </w:rPr>
        <w:t xml:space="preserve">r. </w:t>
      </w:r>
      <w:r w:rsidR="005323C5">
        <w:rPr>
          <w:rFonts w:ascii="Cambria" w:eastAsia="Cambria" w:hAnsi="Cambria" w:cs="Cambria"/>
          <w:spacing w:val="-8"/>
          <w:sz w:val="24"/>
        </w:rPr>
        <w:br/>
      </w:r>
      <w:r w:rsidRPr="005323C5">
        <w:rPr>
          <w:rFonts w:ascii="Cambria" w:eastAsia="Cambria" w:hAnsi="Cambria" w:cs="Cambria"/>
          <w:spacing w:val="-8"/>
          <w:sz w:val="24"/>
        </w:rPr>
        <w:t>Nr 78 poz. 483 ze zm.),</w:t>
      </w:r>
    </w:p>
    <w:p w:rsidR="001125E6" w:rsidRPr="005523C4" w:rsidRDefault="001125E6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Konwencja o prawach dziecka przyjęta przez Zgromadzenie Ogólne Narodów Zjednoczonych</w:t>
      </w:r>
      <w:r>
        <w:rPr>
          <w:rFonts w:ascii="Cambria" w:eastAsia="Cambria" w:hAnsi="Cambria" w:cs="Cambria"/>
          <w:sz w:val="24"/>
        </w:rPr>
        <w:t xml:space="preserve"> (Dz.U. z 1991 r. Nr 120 poz. 526.),</w:t>
      </w:r>
    </w:p>
    <w:p w:rsidR="00683988" w:rsidRPr="00683988" w:rsidRDefault="00683988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9 czerwca 2017r. w sprawie ogłoszenia jednolitego tekstu ustawy – Karta Nauczyciela </w:t>
      </w:r>
    </w:p>
    <w:p w:rsidR="000655FA" w:rsidRDefault="00683988" w:rsidP="00683988">
      <w:pPr>
        <w:tabs>
          <w:tab w:val="left" w:pos="720"/>
        </w:tabs>
        <w:spacing w:after="0" w:line="23" w:lineRule="atLeast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(Dz.U. z 2017r. poz. 1189),</w:t>
      </w:r>
    </w:p>
    <w:p w:rsidR="005523C4" w:rsidRPr="00DC3F30" w:rsidRDefault="005523C4" w:rsidP="00DC3F30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Ustawa z dnia 7 września 1991 r. o systemie oświaty</w:t>
      </w:r>
      <w:r w:rsidR="00DC3F30">
        <w:rPr>
          <w:rFonts w:ascii="Cambria" w:eastAsia="Cambria" w:hAnsi="Cambria" w:cs="Cambria"/>
          <w:sz w:val="24"/>
        </w:rPr>
        <w:t xml:space="preserve"> (Dz.U. z 2016 r. poz. 1943, 1954, 1985 i 2169 oraz z 2017r. poz. 60, 949 i 1292</w:t>
      </w:r>
      <w:r w:rsidR="003A3BCE">
        <w:rPr>
          <w:rFonts w:ascii="Cambria" w:eastAsia="Cambria" w:hAnsi="Cambria" w:cs="Cambria"/>
          <w:sz w:val="24"/>
        </w:rPr>
        <w:t>)</w:t>
      </w:r>
    </w:p>
    <w:p w:rsidR="005523C4" w:rsidRPr="005523C4" w:rsidRDefault="005523C4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Ustawa z dnia 14 grudnia 2016r. – Prawo oświatowe </w:t>
      </w:r>
      <w:r w:rsidR="00B26006">
        <w:rPr>
          <w:rFonts w:ascii="Cambria" w:eastAsia="Cambria" w:hAnsi="Cambria" w:cs="Cambria"/>
          <w:sz w:val="24"/>
        </w:rPr>
        <w:t>(Dz.</w:t>
      </w:r>
      <w:r w:rsidR="00004D45">
        <w:rPr>
          <w:rFonts w:ascii="Cambria" w:eastAsia="Cambria" w:hAnsi="Cambria" w:cs="Cambria"/>
          <w:sz w:val="24"/>
        </w:rPr>
        <w:t>U. z 2017r. poz. 59),</w:t>
      </w:r>
    </w:p>
    <w:p w:rsidR="002E4E19" w:rsidRPr="003B6A63" w:rsidRDefault="002E4E19" w:rsidP="002E4E19">
      <w:pPr>
        <w:numPr>
          <w:ilvl w:val="0"/>
          <w:numId w:val="14"/>
        </w:numPr>
        <w:autoSpaceDE w:val="0"/>
        <w:spacing w:after="0" w:line="23" w:lineRule="atLeast"/>
        <w:jc w:val="both"/>
        <w:rPr>
          <w:rFonts w:ascii="Cambria" w:eastAsia="Calibri" w:hAnsi="Cambria"/>
          <w:i/>
          <w:sz w:val="24"/>
          <w:szCs w:val="24"/>
        </w:rPr>
      </w:pPr>
      <w:r w:rsidRPr="00EE6ED3">
        <w:rPr>
          <w:rFonts w:ascii="Cambria" w:hAnsi="Cambria"/>
          <w:i/>
          <w:iCs/>
          <w:sz w:val="24"/>
          <w:szCs w:val="24"/>
        </w:rPr>
        <w:t xml:space="preserve">Rozporządzenie Ministra Edukacji Narodowej z dnia </w:t>
      </w:r>
      <w:r w:rsidR="005523C4">
        <w:rPr>
          <w:rFonts w:ascii="Cambria" w:hAnsi="Cambria"/>
          <w:i/>
          <w:sz w:val="24"/>
          <w:szCs w:val="24"/>
        </w:rPr>
        <w:t>14 lutego 2017</w:t>
      </w:r>
      <w:r w:rsidRPr="00EE6ED3">
        <w:rPr>
          <w:rFonts w:ascii="Cambria" w:hAnsi="Cambria"/>
          <w:i/>
          <w:sz w:val="24"/>
          <w:szCs w:val="24"/>
        </w:rPr>
        <w:t xml:space="preserve"> </w:t>
      </w:r>
      <w:r w:rsidRPr="00EE6ED3">
        <w:rPr>
          <w:rFonts w:ascii="Cambria" w:hAnsi="Cambria"/>
          <w:i/>
          <w:iCs/>
          <w:sz w:val="24"/>
          <w:szCs w:val="24"/>
        </w:rPr>
        <w:t>r. w sprawie podstawy programowej wychowania przedszkolnego</w:t>
      </w:r>
      <w:r w:rsidRPr="00EE6ED3">
        <w:rPr>
          <w:rFonts w:ascii="Cambria" w:hAnsi="Cambria"/>
          <w:sz w:val="24"/>
          <w:szCs w:val="24"/>
        </w:rPr>
        <w:t xml:space="preserve"> </w:t>
      </w:r>
      <w:r w:rsidR="005523C4">
        <w:rPr>
          <w:rFonts w:ascii="Cambria" w:hAnsi="Cambria"/>
          <w:i/>
          <w:iCs/>
          <w:sz w:val="24"/>
          <w:szCs w:val="24"/>
        </w:rPr>
        <w:t xml:space="preserve">oraz </w:t>
      </w:r>
      <w:r w:rsidR="002208D8">
        <w:rPr>
          <w:rFonts w:ascii="Cambria" w:hAnsi="Cambria"/>
          <w:i/>
          <w:iCs/>
          <w:sz w:val="24"/>
          <w:szCs w:val="24"/>
        </w:rPr>
        <w:t xml:space="preserve">podstawy programowej </w:t>
      </w:r>
      <w:r w:rsidR="005523C4">
        <w:rPr>
          <w:rFonts w:ascii="Cambria" w:hAnsi="Cambria"/>
          <w:i/>
          <w:iCs/>
          <w:sz w:val="24"/>
          <w:szCs w:val="24"/>
        </w:rPr>
        <w:t>kształcenia ogólnego dla szkoły podstawowej, w tym dla uczniów z niepełnosprawnością intelektualną w stop</w:t>
      </w:r>
      <w:r w:rsidR="002208D8">
        <w:rPr>
          <w:rFonts w:ascii="Cambria" w:hAnsi="Cambria"/>
          <w:i/>
          <w:iCs/>
          <w:sz w:val="24"/>
          <w:szCs w:val="24"/>
        </w:rPr>
        <w:t>niu umiarkowanym lub znacznym, kształcenia ogólnego dla branżowej</w:t>
      </w:r>
      <w:r w:rsidR="00CD7B72">
        <w:rPr>
          <w:rFonts w:ascii="Cambria" w:hAnsi="Cambria"/>
          <w:i/>
          <w:iCs/>
          <w:sz w:val="24"/>
          <w:szCs w:val="24"/>
        </w:rPr>
        <w:t xml:space="preserve"> szkoły I stopnia, kształcenia ogólnego </w:t>
      </w:r>
      <w:r w:rsidR="005523C4">
        <w:rPr>
          <w:rFonts w:ascii="Cambria" w:hAnsi="Cambria"/>
          <w:i/>
          <w:iCs/>
          <w:sz w:val="24"/>
          <w:szCs w:val="24"/>
        </w:rPr>
        <w:t xml:space="preserve">dla szkoły specjalnej przysposabiającej do pracy </w:t>
      </w:r>
      <w:r w:rsidR="00CD7B72">
        <w:rPr>
          <w:rFonts w:ascii="Cambria" w:hAnsi="Cambria"/>
          <w:i/>
          <w:iCs/>
          <w:sz w:val="24"/>
          <w:szCs w:val="24"/>
        </w:rPr>
        <w:t xml:space="preserve">oraz kształcenia ogólnego dla szkoły policealnej </w:t>
      </w:r>
      <w:r w:rsidR="005523C4">
        <w:rPr>
          <w:rFonts w:ascii="Cambria" w:hAnsi="Cambria"/>
          <w:sz w:val="24"/>
          <w:szCs w:val="24"/>
        </w:rPr>
        <w:t>(Dz.U. z 2017r. poz. 356</w:t>
      </w:r>
      <w:r w:rsidR="00B26006">
        <w:rPr>
          <w:rFonts w:ascii="Cambria" w:hAnsi="Cambria"/>
          <w:sz w:val="24"/>
          <w:szCs w:val="24"/>
        </w:rPr>
        <w:t>),</w:t>
      </w:r>
    </w:p>
    <w:p w:rsidR="003B6A63" w:rsidRPr="002E6477" w:rsidRDefault="003B6A63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 w:rsidRPr="00EE6ED3">
        <w:rPr>
          <w:rFonts w:ascii="Cambria" w:eastAsia="Calibri" w:hAnsi="Cambria"/>
          <w:i/>
          <w:sz w:val="24"/>
          <w:szCs w:val="24"/>
        </w:rPr>
        <w:t>Ustawa z dnia 9 listopada 1995 r. o ochronie zdrowia przed następstwami używania tytoniu i wyrobów tytoniowych</w:t>
      </w:r>
      <w:r w:rsidRPr="00EE6ED3">
        <w:rPr>
          <w:rFonts w:ascii="Cambria" w:eastAsia="Calibri" w:hAnsi="Cambria"/>
          <w:sz w:val="24"/>
          <w:szCs w:val="24"/>
        </w:rPr>
        <w:t xml:space="preserve"> (Dz.U. z 1996 r.</w:t>
      </w:r>
      <w:r w:rsidR="002E6477">
        <w:rPr>
          <w:rFonts w:ascii="Cambria" w:eastAsia="Calibri" w:hAnsi="Cambria"/>
          <w:sz w:val="24"/>
          <w:szCs w:val="24"/>
        </w:rPr>
        <w:t xml:space="preserve"> Nr 10 poz. 55 ze zm.),</w:t>
      </w:r>
    </w:p>
    <w:p w:rsidR="00A643F9" w:rsidRPr="00A643F9" w:rsidRDefault="002E6477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25 marca 2016r. </w:t>
      </w:r>
    </w:p>
    <w:p w:rsidR="002E6477" w:rsidRPr="003A3BCE" w:rsidRDefault="002E6477" w:rsidP="00A643F9">
      <w:pPr>
        <w:spacing w:after="0" w:line="23" w:lineRule="atLeast"/>
        <w:ind w:left="720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w sprawie ogłoszenia jednolitego tekstu ustawy o wychowaniu w trzeźwości i przeciwdziałaniu alkoholizmowi </w:t>
      </w:r>
      <w:r>
        <w:rPr>
          <w:rFonts w:ascii="Cambria" w:eastAsia="Cambria" w:hAnsi="Cambria" w:cs="Cambria"/>
          <w:sz w:val="24"/>
        </w:rPr>
        <w:t>(Dz.U. z 2016r. poz. 487),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5 kwietnia 2017r. w sprawie ogłoszenia jednolitego tekstu ustawy o przeciwdziałaniu narkomanii </w:t>
      </w:r>
      <w:r>
        <w:rPr>
          <w:rFonts w:ascii="Cambria" w:eastAsia="Cambria" w:hAnsi="Cambria" w:cs="Cambria"/>
          <w:sz w:val="24"/>
        </w:rPr>
        <w:t>(Dz.U. z 2017r. poz. 783),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>Obwieszczenie Marszałka Sejmu Rzeczypospolite</w:t>
      </w:r>
      <w:r w:rsidR="004403D6">
        <w:rPr>
          <w:rFonts w:ascii="Cambria" w:eastAsia="Cambria" w:hAnsi="Cambria" w:cs="Cambria"/>
          <w:i/>
          <w:sz w:val="24"/>
        </w:rPr>
        <w:t>j Polskiej z dnia 5 kwietnia 2017</w:t>
      </w:r>
      <w:r>
        <w:rPr>
          <w:rFonts w:ascii="Cambria" w:eastAsia="Cambria" w:hAnsi="Cambria" w:cs="Cambria"/>
          <w:i/>
          <w:sz w:val="24"/>
        </w:rPr>
        <w:t>r. w sprawie ogłoszenia jednolitego tekstu ustawy</w:t>
      </w:r>
      <w:r w:rsidR="004403D6">
        <w:rPr>
          <w:rFonts w:ascii="Cambria" w:eastAsia="Cambria" w:hAnsi="Cambria" w:cs="Cambria"/>
          <w:i/>
          <w:sz w:val="24"/>
        </w:rPr>
        <w:t xml:space="preserve"> o ochronie zdrowia psychicznego </w:t>
      </w:r>
      <w:r w:rsidR="004403D6">
        <w:rPr>
          <w:rFonts w:ascii="Cambria" w:eastAsia="Cambria" w:hAnsi="Cambria" w:cs="Cambria"/>
          <w:sz w:val="24"/>
        </w:rPr>
        <w:t>(Dz.U. z 2017r. poz. 882</w:t>
      </w:r>
      <w:r>
        <w:rPr>
          <w:rFonts w:ascii="Cambria" w:eastAsia="Cambria" w:hAnsi="Cambria" w:cs="Cambria"/>
          <w:sz w:val="24"/>
        </w:rPr>
        <w:t>),</w:t>
      </w:r>
    </w:p>
    <w:p w:rsidR="009D61CA" w:rsidRPr="009D61CA" w:rsidRDefault="002E4E19" w:rsidP="009D61CA">
      <w:pPr>
        <w:numPr>
          <w:ilvl w:val="0"/>
          <w:numId w:val="14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EE6ED3">
        <w:rPr>
          <w:rFonts w:ascii="Cambria" w:eastAsia="Calibri" w:hAnsi="Cambria"/>
          <w:i/>
          <w:iCs/>
          <w:sz w:val="24"/>
          <w:szCs w:val="24"/>
        </w:rPr>
        <w:t>Rozporządzenie Ministra Edukacji Narodowej z dnia 18 sierpnia 2015 r.</w:t>
      </w:r>
      <w:r w:rsidR="005A4F56">
        <w:rPr>
          <w:rFonts w:ascii="Cambria" w:eastAsia="Calibri" w:hAnsi="Cambria"/>
          <w:i/>
          <w:iCs/>
          <w:sz w:val="24"/>
          <w:szCs w:val="24"/>
        </w:rPr>
        <w:t xml:space="preserve"> </w:t>
      </w:r>
      <w:r w:rsidRPr="00EE6ED3">
        <w:rPr>
          <w:rFonts w:ascii="Cambria" w:eastAsia="Calibri" w:hAnsi="Cambria"/>
          <w:i/>
          <w:iCs/>
          <w:sz w:val="24"/>
          <w:szCs w:val="24"/>
        </w:rPr>
        <w:t xml:space="preserve">w sprawie zakresu i form prowadzenia w szkołach i placówkach systemu oświaty działalności wychowawczej, edukacyjnej, informacyjnej i profilaktycznej w celu przeciwdziałania narkomanii </w:t>
      </w:r>
      <w:r w:rsidRPr="00EE6ED3">
        <w:rPr>
          <w:rFonts w:ascii="Cambria" w:eastAsia="Calibri" w:hAnsi="Cambria"/>
          <w:sz w:val="24"/>
          <w:szCs w:val="24"/>
        </w:rPr>
        <w:t>(D</w:t>
      </w:r>
      <w:r w:rsidR="00B26006">
        <w:rPr>
          <w:rFonts w:ascii="Cambria" w:eastAsia="Calibri" w:hAnsi="Cambria"/>
          <w:sz w:val="24"/>
          <w:szCs w:val="24"/>
        </w:rPr>
        <w:t>z.</w:t>
      </w:r>
      <w:r w:rsidRPr="00EE6ED3">
        <w:rPr>
          <w:rFonts w:ascii="Cambria" w:eastAsia="Calibri" w:hAnsi="Cambria"/>
          <w:sz w:val="24"/>
          <w:szCs w:val="24"/>
        </w:rPr>
        <w:t>U. Z 2015r. Poz. 1249)</w:t>
      </w:r>
      <w:r w:rsidR="009D61CA">
        <w:rPr>
          <w:rFonts w:ascii="Cambria" w:eastAsia="Calibri" w:hAnsi="Cambria"/>
          <w:i/>
          <w:iCs/>
          <w:sz w:val="24"/>
          <w:szCs w:val="24"/>
        </w:rPr>
        <w:t>,</w:t>
      </w:r>
    </w:p>
    <w:p w:rsidR="001125E6" w:rsidRPr="005926E1" w:rsidRDefault="005926E1" w:rsidP="002937AD">
      <w:pPr>
        <w:numPr>
          <w:ilvl w:val="0"/>
          <w:numId w:val="3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S</w:t>
      </w:r>
      <w:r w:rsidR="001125E6" w:rsidRPr="005926E1">
        <w:rPr>
          <w:rFonts w:ascii="Cambria" w:eastAsia="Cambria" w:hAnsi="Cambria" w:cs="Cambria"/>
          <w:i/>
          <w:sz w:val="24"/>
        </w:rPr>
        <w:t>tatut Szkoły.</w:t>
      </w:r>
    </w:p>
    <w:p w:rsidR="00887965" w:rsidRDefault="00887965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</w:p>
    <w:p w:rsidR="00BE5D5B" w:rsidRDefault="00070913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III. </w:t>
      </w:r>
      <w:r w:rsidR="0006520B" w:rsidRPr="00070913">
        <w:rPr>
          <w:rFonts w:ascii="Cambria" w:hAnsi="Cambria"/>
          <w:b/>
          <w:spacing w:val="4"/>
          <w:sz w:val="28"/>
          <w:szCs w:val="28"/>
        </w:rPr>
        <w:t>DIAGNOZA</w:t>
      </w:r>
    </w:p>
    <w:p w:rsidR="00A44D36" w:rsidRPr="00A44D36" w:rsidRDefault="00A44D36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4"/>
          <w:szCs w:val="24"/>
        </w:rPr>
      </w:pPr>
    </w:p>
    <w:p w:rsidR="00BE5D5B" w:rsidRPr="00BE5D5B" w:rsidRDefault="00BE5D5B" w:rsidP="00BE5D5B">
      <w:pPr>
        <w:pStyle w:val="Tekstpodstawowywcity"/>
        <w:widowControl w:val="0"/>
        <w:tabs>
          <w:tab w:val="left" w:pos="0"/>
        </w:tabs>
        <w:spacing w:after="0" w:line="23" w:lineRule="atLeast"/>
        <w:ind w:left="0"/>
        <w:jc w:val="both"/>
        <w:rPr>
          <w:rFonts w:ascii="Cambria" w:hAnsi="Cambria"/>
          <w:b w:val="0"/>
          <w:sz w:val="24"/>
        </w:rPr>
      </w:pPr>
      <w:r>
        <w:rPr>
          <w:rFonts w:ascii="Cambria" w:eastAsiaTheme="minorEastAsia" w:hAnsi="Cambria" w:cstheme="minorBidi"/>
          <w:spacing w:val="4"/>
          <w:sz w:val="28"/>
          <w:szCs w:val="28"/>
          <w:lang w:eastAsia="pl-PL"/>
        </w:rPr>
        <w:t xml:space="preserve">               </w:t>
      </w:r>
      <w:r w:rsidRPr="00BE5D5B">
        <w:rPr>
          <w:rFonts w:ascii="Cambria" w:hAnsi="Cambria"/>
          <w:b w:val="0"/>
          <w:sz w:val="24"/>
        </w:rPr>
        <w:t xml:space="preserve">Nauczyciele </w:t>
      </w:r>
      <w:r w:rsidR="002840AF">
        <w:rPr>
          <w:rFonts w:ascii="Cambria" w:hAnsi="Cambria"/>
          <w:b w:val="0"/>
          <w:sz w:val="24"/>
        </w:rPr>
        <w:t xml:space="preserve">w ścisłej współpracy z rodzicami, opiekunami prawnymi oraz wychowawcami specjalnych ośrodków wychowawczych </w:t>
      </w:r>
      <w:r w:rsidRPr="00BE5D5B">
        <w:rPr>
          <w:rFonts w:ascii="Cambria" w:hAnsi="Cambria"/>
          <w:b w:val="0"/>
          <w:sz w:val="24"/>
        </w:rPr>
        <w:t>na bieżąco diagnozują środowisko szkolne. Pozyskują informacje dotyczące zachowań ryzykownych uczniów poprzez:</w:t>
      </w:r>
    </w:p>
    <w:p w:rsidR="00A44D36" w:rsidRDefault="00A44D36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analizę dokumentacji uczniów,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badania ankietowe skierowane do uczniów, rodziców i pracowników szkoły,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analizę protokołów rad pedagogicznych,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obserwacje,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pedagoga,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lastRenderedPageBreak/>
        <w:t>informacje od nauczycieli dotyczące funkcjonowania uczniów,</w:t>
      </w:r>
    </w:p>
    <w:p w:rsidR="002840AF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uczniów i rodziców uzyskiwane podczas rozmów indywidualnych</w:t>
      </w:r>
      <w:r w:rsidR="002840AF">
        <w:rPr>
          <w:rFonts w:ascii="Cambria" w:hAnsi="Cambria"/>
          <w:b w:val="0"/>
          <w:sz w:val="24"/>
        </w:rPr>
        <w:t>,</w:t>
      </w:r>
    </w:p>
    <w:p w:rsidR="00BE5D5B" w:rsidRDefault="002840AF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informacje od wychowawców specjalnych ośrodków wychowawczych</w:t>
      </w:r>
      <w:r w:rsidR="00BE5D5B" w:rsidRPr="00BE5D5B">
        <w:rPr>
          <w:rFonts w:ascii="Cambria" w:hAnsi="Cambria"/>
          <w:b w:val="0"/>
          <w:sz w:val="24"/>
        </w:rPr>
        <w:t>.</w:t>
      </w:r>
    </w:p>
    <w:p w:rsidR="00BE5D5B" w:rsidRDefault="00BE5D5B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</w:p>
    <w:p w:rsidR="006E6B68" w:rsidRPr="00BE5D5B" w:rsidRDefault="006E6B68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Diagnoza, która została przeprowadzona w celu uwzględnienia potrzeb rozwojowych uczniów oraz potrzeb wynikających ze specyfiki środowiska szkoły wykazała, że największy</w:t>
      </w:r>
      <w:r w:rsidR="001359B7">
        <w:rPr>
          <w:rFonts w:ascii="Cambria" w:hAnsi="Cambria"/>
          <w:b w:val="0"/>
          <w:sz w:val="24"/>
        </w:rPr>
        <w:t>mi problemami i zagrożeniami w s</w:t>
      </w:r>
      <w:r w:rsidRPr="00BE5D5B">
        <w:rPr>
          <w:rFonts w:ascii="Cambria" w:hAnsi="Cambria"/>
          <w:b w:val="0"/>
          <w:sz w:val="24"/>
        </w:rPr>
        <w:t>zkole są: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brak znajomości zasad współżycia w grupie, nadmierny egoizm,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niska kultura osobista,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używanie wulgaryzmów,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stosowania przemocy i agresji, w tym szczególnie słownej,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niski poziom wiedzy i zrozumienia</w:t>
      </w:r>
      <w:r w:rsidR="00410043">
        <w:rPr>
          <w:rFonts w:ascii="Cambria" w:hAnsi="Cambria"/>
          <w:b w:val="0"/>
          <w:sz w:val="24"/>
        </w:rPr>
        <w:t xml:space="preserve"> szkodliwości stosowania używek</w:t>
      </w:r>
      <w:r w:rsidRPr="00BD5987">
        <w:rPr>
          <w:rFonts w:ascii="Cambria" w:hAnsi="Cambria"/>
          <w:b w:val="0"/>
          <w:sz w:val="24"/>
        </w:rPr>
        <w:t>(papierosy, alkoh</w:t>
      </w:r>
      <w:r w:rsidR="00410043">
        <w:rPr>
          <w:rFonts w:ascii="Cambria" w:hAnsi="Cambria"/>
          <w:b w:val="0"/>
          <w:sz w:val="24"/>
        </w:rPr>
        <w:t>ol, narkotyki – w tym dopalacze)</w:t>
      </w:r>
      <w:r w:rsidRPr="00BD5987">
        <w:rPr>
          <w:rFonts w:ascii="Cambria" w:hAnsi="Cambria"/>
          <w:b w:val="0"/>
          <w:sz w:val="24"/>
        </w:rPr>
        <w:t>,</w:t>
      </w:r>
    </w:p>
    <w:p w:rsidR="006E6B68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palenia papierosów i picia alkoholu,</w:t>
      </w:r>
    </w:p>
    <w:p w:rsidR="00A44D36" w:rsidRPr="00BD5987" w:rsidRDefault="00A44D36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dewastacja mienia szkolnego i otoczenia,</w:t>
      </w:r>
    </w:p>
    <w:p w:rsidR="006E6B68" w:rsidRPr="00BD5987" w:rsidRDefault="006E6B68" w:rsidP="00D20F2A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ind w:left="714" w:hanging="357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trudności w nauce,</w:t>
      </w:r>
    </w:p>
    <w:p w:rsidR="003049BF" w:rsidRDefault="006E6B68" w:rsidP="00D20F2A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ind w:left="714" w:hanging="357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nieumiejętność wykorzystania wolnego czasu (nadmierne spędzanie czasu przy komputerze – gry komputerowe i Internet)</w:t>
      </w:r>
      <w:r w:rsidR="003049BF">
        <w:rPr>
          <w:rFonts w:ascii="Cambria" w:hAnsi="Cambria"/>
          <w:b w:val="0"/>
          <w:sz w:val="24"/>
        </w:rPr>
        <w:t>,</w:t>
      </w:r>
    </w:p>
    <w:p w:rsidR="006E6B68" w:rsidRPr="00BD5987" w:rsidRDefault="003049BF" w:rsidP="00D20F2A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ind w:left="714" w:hanging="357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brak pełnego zaangażo</w:t>
      </w:r>
      <w:r w:rsidR="00D20F2A">
        <w:rPr>
          <w:rFonts w:ascii="Cambria" w:hAnsi="Cambria"/>
          <w:b w:val="0"/>
          <w:sz w:val="24"/>
        </w:rPr>
        <w:t xml:space="preserve">wania w tok zajęć lekcyjnych. </w:t>
      </w:r>
    </w:p>
    <w:p w:rsidR="00E62105" w:rsidRPr="00861F36" w:rsidRDefault="00E62105" w:rsidP="00652A38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9A2F6C" w:rsidRPr="00E62105" w:rsidRDefault="00AA5BCA" w:rsidP="00070913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070913">
        <w:rPr>
          <w:rFonts w:ascii="Cambria" w:eastAsia="Cambria" w:hAnsi="Cambria" w:cs="Cambria"/>
          <w:b/>
          <w:spacing w:val="8"/>
          <w:sz w:val="28"/>
          <w:szCs w:val="28"/>
        </w:rPr>
        <w:t xml:space="preserve">V. </w:t>
      </w:r>
      <w:r w:rsidR="009A2F6C" w:rsidRPr="009A2F6C">
        <w:rPr>
          <w:rFonts w:ascii="Cambria" w:eastAsia="Cambria" w:hAnsi="Cambria" w:cs="Cambria"/>
          <w:b/>
          <w:spacing w:val="8"/>
          <w:sz w:val="28"/>
          <w:szCs w:val="28"/>
        </w:rPr>
        <w:t>WIZJA SZKOŁY</w:t>
      </w:r>
    </w:p>
    <w:p w:rsidR="00E62105" w:rsidRPr="009A2F6C" w:rsidRDefault="00E62105" w:rsidP="00E62105">
      <w:pPr>
        <w:tabs>
          <w:tab w:val="left" w:pos="0"/>
        </w:tabs>
        <w:spacing w:after="0" w:line="360" w:lineRule="exact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9A2F6C" w:rsidRDefault="00E62105" w:rsidP="007F0D1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9A2F6C" w:rsidRPr="009A2F6C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sza szkoła jest</w:t>
      </w:r>
      <w:r w:rsidR="009A2F6C" w:rsidRPr="009A2F6C">
        <w:rPr>
          <w:rFonts w:ascii="Cambria" w:eastAsia="Cambria" w:hAnsi="Cambria" w:cs="Cambria"/>
          <w:sz w:val="24"/>
        </w:rPr>
        <w:t xml:space="preserve"> przyjazna uczniom. </w:t>
      </w:r>
      <w:r w:rsidR="009A2F6C" w:rsidRPr="00E62105">
        <w:rPr>
          <w:rFonts w:ascii="Cambria" w:eastAsia="Cambria" w:hAnsi="Cambria" w:cs="Cambria"/>
          <w:sz w:val="24"/>
        </w:rPr>
        <w:t>Stwarza możliwości rozwoju</w:t>
      </w:r>
      <w:r w:rsidR="009A2F6C" w:rsidRPr="009A2F6C">
        <w:rPr>
          <w:rFonts w:ascii="Cambria" w:eastAsia="Cambria" w:hAnsi="Cambria" w:cs="Cambria"/>
          <w:sz w:val="24"/>
        </w:rPr>
        <w:t xml:space="preserve"> emocjonalnego i intelektualnego; nasi uczniowie nabywają wiadomości i umiejętności określone w</w:t>
      </w:r>
      <w:r w:rsidR="007F0D11">
        <w:rPr>
          <w:rFonts w:ascii="Cambria" w:eastAsia="Cambria" w:hAnsi="Cambria" w:cs="Cambria"/>
          <w:sz w:val="24"/>
        </w:rPr>
        <w:t> </w:t>
      </w:r>
      <w:r w:rsidR="009A2F6C" w:rsidRPr="009A2F6C">
        <w:rPr>
          <w:rFonts w:ascii="Cambria" w:eastAsia="Cambria" w:hAnsi="Cambria" w:cs="Cambria"/>
          <w:sz w:val="24"/>
        </w:rPr>
        <w:t>podstawie programowej. Działalność dydaktyczna, wychowawcza i opiekuńcza jest tu na wysokim poziomie dzięki pracy i zaangażowaniu wysoko wykwalifikowanej kadry pedagogicznej.</w:t>
      </w:r>
    </w:p>
    <w:p w:rsidR="00CE3980" w:rsidRPr="009A2F6C" w:rsidRDefault="00CE3980" w:rsidP="00CE3980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przygotowuje uczniów do samodzielnego i niezależnego funkcjonowania w życiu osobistym, społecznym i zawodowym. Działania szkoły </w:t>
      </w:r>
      <w:r w:rsidR="00A01564">
        <w:rPr>
          <w:rFonts w:ascii="Cambria" w:eastAsia="Cambria" w:hAnsi="Cambria" w:cs="Cambria"/>
          <w:sz w:val="24"/>
        </w:rPr>
        <w:t xml:space="preserve">ukierunkowane są na utrwalanie oraz </w:t>
      </w:r>
      <w:r>
        <w:rPr>
          <w:rFonts w:ascii="Cambria" w:eastAsia="Cambria" w:hAnsi="Cambria" w:cs="Cambria"/>
          <w:sz w:val="24"/>
        </w:rPr>
        <w:t>poszerzanie zdobytej wiedzy i umiejętności, jak również kształcenie nowych umiejętności praktycznych niezbędnych do ewentualnego podjęcia zatrudnienia na otwartym lub chronionym rynku pracy.</w:t>
      </w:r>
    </w:p>
    <w:p w:rsidR="009A2F6C" w:rsidRDefault="009A2F6C" w:rsidP="00B71712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Szkoła przygotowuje młodzież z niepełnosprawnością intelektualną do funkcjonowania w relacjach z innymi ludźmi w różnych sytuacjach życiowych.</w:t>
      </w:r>
      <w:r w:rsidR="00B71712">
        <w:rPr>
          <w:rFonts w:ascii="Cambria" w:eastAsia="Cambria" w:hAnsi="Cambria" w:cs="Cambria"/>
          <w:sz w:val="24"/>
        </w:rPr>
        <w:t xml:space="preserve"> K</w:t>
      </w:r>
      <w:r w:rsidRPr="009A2F6C">
        <w:rPr>
          <w:rFonts w:ascii="Cambria" w:eastAsia="Cambria" w:hAnsi="Cambria" w:cs="Cambria"/>
          <w:sz w:val="24"/>
        </w:rPr>
        <w:t xml:space="preserve">ształtuje postawę człowieka kierującego się w życiu </w:t>
      </w:r>
      <w:r w:rsidRPr="00E62105">
        <w:rPr>
          <w:rFonts w:ascii="Cambria" w:eastAsia="Cambria" w:hAnsi="Cambria" w:cs="Cambria"/>
          <w:sz w:val="24"/>
        </w:rPr>
        <w:t>zasadami moralnymi, dbającego o kulturę osobistą, szanującego tradycje narodowe i regionalne</w:t>
      </w:r>
      <w:r w:rsidRPr="009A2F6C">
        <w:rPr>
          <w:rFonts w:ascii="Cambria" w:eastAsia="Cambria" w:hAnsi="Cambria" w:cs="Cambria"/>
          <w:sz w:val="24"/>
        </w:rPr>
        <w:t>, ale równocześnie otwartego na nowoczesność. Uczy szacunku dla dobra wspólnego. Utwierdza w przekonaniu, że można, a</w:t>
      </w:r>
      <w:r w:rsidR="001F242E">
        <w:rPr>
          <w:rFonts w:ascii="Cambria" w:eastAsia="Cambria" w:hAnsi="Cambria" w:cs="Cambria"/>
          <w:sz w:val="24"/>
        </w:rPr>
        <w:t> </w:t>
      </w:r>
      <w:r w:rsidRPr="009A2F6C">
        <w:rPr>
          <w:rFonts w:ascii="Cambria" w:eastAsia="Cambria" w:hAnsi="Cambria" w:cs="Cambria"/>
          <w:sz w:val="24"/>
        </w:rPr>
        <w:t>nawet trzeba rozwijać własne zainteresowania i zdolności.</w:t>
      </w:r>
      <w:r w:rsidR="003049BF">
        <w:rPr>
          <w:rFonts w:ascii="Cambria" w:eastAsia="Cambria" w:hAnsi="Cambria" w:cs="Cambria"/>
          <w:sz w:val="24"/>
        </w:rPr>
        <w:t xml:space="preserve"> </w:t>
      </w:r>
    </w:p>
    <w:p w:rsidR="00CE3980" w:rsidRPr="009A2F6C" w:rsidRDefault="00CE3980" w:rsidP="00CE3980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Oferta edukacyjna szkoły odpowiada oczekiwaniom uczniów</w:t>
      </w:r>
      <w:r>
        <w:rPr>
          <w:rFonts w:ascii="Cambria" w:eastAsia="Cambria" w:hAnsi="Cambria" w:cs="Cambria"/>
          <w:sz w:val="24"/>
        </w:rPr>
        <w:t xml:space="preserve"> i rodziców</w:t>
      </w:r>
      <w:r w:rsidRPr="009A2F6C">
        <w:rPr>
          <w:rFonts w:ascii="Cambria" w:eastAsia="Cambria" w:hAnsi="Cambria" w:cs="Cambria"/>
          <w:sz w:val="24"/>
        </w:rPr>
        <w:t xml:space="preserve">. Prowadzimy szereg zajęć pozalekcyjnych uwzględniających </w:t>
      </w:r>
      <w:r w:rsidRPr="00E62105">
        <w:rPr>
          <w:rFonts w:ascii="Cambria" w:eastAsia="Cambria" w:hAnsi="Cambria" w:cs="Cambria"/>
          <w:sz w:val="24"/>
        </w:rPr>
        <w:t>rozwój zainteresowań</w:t>
      </w:r>
      <w:r w:rsidRPr="009A2F6C">
        <w:rPr>
          <w:rFonts w:ascii="Cambria" w:eastAsia="Cambria" w:hAnsi="Cambria" w:cs="Cambria"/>
          <w:sz w:val="24"/>
        </w:rPr>
        <w:t xml:space="preserve"> uczniów oraz ich </w:t>
      </w:r>
      <w:r w:rsidRPr="00E62105">
        <w:rPr>
          <w:rFonts w:ascii="Cambria" w:eastAsia="Cambria" w:hAnsi="Cambria" w:cs="Cambria"/>
          <w:sz w:val="24"/>
        </w:rPr>
        <w:t>rewalidację.</w:t>
      </w:r>
      <w:r w:rsidRPr="009A2F6C">
        <w:rPr>
          <w:rFonts w:ascii="Cambria" w:eastAsia="Cambria" w:hAnsi="Cambria" w:cs="Cambria"/>
          <w:sz w:val="24"/>
        </w:rPr>
        <w:t xml:space="preserve"> Stawiamy na rozwój ucznia i stwarzanie mu okazji do osiągania sukcesu, bo wi</w:t>
      </w:r>
      <w:r>
        <w:rPr>
          <w:rFonts w:ascii="Cambria" w:eastAsia="Cambria" w:hAnsi="Cambria" w:cs="Cambria"/>
          <w:sz w:val="24"/>
        </w:rPr>
        <w:t>emy jak jest to ważne dla</w:t>
      </w:r>
      <w:r w:rsidRPr="009A2F6C">
        <w:rPr>
          <w:rFonts w:ascii="Cambria" w:eastAsia="Cambria" w:hAnsi="Cambria" w:cs="Cambria"/>
          <w:sz w:val="24"/>
        </w:rPr>
        <w:t xml:space="preserve"> każdego cz</w:t>
      </w:r>
      <w:r>
        <w:rPr>
          <w:rFonts w:ascii="Cambria" w:eastAsia="Cambria" w:hAnsi="Cambria" w:cs="Cambria"/>
          <w:sz w:val="24"/>
        </w:rPr>
        <w:t>łowieka.</w:t>
      </w:r>
    </w:p>
    <w:p w:rsidR="009A2F6C" w:rsidRPr="009A2F6C" w:rsidRDefault="009A2F6C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 xml:space="preserve">W swoich działaniach szkoła otwarta jest na </w:t>
      </w:r>
      <w:r w:rsidRPr="00E62105">
        <w:rPr>
          <w:rFonts w:ascii="Cambria" w:eastAsia="Cambria" w:hAnsi="Cambria" w:cs="Cambria"/>
          <w:sz w:val="24"/>
        </w:rPr>
        <w:t xml:space="preserve">współpracę z rodzicami </w:t>
      </w:r>
      <w:r w:rsidRPr="00552641">
        <w:rPr>
          <w:rFonts w:ascii="Cambria" w:eastAsia="Cambria" w:hAnsi="Cambria" w:cs="Cambria"/>
          <w:sz w:val="24"/>
        </w:rPr>
        <w:t>i</w:t>
      </w:r>
      <w:r w:rsidR="00552641" w:rsidRPr="00552641">
        <w:rPr>
          <w:rFonts w:ascii="Cambria" w:eastAsia="Cambria" w:hAnsi="Cambria" w:cs="Cambria"/>
          <w:sz w:val="24"/>
        </w:rPr>
        <w:t xml:space="preserve"> </w:t>
      </w:r>
      <w:r w:rsidRPr="00E62105">
        <w:rPr>
          <w:rFonts w:ascii="Cambria" w:eastAsia="Cambria" w:hAnsi="Cambria" w:cs="Cambria"/>
          <w:sz w:val="24"/>
        </w:rPr>
        <w:t>środowiskiem lokalnym</w:t>
      </w:r>
      <w:r w:rsidRPr="009A2F6C">
        <w:rPr>
          <w:rFonts w:ascii="Cambria" w:eastAsia="Cambria" w:hAnsi="Cambria" w:cs="Cambria"/>
          <w:sz w:val="24"/>
        </w:rPr>
        <w:t>. Wsłuchuje się w potrzeby dzieci, rodziców i nauczycieli. Nauczyciele pracują zespołowo i analizują efekty swojej pracy, modyfikując swe działania w celu osiągania zamierzonych efektów.</w:t>
      </w:r>
    </w:p>
    <w:p w:rsidR="009A2F6C" w:rsidRDefault="00E62105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N</w:t>
      </w:r>
      <w:r w:rsidR="009A2F6C" w:rsidRPr="009A2F6C">
        <w:rPr>
          <w:rFonts w:ascii="Cambria" w:eastAsia="Cambria" w:hAnsi="Cambria" w:cs="Cambria"/>
          <w:sz w:val="24"/>
        </w:rPr>
        <w:t xml:space="preserve">asza szkoła </w:t>
      </w:r>
      <w:r w:rsidR="00CE3980">
        <w:rPr>
          <w:rFonts w:ascii="Cambria" w:eastAsia="Cambria" w:hAnsi="Cambria" w:cs="Cambria"/>
          <w:sz w:val="24"/>
        </w:rPr>
        <w:t>mieści się w samodzielnym budynku posiadającym pracownię rękodzieła artystycznego, gospodarstwa domowego, pracownię krawiecką, stolarską</w:t>
      </w:r>
      <w:r w:rsidR="00D20F2A">
        <w:rPr>
          <w:rFonts w:ascii="Cambria" w:eastAsia="Cambria" w:hAnsi="Cambria" w:cs="Cambria"/>
          <w:sz w:val="24"/>
        </w:rPr>
        <w:t xml:space="preserve"> i</w:t>
      </w:r>
      <w:r w:rsidR="00CE3980">
        <w:rPr>
          <w:rFonts w:ascii="Cambria" w:eastAsia="Cambria" w:hAnsi="Cambria" w:cs="Cambria"/>
          <w:sz w:val="24"/>
        </w:rPr>
        <w:t xml:space="preserve"> informatyczną. Szkoła dysponuje terenami zielonymi umożliwiającymi prowadzenie </w:t>
      </w:r>
      <w:r w:rsidR="00704778">
        <w:rPr>
          <w:rFonts w:ascii="Cambria" w:eastAsia="Cambria" w:hAnsi="Cambria" w:cs="Cambria"/>
          <w:sz w:val="24"/>
        </w:rPr>
        <w:t>zajęć</w:t>
      </w:r>
      <w:r w:rsidR="00CE3980">
        <w:rPr>
          <w:rFonts w:ascii="Cambria" w:eastAsia="Cambria" w:hAnsi="Cambria" w:cs="Cambria"/>
          <w:sz w:val="24"/>
        </w:rPr>
        <w:t xml:space="preserve"> ogrodniczych. Dbamy o wystrój pomieszczeń szkolnych i ich wyposażenie</w:t>
      </w:r>
      <w:r w:rsidR="00704778">
        <w:rPr>
          <w:rFonts w:ascii="Cambria" w:eastAsia="Cambria" w:hAnsi="Cambria" w:cs="Cambria"/>
          <w:sz w:val="24"/>
        </w:rPr>
        <w:t>, stwarzając przyjemny i ciepły klimat</w:t>
      </w:r>
      <w:r w:rsidR="00A01564">
        <w:rPr>
          <w:rFonts w:ascii="Cambria" w:eastAsia="Cambria" w:hAnsi="Cambria" w:cs="Cambria"/>
          <w:sz w:val="24"/>
        </w:rPr>
        <w:t>,</w:t>
      </w:r>
      <w:r w:rsidR="00704778">
        <w:rPr>
          <w:rFonts w:ascii="Cambria" w:eastAsia="Cambria" w:hAnsi="Cambria" w:cs="Cambria"/>
          <w:sz w:val="24"/>
        </w:rPr>
        <w:t xml:space="preserve"> </w:t>
      </w:r>
      <w:r w:rsidR="00D20F2A">
        <w:rPr>
          <w:rFonts w:ascii="Cambria" w:eastAsia="Cambria" w:hAnsi="Cambria" w:cs="Cambria"/>
          <w:sz w:val="24"/>
        </w:rPr>
        <w:t>który s</w:t>
      </w:r>
      <w:r w:rsidR="00704778">
        <w:rPr>
          <w:rFonts w:ascii="Cambria" w:eastAsia="Cambria" w:hAnsi="Cambria" w:cs="Cambria"/>
          <w:sz w:val="24"/>
        </w:rPr>
        <w:t xml:space="preserve">przyja wychowaniu i edukacji naszych uczniów. </w:t>
      </w:r>
    </w:p>
    <w:p w:rsidR="00B71712" w:rsidRDefault="00B71712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50242E" w:rsidRPr="0050242E" w:rsidRDefault="00AA5BCA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50242E" w:rsidRPr="0050242E">
        <w:rPr>
          <w:rFonts w:ascii="Cambria" w:eastAsia="Cambria" w:hAnsi="Cambria" w:cs="Cambria"/>
          <w:b/>
          <w:spacing w:val="8"/>
          <w:sz w:val="28"/>
          <w:szCs w:val="28"/>
        </w:rPr>
        <w:t>MISJA SZKOŁY</w:t>
      </w:r>
    </w:p>
    <w:p w:rsidR="0050242E" w:rsidRPr="0050242E" w:rsidRDefault="0050242E" w:rsidP="00E62105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50242E" w:rsidRDefault="0050242E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50242E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</w:t>
      </w:r>
      <w:r w:rsidR="006248A1">
        <w:rPr>
          <w:rFonts w:ascii="Cambria" w:eastAsia="Cambria" w:hAnsi="Cambria" w:cs="Cambria"/>
          <w:sz w:val="24"/>
        </w:rPr>
        <w:t>awiamy się stagnacji, bierności, myśleniu</w:t>
      </w:r>
      <w:r w:rsidRPr="0050242E">
        <w:rPr>
          <w:rFonts w:ascii="Cambria" w:eastAsia="Cambria" w:hAnsi="Cambria" w:cs="Cambria"/>
          <w:sz w:val="24"/>
        </w:rPr>
        <w:t>, że już nic nie może się zmienić stawiając na wydobywanie z każdego ucznia ukrytego talentu bądź możliwości. Dobra Szkoła to szczęśliwe dzieci!</w:t>
      </w:r>
    </w:p>
    <w:p w:rsidR="008022EB" w:rsidRDefault="008022EB" w:rsidP="00652A38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3A7F3C" w:rsidRPr="003A7F3C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3A7F3C" w:rsidRPr="003A7F3C">
        <w:rPr>
          <w:rFonts w:ascii="Cambria" w:eastAsia="Cambria" w:hAnsi="Cambria" w:cs="Cambria"/>
          <w:b/>
          <w:spacing w:val="8"/>
          <w:sz w:val="28"/>
          <w:szCs w:val="28"/>
        </w:rPr>
        <w:t>MODEL ABSOLWENTA</w:t>
      </w:r>
    </w:p>
    <w:p w:rsidR="003A7F3C" w:rsidRPr="003A7F3C" w:rsidRDefault="003A7F3C" w:rsidP="00E62105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A7F3C" w:rsidRPr="003A7F3C" w:rsidRDefault="007A4826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</w:t>
      </w:r>
      <w:r w:rsidR="003A7F3C" w:rsidRPr="003A7F3C">
        <w:rPr>
          <w:rFonts w:ascii="Cambria" w:eastAsia="Cambria" w:hAnsi="Cambria" w:cs="Cambria"/>
          <w:sz w:val="24"/>
        </w:rPr>
        <w:t>zkole i po zakończeniu nauki r</w:t>
      </w:r>
      <w:r w:rsidR="00366D03">
        <w:rPr>
          <w:rFonts w:ascii="Cambria" w:eastAsia="Cambria" w:hAnsi="Cambria" w:cs="Cambria"/>
          <w:sz w:val="24"/>
        </w:rPr>
        <w:t>eprezentuje następujące postawy w określonych sferach:</w:t>
      </w:r>
    </w:p>
    <w:p w:rsidR="003A7F3C" w:rsidRPr="003A7F3C" w:rsidRDefault="003A7F3C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032FB2" w:rsidRPr="00032FB2" w:rsidRDefault="00032FB2" w:rsidP="00BA73F8">
      <w:pPr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SFERA FIZYCZNA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Rozumie konieczność dbania o higienę osobistą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Przyjmuje postawę sprzyjającą wzmocnieniu zdrowia własnego i innych ludzi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Kształtuje środowisko sprzyjające rozwojowi zdrowia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Podejmuje działania prozdrowotne, inicjuje aktywność fizyczną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Promuje zdrowy styl życia wśród rówieśników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Zna zasady zdrowego stylu życia, stara się ich przestrzegać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Dba o sprawność fizyczną na miarę swoich możliwości rozwojowych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aktywny fizycznie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Aktywnie uczestniczy w życiu sportowym środowiska szkolnego 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Dba o swoje zdrowie psychiczne i fizyczne, przestrzega zasad bezpieczeństwa i higieny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Przestrzega zasad bezpiecznego poruszania się w drodze do szkoły i ze szkoły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Bezpiecznie porusza się po drogach, posiada kartę rowerową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Przestrzega podstawowych zasad bezpiecznego zachowania się w czasie lekcji, przerw, zajęć pozalekcyjnych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podstawowe zasady bezpieczeństwa pożarowego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Wie jak się zachować w sytuacji zagrożenia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podstawowe zasady udzielania pierwszej pomocy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Dba o wygląd i higienę osobistą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Ubiera się schludnie i odpowiednio do warunków atmosferycznych, czasu i miejsca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Potrafi dobrać odpowiedni ubiór do okazji, uroczystości  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Rozumie szkodliwość tzw. używek dla rozwoju psychofizycznego człowieka</w:t>
      </w:r>
    </w:p>
    <w:p w:rsidR="00032FB2" w:rsidRPr="00032FB2" w:rsidRDefault="00032FB2" w:rsidP="00032FB2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032FB2" w:rsidRPr="00032FB2" w:rsidRDefault="00032FB2" w:rsidP="00BA73F8">
      <w:pPr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lastRenderedPageBreak/>
        <w:t>SFERA POZNAWCZO-EMOCJONALNA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Uczeń posiada wiedzę i umiejętności niezbędne do pracy i życia w warunkach współczesnego świata na miarę swoich możliwości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Opanował podstawowe wiadomości i umiejętności w zakresie edukacji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ciekawy świata, zna najbliższe środowisko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Poznaje złożoność świata, analizuje istniejące w nim zależności i związki przyczynowo-skutkowe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Potrafi wykorzystać nabytą wiedzę i umiejętności do rozwiązywania problemów życia codziennego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kreatywny i przedsiębiorczy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Potrafi w sposób twórczy stawiać sobie cele, rozwiązywać problemy i dąży do ich realizowania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Korzysta z różnych źródeł informacji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Umie analizować docierające do niego informacje, jest krytyczny wobec programów telewizyjnych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zagrożenia ze strony mediów oraz skutki uzależnień od telewizji, internetu, gier komputerowych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Wie gdzie i do kogo zwrócić się o pomoc w sprawach osobistych rodzinnych i prawnych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Zna najbliższą okolicę, stolicę i najważniejsze miasta Polski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symbole narodowe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sylwetki słynnych Polaków i patronów szkoły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zasady bezpiecznego poruszania się po drogach i ulicach ze szczególnym zwróceniem uwagi na bezpieczną drogę do szkoły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Podejmuje prawidłowe działania w razie wypadku, kradzieży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Jest asertywny, radzi sobie w sytuacjach trudnych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Sprawnie posługuje się mówionym językiem ojczystym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Umiejętnie organizuje swój warsztat pracy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Korzysta z nowoczesnych technologii komunikacyjnych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i rozumie współzależności między człowiekiem, a środowiskiem naturalnym,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Jest wytrwały, systematycznie wykonuje zadania i obowiązki, realizuje swoje plany i marzenia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Rozpoznaje własne predyspozycje, określa drogę dalszej edukacji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Umie nazywać swoje emocje i panuje nad nimi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Radzi sobie z emocjami oraz potrafi rozwiązywać konflikty na drodze negocjacji,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Odczuwa równowagę i harmonię psychiczną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Pracuje nad mocnymi i słabymi stronami charakteru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Nieustannie dąży do rozwoju własnych zainteresowań, umiejętności i realizacji swoich planów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Rozwija swoje talenty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Uświadamia sobie znaczenie własnego uczestnictwa w życiu kulturalnym szkoły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Interesuje się wybranymi dziedzinami sztuki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Uczestniczy w różnych formach życia kulturalnego w środowisku szkolnym i pozaszkolnym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lastRenderedPageBreak/>
        <w:t>Podejmuje aktywność artystyczną</w:t>
      </w:r>
    </w:p>
    <w:p w:rsidR="005D743C" w:rsidRDefault="005D743C" w:rsidP="00BA73F8">
      <w:pPr>
        <w:rPr>
          <w:rFonts w:ascii="Cambria" w:hAnsi="Cambria"/>
          <w:sz w:val="24"/>
          <w:szCs w:val="24"/>
        </w:rPr>
      </w:pPr>
    </w:p>
    <w:p w:rsidR="00032FB2" w:rsidRPr="00032FB2" w:rsidRDefault="00032FB2" w:rsidP="00BA73F8">
      <w:pPr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SFERA SPOŁECZNA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otwarty w życiu społecznym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Wyraża siebie w sposób akceptowany społecznie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Stara się przestrzegać ogólnie przyjętych norm, jednocześnie zachowując prawo do inności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Jest asertywny, ma poczucie własnej wartości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Zna i stosuje podstawowe zasady tolerancji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Szanuje innych ludzi, wie jak należy okazywać szacunek osobom dorosłym oraz kolegom i koleżankom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Szanuje odmienność innych w sferze wiary, poglądów, upodobań i zainteresowań, wyglądu zewnętrznego, sytuacji materialnej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Reaguje na poniżające zachowania dorosłych i rówieśników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Reprezentuje kulturę osobistą, przestrzega zasad bezpiecznego i kulturalnego zachowania się w szkole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Dba o kulturę języka, nie stosuje wulgaryzmów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Ma poczucie tożsamości własnej, kulturowej, narodowej, regionalnej i etnicznej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Szanuje wartości patriotyczne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Zna i szanuje tradycje szkoły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Podejmuje działania na rzecz środowisk szkolnego i lokalnego (wolontariat)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Podejmuje działania na rzecz ochrony środowiska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Wykorzystuje możliwości, jakie daje mu rodzina, szkoła, państwo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Posiada odpowiednie kompetencje społeczne (komunikacja i współpraca)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Nawiązuje poprawne relacje społeczne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Uświadamia sobie zagrożenia ze strony obcych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Zachowuje dystans w kontaktach z osobami nieznajomymi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Dobrze funkcjonuje w swoim otoczeniu, czuje się członkiem społeczności szkolnej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Zna i stosuje elementarne normy współżycia społecznego w grupie rówieśniczej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Potrafi budować przyjazne relacje z rówieśnikami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Pokojowo rozwiązuje konflikty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wrażliwy na potrzeby innych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Niesie pomoc słabszym i mniej zaradnym rówieśnikom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Potrafi organizować pomoc koleżeńską</w:t>
      </w:r>
    </w:p>
    <w:p w:rsidR="00032FB2" w:rsidRPr="00032FB2" w:rsidRDefault="00032FB2" w:rsidP="00032FB2">
      <w:pPr>
        <w:rPr>
          <w:rFonts w:ascii="Cambria" w:hAnsi="Cambria"/>
          <w:b/>
          <w:sz w:val="24"/>
          <w:szCs w:val="24"/>
        </w:rPr>
      </w:pPr>
    </w:p>
    <w:p w:rsidR="00A1613F" w:rsidRDefault="00A1613F" w:rsidP="00BA73F8">
      <w:pPr>
        <w:rPr>
          <w:rFonts w:ascii="Cambria" w:hAnsi="Cambria"/>
          <w:sz w:val="24"/>
          <w:szCs w:val="24"/>
        </w:rPr>
      </w:pPr>
    </w:p>
    <w:p w:rsidR="00A1613F" w:rsidRDefault="00A1613F" w:rsidP="00BA73F8">
      <w:pPr>
        <w:rPr>
          <w:rFonts w:ascii="Cambria" w:hAnsi="Cambria"/>
          <w:sz w:val="24"/>
          <w:szCs w:val="24"/>
        </w:rPr>
      </w:pPr>
    </w:p>
    <w:p w:rsidR="00032FB2" w:rsidRPr="00032FB2" w:rsidRDefault="00032FB2" w:rsidP="00BA73F8">
      <w:pPr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lastRenderedPageBreak/>
        <w:t xml:space="preserve">SFERA MORALNA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Dąży do rozwoju własnej sfery duchowej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Kieruje się prawem moralnym w swoim życiu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Wartościuje zachowania złe i dobre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Dokonuje właściwych wyborów i hierarchizacji wartości w różnych sytuacjach życiowych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Stara się podejmować decyzje, które są dla wszystkich dobre i nikogo nie krzywdzą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Dokonuje wolnych wyborów z poszanowaniem godności innych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Podejmuje bezinteresowne działania, których celem nie jest korzyść własna, lecz dobro innych osób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Potrafi wyświadczać komuś przysługę w sposób świadomy, bezinteresowny oraz dobrowolny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Postępuje sprawiedliwie, jest gotowy do oddania każdemu tego, co mu się należy i traktowaniu każdego zgodnie z jego uprawnieniami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Przyjmuje z miłością samego siebie oraz innych ludzi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Uznaje dobro, szczęście, miłość, rodzinę za najwyższe wartości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Uświadamia sobie istotę i cel własnej egzystencji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Potrafi czerpać radość z sytuacji życia codziennego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Zna pojęcia ofiarności, współpracy, solidarności, altruizmu, patriotyzmu i szacunku dla ludzi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Jest wiarygodny i odpowiedzialny – zawsze postępuje zgodnie z głoszonymi zasadami, można powierzyć mu ważne zadania do wykonania, dotrzymuje zobowiązań i obietnic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Stara się przewidzieć skutki swoich działań oraz ponosić konsekwencje swoich czynów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prawy i uczciwy, kieruje się zasadą uczciwości i praworządności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Nie prześladuje innych ludzi ze względu na ich narodowość religię, przekonania polityczne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Przeciwstawia się dyskryminacji, staje w obronie prześladowanych czy wyśmiewanych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 xml:space="preserve">Kieruje się szacunkiem dla drugiego człowieka oraz środowiska przyrodniczego </w:t>
      </w:r>
    </w:p>
    <w:p w:rsidR="00032FB2" w:rsidRPr="00032FB2" w:rsidRDefault="00032FB2" w:rsidP="00BA73F8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32FB2">
        <w:rPr>
          <w:rFonts w:ascii="Cambria" w:hAnsi="Cambria"/>
          <w:sz w:val="24"/>
          <w:szCs w:val="24"/>
        </w:rPr>
        <w:t>Jest świadomy odpowiedzialności za środowisko naturalne</w:t>
      </w:r>
    </w:p>
    <w:p w:rsidR="00366D03" w:rsidRPr="003B648A" w:rsidRDefault="00366D03" w:rsidP="00366D03">
      <w:pPr>
        <w:pStyle w:val="Zawartotabeli"/>
        <w:ind w:left="1080"/>
        <w:rPr>
          <w:rFonts w:ascii="Cambria" w:hAnsi="Cambria" w:cs="Times New Roman"/>
        </w:rPr>
      </w:pPr>
    </w:p>
    <w:p w:rsidR="007763F1" w:rsidRPr="007763F1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>.</w:t>
      </w:r>
      <w:r w:rsidR="002A2FF3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>STRATE</w:t>
      </w:r>
      <w:r w:rsidR="008806C3">
        <w:rPr>
          <w:rFonts w:ascii="Cambria" w:eastAsia="Cambria" w:hAnsi="Cambria" w:cs="Cambria"/>
          <w:b/>
          <w:spacing w:val="8"/>
          <w:sz w:val="28"/>
          <w:szCs w:val="28"/>
        </w:rPr>
        <w:t>GIA WYCHOWAWCZO – PROFILAKTYCZNA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7763F1" w:rsidRPr="007763F1">
        <w:rPr>
          <w:rFonts w:ascii="Cambria" w:eastAsia="Cambria" w:hAnsi="Cambria" w:cs="Cambria"/>
          <w:b/>
          <w:spacing w:val="8"/>
          <w:sz w:val="28"/>
          <w:szCs w:val="28"/>
        </w:rPr>
        <w:t>SZKOŁY</w:t>
      </w:r>
    </w:p>
    <w:p w:rsidR="007763F1" w:rsidRDefault="007763F1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551143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Założenia programu: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wszyscy nauczyciele wprowadzają do tematyki swego przedmiotu</w:t>
      </w:r>
      <w:r>
        <w:rPr>
          <w:rFonts w:ascii="Cambria" w:eastAsia="Cambria" w:hAnsi="Cambria" w:cs="Cambria"/>
          <w:sz w:val="24"/>
        </w:rPr>
        <w:t xml:space="preserve"> elementy programu wychowawczo-profilaktycznego</w:t>
      </w:r>
      <w:r w:rsidR="00F56BC9">
        <w:rPr>
          <w:rFonts w:ascii="Cambria" w:eastAsia="Cambria" w:hAnsi="Cambria" w:cs="Cambria"/>
          <w:sz w:val="24"/>
        </w:rPr>
        <w:t xml:space="preserve"> s</w:t>
      </w:r>
      <w:r w:rsidRPr="00551143">
        <w:rPr>
          <w:rFonts w:ascii="Cambria" w:eastAsia="Cambria" w:hAnsi="Cambria" w:cs="Cambria"/>
          <w:sz w:val="24"/>
        </w:rPr>
        <w:t>zkoły,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 xml:space="preserve">wszystkie zajęcia szkolne uwzględniają założenia </w:t>
      </w:r>
      <w:r>
        <w:rPr>
          <w:rFonts w:ascii="Cambria" w:eastAsia="Cambria" w:hAnsi="Cambria" w:cs="Cambria"/>
          <w:sz w:val="24"/>
        </w:rPr>
        <w:t>programu wychowawczo-profilaktycznego</w:t>
      </w:r>
      <w:r w:rsidRPr="00551143">
        <w:rPr>
          <w:rFonts w:ascii="Cambria" w:eastAsia="Cambria" w:hAnsi="Cambria" w:cs="Cambria"/>
          <w:sz w:val="24"/>
        </w:rPr>
        <w:t>,</w:t>
      </w:r>
    </w:p>
    <w:p w:rsidR="00E66166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 xml:space="preserve">nauczyciele dostosowują przekazywanie wiedzy, kształtowanie umiejętności i postaw uczniów do odpowiedniej w tym wieku aktywności dzieci; umożliwiają poznawanie świata w jego jedności i złożoności; wspomagają samodzielność </w:t>
      </w:r>
      <w:r w:rsidRPr="00551143">
        <w:rPr>
          <w:rFonts w:ascii="Cambria" w:eastAsia="Cambria" w:hAnsi="Cambria" w:cs="Cambria"/>
          <w:sz w:val="24"/>
        </w:rPr>
        <w:lastRenderedPageBreak/>
        <w:t>uczenia się; inspirują do wyrażania własnych myśli i przeżyć; rozbudzają ciekawość poznawczą oraz motywację do dalszej edukacji.</w:t>
      </w:r>
    </w:p>
    <w:p w:rsidR="00E66166" w:rsidRPr="007763F1" w:rsidRDefault="00E66166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5D743C" w:rsidRDefault="002A2FF3" w:rsidP="00352BFF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wychowawczo-profilaktycznego</w:t>
      </w:r>
      <w:r w:rsidR="007763F1" w:rsidRPr="007763F1">
        <w:rPr>
          <w:rFonts w:ascii="Cambria" w:eastAsia="Cambria" w:hAnsi="Cambria" w:cs="Cambria"/>
          <w:sz w:val="24"/>
        </w:rPr>
        <w:t xml:space="preserve"> szkoły jest kształtowanie </w:t>
      </w:r>
    </w:p>
    <w:p w:rsidR="007763F1" w:rsidRPr="007763F1" w:rsidRDefault="007763F1" w:rsidP="00352BFF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odpowiedzialnej osobowości ucznia w oparciu o: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empatię wobec drugiego człowieka;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samodzielność;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dbanie o zdrowie swoje i innych.</w:t>
      </w:r>
    </w:p>
    <w:p w:rsidR="007763F1" w:rsidRPr="00704778" w:rsidRDefault="007763F1" w:rsidP="007763F1">
      <w:pPr>
        <w:tabs>
          <w:tab w:val="left" w:pos="72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7763F1" w:rsidP="00CB07E5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b/>
          <w:sz w:val="24"/>
        </w:rPr>
        <w:t>Zadania wychowawcze</w:t>
      </w:r>
      <w:r w:rsidR="00DB2C37">
        <w:rPr>
          <w:rFonts w:ascii="Cambria" w:eastAsia="Cambria" w:hAnsi="Cambria" w:cs="Cambria"/>
          <w:b/>
          <w:sz w:val="24"/>
        </w:rPr>
        <w:t xml:space="preserve"> i profilaktyczne: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Komunikacja społeczna (formy komunikacji, poszanowanie dla drugiego człowieka, akceptacja praw drugiego człowieka, asertywność, utrwalanie bezpiecznych zachowań, kształtowanie dyscypliny, umiejętność pracy w zespole, inicjowan</w:t>
      </w:r>
      <w:r w:rsidRPr="007763F1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="00F56BC9">
        <w:rPr>
          <w:rFonts w:ascii="Cambria" w:eastAsia="Cambria" w:hAnsi="Cambria" w:cs="Cambria"/>
          <w:sz w:val="24"/>
        </w:rPr>
        <w:t>kształtowanie</w:t>
      </w:r>
      <w:r w:rsidRPr="007763F1">
        <w:rPr>
          <w:rFonts w:ascii="Cambria" w:eastAsia="Cambria" w:hAnsi="Cambria" w:cs="Cambria"/>
          <w:sz w:val="24"/>
        </w:rPr>
        <w:t xml:space="preserve"> przedsiębiorczości, poszanowanie dorobku własnego narodu i lokalnej społeczności, aktywne uczestnictwo w życiu kulturalnym klasy, szkoły, środowiska, rozwijanie samodyscypliny).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B2C37" w:rsidRDefault="007763F1" w:rsidP="007B474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E64A1D" w:rsidRDefault="00E64A1D" w:rsidP="00E64A1D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7763F1" w:rsidRDefault="007B4740" w:rsidP="007B4740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Podjęta strategia wychowawczo-profilaktyczn</w:t>
      </w:r>
      <w:r w:rsidR="00E64A1D">
        <w:rPr>
          <w:rFonts w:ascii="Cambria" w:eastAsia="Cambria" w:hAnsi="Cambria" w:cs="Cambria"/>
          <w:sz w:val="24"/>
        </w:rPr>
        <w:t xml:space="preserve">a szkoły opiera się na czterech </w:t>
      </w:r>
      <w:r>
        <w:rPr>
          <w:rFonts w:ascii="Cambria" w:eastAsia="Cambria" w:hAnsi="Cambria" w:cs="Cambria"/>
          <w:sz w:val="24"/>
        </w:rPr>
        <w:t>podstawowych elementach procesu wychowania: wspomagania, kształtowania, korygowania i zapobiegania.</w:t>
      </w:r>
    </w:p>
    <w:p w:rsidR="007763F1" w:rsidRPr="007B4740" w:rsidRDefault="007763F1" w:rsidP="00AA681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7B4740" w:rsidRDefault="007B4740" w:rsidP="00D92440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7763F1" w:rsidRPr="007B4740" w:rsidRDefault="00894768" w:rsidP="007B4740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</w:t>
      </w:r>
      <w:r w:rsidR="007763F1" w:rsidRPr="007B4740">
        <w:rPr>
          <w:rFonts w:ascii="Cambria" w:eastAsia="Cambria" w:hAnsi="Cambria" w:cs="Cambria"/>
          <w:b/>
          <w:sz w:val="24"/>
        </w:rPr>
        <w:t xml:space="preserve"> </w:t>
      </w:r>
      <w:r w:rsidR="007978A8">
        <w:rPr>
          <w:rFonts w:ascii="Cambria" w:eastAsia="Cambria" w:hAnsi="Cambria" w:cs="Cambria"/>
          <w:b/>
          <w:sz w:val="24"/>
        </w:rPr>
        <w:t>poprzez realizację priorytetów s</w:t>
      </w:r>
      <w:r w:rsidR="007763F1" w:rsidRPr="007B4740">
        <w:rPr>
          <w:rFonts w:ascii="Cambria" w:eastAsia="Cambria" w:hAnsi="Cambria" w:cs="Cambria"/>
          <w:b/>
          <w:sz w:val="24"/>
        </w:rPr>
        <w:t>zkoły: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działania wychowawcze sprzyjające efektywnej nauce,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poradnictwo </w:t>
      </w:r>
      <w:r w:rsidR="00BA73F8">
        <w:rPr>
          <w:rFonts w:ascii="Cambria" w:eastAsia="Cambria" w:hAnsi="Cambria" w:cs="Cambria"/>
          <w:sz w:val="24"/>
        </w:rPr>
        <w:t xml:space="preserve">i praktyki </w:t>
      </w:r>
      <w:r w:rsidRPr="007763F1">
        <w:rPr>
          <w:rFonts w:ascii="Cambria" w:eastAsia="Cambria" w:hAnsi="Cambria" w:cs="Cambria"/>
          <w:sz w:val="24"/>
        </w:rPr>
        <w:t>zawodowe,</w:t>
      </w:r>
    </w:p>
    <w:p w:rsidR="001F242E" w:rsidRPr="007763F1" w:rsidRDefault="001F242E" w:rsidP="001F24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7763F1" w:rsidRPr="00894768" w:rsidRDefault="00894768" w:rsidP="00D92440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894768">
        <w:rPr>
          <w:rFonts w:ascii="Cambria" w:eastAsia="Cambria" w:hAnsi="Cambria" w:cs="Cambria"/>
          <w:b/>
          <w:sz w:val="24"/>
        </w:rPr>
        <w:lastRenderedPageBreak/>
        <w:t xml:space="preserve">- </w:t>
      </w:r>
      <w:r w:rsidR="007763F1" w:rsidRPr="00894768">
        <w:rPr>
          <w:rFonts w:ascii="Cambria" w:eastAsia="Cambria" w:hAnsi="Cambria" w:cs="Cambria"/>
          <w:b/>
          <w:sz w:val="24"/>
        </w:rPr>
        <w:t>poprzez realizację głównych celów wychowawczych: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postaw twórczych,</w:t>
      </w:r>
    </w:p>
    <w:p w:rsidR="00BA73F8" w:rsidRPr="007763F1" w:rsidRDefault="00BA73F8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pożądanych cech pracowniczych,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otwarcie na wartości kultur Europy i świata.</w:t>
      </w:r>
    </w:p>
    <w:p w:rsidR="007763F1" w:rsidRPr="007763F1" w:rsidRDefault="007763F1" w:rsidP="007763F1">
      <w:pPr>
        <w:tabs>
          <w:tab w:val="left" w:pos="36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894768" w:rsidP="00894768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wartości wychowawczych: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i doskonalenie własnej osobowości,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pomoc potrzebującym,</w:t>
      </w:r>
    </w:p>
    <w:p w:rsid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zdrowy styl życia, postawa proekologiczna</w:t>
      </w:r>
      <w:r w:rsidR="00BA73F8">
        <w:rPr>
          <w:rFonts w:ascii="Cambria" w:eastAsia="Cambria" w:hAnsi="Cambria" w:cs="Cambria"/>
          <w:sz w:val="24"/>
        </w:rPr>
        <w:t>,</w:t>
      </w:r>
    </w:p>
    <w:p w:rsidR="00BA73F8" w:rsidRPr="007763F1" w:rsidRDefault="00BA73F8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poszanowanie pracy własnej i innych.</w:t>
      </w:r>
    </w:p>
    <w:p w:rsidR="007763F1" w:rsidRPr="007763F1" w:rsidRDefault="007763F1" w:rsidP="007763F1">
      <w:pPr>
        <w:spacing w:after="0" w:line="23" w:lineRule="atLeast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D213FB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naprawczych: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przyczyn swoich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możliwości kompensacji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trening umiejętności społecznych,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udział ucznia w zajęciach rewalidacyjnych.</w:t>
      </w:r>
    </w:p>
    <w:p w:rsidR="007763F1" w:rsidRPr="007763F1" w:rsidRDefault="007763F1" w:rsidP="007763F1">
      <w:pPr>
        <w:spacing w:after="0" w:line="23" w:lineRule="atLeast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7763F1">
      <w:pPr>
        <w:spacing w:after="0" w:line="23" w:lineRule="atLeast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</w:t>
      </w:r>
      <w:r w:rsidR="00E3192A">
        <w:rPr>
          <w:rFonts w:ascii="Cambria" w:eastAsia="Cambria" w:hAnsi="Cambria" w:cs="Cambria"/>
          <w:b/>
          <w:sz w:val="24"/>
        </w:rPr>
        <w:t>z zakresu profilaktyki</w:t>
      </w:r>
      <w:r w:rsidR="007763F1" w:rsidRPr="007763F1">
        <w:rPr>
          <w:rFonts w:ascii="Cambria" w:eastAsia="Cambria" w:hAnsi="Cambria" w:cs="Cambria"/>
          <w:b/>
          <w:sz w:val="24"/>
        </w:rPr>
        <w:t>: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zagr</w:t>
      </w:r>
      <w:r w:rsidR="001F242E">
        <w:rPr>
          <w:rFonts w:ascii="Cambria" w:eastAsia="Cambria" w:hAnsi="Cambria" w:cs="Cambria"/>
          <w:sz w:val="24"/>
        </w:rPr>
        <w:t>ożeń płynących z korzystania z I</w:t>
      </w:r>
      <w:r>
        <w:rPr>
          <w:rFonts w:ascii="Cambria" w:eastAsia="Cambria" w:hAnsi="Cambria" w:cs="Cambria"/>
          <w:sz w:val="24"/>
        </w:rPr>
        <w:t>nterentu.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7763F1" w:rsidRPr="0054320F" w:rsidRDefault="007763F1" w:rsidP="00AE32E5">
      <w:pPr>
        <w:spacing w:after="0" w:line="23" w:lineRule="atLeast"/>
        <w:jc w:val="both"/>
        <w:rPr>
          <w:rFonts w:ascii="Cambria" w:eastAsia="Cambria" w:hAnsi="Cambria" w:cs="Cambria"/>
          <w:sz w:val="24"/>
          <w:szCs w:val="24"/>
        </w:rPr>
      </w:pPr>
    </w:p>
    <w:p w:rsidR="001F242E" w:rsidRDefault="001F242E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1F242E" w:rsidRDefault="001F242E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1F242E" w:rsidRDefault="001F242E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7763F1" w:rsidRPr="0054320F" w:rsidRDefault="007763F1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lastRenderedPageBreak/>
        <w:t>Powyższe cele zawierają w sobie następujące działania: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54320F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54320F">
        <w:rPr>
          <w:rFonts w:ascii="Cambria" w:eastAsia="Cambria" w:hAnsi="Cambria" w:cs="Cambria"/>
          <w:sz w:val="24"/>
          <w:szCs w:val="24"/>
        </w:rPr>
        <w:t>artości i znaczenia społeczno -</w:t>
      </w:r>
      <w:r w:rsidR="0054320F">
        <w:rPr>
          <w:rFonts w:ascii="Cambria" w:eastAsia="Cambria" w:hAnsi="Cambria" w:cs="Cambria"/>
          <w:sz w:val="24"/>
          <w:szCs w:val="24"/>
        </w:rPr>
        <w:br/>
      </w:r>
      <w:r w:rsidRPr="0054320F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nauczanie zasad kultury,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BA797B" w:rsidRPr="007763F1" w:rsidRDefault="00BA797B" w:rsidP="00F9195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24F2C" w:rsidRDefault="00A01211" w:rsidP="002A2FF3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VIII</w:t>
      </w:r>
      <w:r w:rsidR="002A2FF3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6B4A9F">
        <w:rPr>
          <w:rFonts w:ascii="Cambria" w:hAnsi="Cambria"/>
          <w:b/>
          <w:spacing w:val="4"/>
          <w:sz w:val="28"/>
          <w:szCs w:val="28"/>
        </w:rPr>
        <w:t xml:space="preserve">CELE </w:t>
      </w:r>
      <w:r w:rsidR="008824BD">
        <w:rPr>
          <w:rFonts w:ascii="Cambria" w:hAnsi="Cambria"/>
          <w:b/>
          <w:spacing w:val="4"/>
          <w:sz w:val="28"/>
          <w:szCs w:val="28"/>
        </w:rPr>
        <w:t xml:space="preserve">PROGRAMU </w:t>
      </w:r>
    </w:p>
    <w:p w:rsidR="008824BD" w:rsidRDefault="008824BD" w:rsidP="00AE32E5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430DE5" w:rsidRDefault="00430DE5" w:rsidP="008824BD">
      <w:pPr>
        <w:tabs>
          <w:tab w:val="left" w:pos="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430DE5" w:rsidRPr="00430DE5" w:rsidRDefault="00430DE5" w:rsidP="008824BD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A35446" w:rsidRDefault="008824BD" w:rsidP="00430DE5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b/>
          <w:bCs/>
          <w:sz w:val="24"/>
          <w:szCs w:val="24"/>
        </w:rPr>
        <w:t>Cele główne programu: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8824BD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5C16E2" w:rsidRPr="007B7002" w:rsidRDefault="00430DE5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uzależnieniom.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Propagowanie alternatywnych form spędzania czasu wolnego.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Przygotowanie uczniów do wyboru zawodu.</w:t>
      </w:r>
    </w:p>
    <w:p w:rsidR="008824BD" w:rsidRPr="00FF59F7" w:rsidRDefault="008824BD" w:rsidP="00804C8A">
      <w:pPr>
        <w:tabs>
          <w:tab w:val="left" w:pos="0"/>
        </w:tabs>
        <w:spacing w:after="0"/>
        <w:jc w:val="both"/>
        <w:rPr>
          <w:rFonts w:ascii="Cambria" w:hAnsi="Cambria"/>
        </w:rPr>
      </w:pPr>
    </w:p>
    <w:p w:rsidR="008824BD" w:rsidRPr="00212D83" w:rsidRDefault="008824BD" w:rsidP="008824BD">
      <w:pPr>
        <w:tabs>
          <w:tab w:val="left" w:pos="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12D83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8824BD" w:rsidRPr="007F2D49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Integracja społeczności szkolnej – budowanie dobrych relacji z rówieśnikami</w:t>
      </w:r>
      <w:r>
        <w:rPr>
          <w:rFonts w:ascii="Cambria" w:hAnsi="Cambria"/>
          <w:sz w:val="24"/>
          <w:szCs w:val="24"/>
        </w:rPr>
        <w:t>:</w:t>
      </w:r>
    </w:p>
    <w:p w:rsidR="00341A9C" w:rsidRDefault="00341A9C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085555" w:rsidRDefault="00085555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Kultywowanie tradycji i zwyczajów szkolnych.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tolerancji i szacunku dla drugiego człowieka.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i norm moralnych i etycz</w:t>
      </w:r>
      <w:r w:rsidR="00DE08B5">
        <w:rPr>
          <w:rFonts w:ascii="Cambria" w:hAnsi="Cambria"/>
          <w:sz w:val="24"/>
          <w:szCs w:val="24"/>
        </w:rPr>
        <w:t>nych,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odpowiedzialności za swoje słowa i postępowanie.</w:t>
      </w:r>
    </w:p>
    <w:p w:rsidR="00341A9C" w:rsidRPr="00341A9C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8824BD" w:rsidRPr="00212D83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Aktywne spędzanie czasu wolnego.</w:t>
      </w:r>
    </w:p>
    <w:p w:rsidR="008824BD" w:rsidRPr="00212D83" w:rsidRDefault="008824BD" w:rsidP="008039F0">
      <w:pPr>
        <w:tabs>
          <w:tab w:val="left" w:pos="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8824BD" w:rsidRPr="007F2D49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Dobre wychowanie</w:t>
      </w:r>
      <w:r>
        <w:rPr>
          <w:rFonts w:ascii="Cambria" w:hAnsi="Cambria"/>
          <w:sz w:val="24"/>
          <w:szCs w:val="24"/>
        </w:rPr>
        <w:t>: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Zachęcanie do przestrzegania norm i zasad społecznych.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Propagowanie kulturalnego komunikowania się.</w:t>
      </w:r>
    </w:p>
    <w:p w:rsidR="00B30292" w:rsidRPr="00804C8A" w:rsidRDefault="008824BD" w:rsidP="00804C8A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Poznawanie zasad dobrego wychowania.</w:t>
      </w:r>
    </w:p>
    <w:p w:rsidR="00C505EC" w:rsidRDefault="00C505EC" w:rsidP="00C505EC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C505EC" w:rsidRPr="005002A8" w:rsidRDefault="00C505EC" w:rsidP="00C505EC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patriotycznej:</w:t>
      </w:r>
    </w:p>
    <w:p w:rsidR="008824BD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C505EC" w:rsidRDefault="00D2539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F24305" w:rsidRDefault="00F24305" w:rsidP="00F24305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24305" w:rsidRPr="005002A8" w:rsidRDefault="00F24305" w:rsidP="00F24305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2539C" w:rsidRPr="0044478D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44478D" w:rsidRPr="00B33331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755F34" w:rsidRPr="00B33331" w:rsidRDefault="00755F34" w:rsidP="00755F34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755F34" w:rsidRPr="00B33331" w:rsidRDefault="00755F34" w:rsidP="00755F34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Kształtowanie odpowiednich postaw wobec</w:t>
      </w:r>
      <w:r w:rsidR="00D010E4" w:rsidRPr="00B33331">
        <w:rPr>
          <w:rFonts w:ascii="Cambria" w:hAnsi="Cambria"/>
          <w:sz w:val="24"/>
          <w:szCs w:val="24"/>
        </w:rPr>
        <w:t xml:space="preserve"> ludzi słabszych, młodszych, st</w:t>
      </w:r>
      <w:r w:rsidRPr="00B33331">
        <w:rPr>
          <w:rFonts w:ascii="Cambria" w:hAnsi="Cambria"/>
          <w:sz w:val="24"/>
          <w:szCs w:val="24"/>
        </w:rPr>
        <w:t>a</w:t>
      </w:r>
      <w:r w:rsidR="00D010E4" w:rsidRPr="00B33331">
        <w:rPr>
          <w:rFonts w:ascii="Cambria" w:hAnsi="Cambria"/>
          <w:sz w:val="24"/>
          <w:szCs w:val="24"/>
        </w:rPr>
        <w:t>r</w:t>
      </w:r>
      <w:r w:rsidRPr="00B33331">
        <w:rPr>
          <w:rFonts w:ascii="Cambria" w:hAnsi="Cambria"/>
          <w:sz w:val="24"/>
          <w:szCs w:val="24"/>
        </w:rPr>
        <w:t>szych</w:t>
      </w:r>
      <w:r w:rsidR="00D010E4" w:rsidRPr="00B33331">
        <w:rPr>
          <w:rFonts w:ascii="Cambria" w:hAnsi="Cambria"/>
          <w:sz w:val="24"/>
          <w:szCs w:val="24"/>
        </w:rPr>
        <w:t>, chorych, niepełnosprawnych.</w:t>
      </w:r>
    </w:p>
    <w:p w:rsidR="00972450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Wdrażanie do działań w ramach wolontariatu szkolnego.</w:t>
      </w:r>
    </w:p>
    <w:p w:rsidR="00D010E4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010E4" w:rsidRPr="00D010E4" w:rsidRDefault="00D010E4" w:rsidP="001067E1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8824BD" w:rsidRPr="00B33331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Promocja zdrowia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Motywowanie uczniów do dbałości o higienę osobistą.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lastRenderedPageBreak/>
        <w:t>Wskazywanie sposobów radzenia sobie z napięciami emocjonalnymi.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085555" w:rsidRPr="005002A8" w:rsidRDefault="00085555" w:rsidP="008039F0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085555" w:rsidRPr="005002A8" w:rsidRDefault="00085555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085555" w:rsidRDefault="00085555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Zaznajomienie z </w:t>
      </w:r>
      <w:r w:rsidR="00EF73FA">
        <w:rPr>
          <w:rFonts w:ascii="Cambria" w:hAnsi="Cambria"/>
          <w:sz w:val="24"/>
          <w:szCs w:val="24"/>
        </w:rPr>
        <w:t>sytuacjami zagrażającymi</w:t>
      </w:r>
      <w:r w:rsidR="00376C3D">
        <w:rPr>
          <w:rFonts w:ascii="Cambria" w:hAnsi="Cambria"/>
          <w:sz w:val="24"/>
          <w:szCs w:val="24"/>
        </w:rPr>
        <w:t xml:space="preserve"> </w:t>
      </w:r>
      <w:r w:rsidR="00EF73FA">
        <w:rPr>
          <w:rFonts w:ascii="Cambria" w:hAnsi="Cambria"/>
          <w:sz w:val="24"/>
          <w:szCs w:val="24"/>
        </w:rPr>
        <w:t>bezpieczeństwu.</w:t>
      </w:r>
    </w:p>
    <w:p w:rsidR="00376C3D" w:rsidRDefault="00376C3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4B0F74" w:rsidRDefault="004B0F74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AC4F5B" w:rsidRDefault="001A396E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instytucji</w:t>
      </w:r>
      <w:r w:rsidR="00AC4F5B">
        <w:rPr>
          <w:rFonts w:ascii="Cambria" w:hAnsi="Cambria"/>
          <w:sz w:val="24"/>
          <w:szCs w:val="24"/>
        </w:rPr>
        <w:t xml:space="preserve"> odpowiedzialnych za bezpieczeństwo (Straż Pożarna, Pogotowie, Policja, Straż Miejska).</w:t>
      </w:r>
    </w:p>
    <w:p w:rsidR="00EF73FA" w:rsidRDefault="00EF73FA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 xml:space="preserve">Wdrażanie do zasad bezpieczeństwa na co dzień w szkole </w:t>
      </w:r>
      <w:r w:rsidR="00CD7896">
        <w:rPr>
          <w:rFonts w:ascii="Cambria" w:hAnsi="Cambria"/>
          <w:sz w:val="24"/>
          <w:szCs w:val="24"/>
        </w:rPr>
        <w:t xml:space="preserve">i </w:t>
      </w:r>
      <w:r w:rsidRPr="005002A8">
        <w:rPr>
          <w:rFonts w:ascii="Cambria" w:hAnsi="Cambria"/>
          <w:sz w:val="24"/>
          <w:szCs w:val="24"/>
        </w:rPr>
        <w:t>poza nią.</w:t>
      </w:r>
    </w:p>
    <w:p w:rsidR="00030828" w:rsidRDefault="00030828" w:rsidP="008039F0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8824BD" w:rsidRPr="0059763C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9763C">
        <w:rPr>
          <w:rFonts w:ascii="Cambria" w:hAnsi="Cambria"/>
          <w:sz w:val="24"/>
          <w:szCs w:val="24"/>
        </w:rPr>
        <w:t>Zapobieganie agresji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8824BD" w:rsidRPr="007E1288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Budzenie poczucia własnej wartości.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Eliminowanie zachowań agresywnych – m.in. poprzez przekierowanie zachowań agresywnych na inne obszary działalności.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Doskonalenie umiejętności skutecznego komunikowania się.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Ćwiczenie umiejętności rozwiązywania konfliktów.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Kształtowanie postawy zrozumienia i otwartości.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8824BD" w:rsidRPr="00DF0A81" w:rsidRDefault="008824BD" w:rsidP="008039F0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824BD" w:rsidRPr="00FA6C47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FA6C47">
        <w:rPr>
          <w:rFonts w:ascii="Cambria" w:hAnsi="Cambria"/>
          <w:sz w:val="24"/>
          <w:szCs w:val="24"/>
        </w:rPr>
        <w:t>Profilaktyka uzależnień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Pielęgnowanie klimatu zaufania do dorosłych.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Wskazywanie wzorców i autorytetów.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sztuki odmawiania i nie poddawania się presji grupy.</w:t>
      </w:r>
    </w:p>
    <w:p w:rsidR="008824BD" w:rsidRPr="00DF0A81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8824BD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C02DF7" w:rsidRPr="00DF0A81" w:rsidRDefault="00C02DF7" w:rsidP="00556B2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C02DF7" w:rsidRPr="00217739" w:rsidRDefault="00C02DF7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C02DF7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Wdrażanie do wykorzystywania wiedzy ekologicznej w praktyce.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217739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217739">
        <w:rPr>
          <w:rFonts w:ascii="Cambria" w:hAnsi="Cambria"/>
          <w:sz w:val="24"/>
          <w:szCs w:val="24"/>
        </w:rPr>
        <w:t>Propagowanie alternatywnych form spędzania czasu wolnego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Rozwijanie zainteresowań i uzdolnień.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A64A50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856CDF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56CDF">
        <w:rPr>
          <w:rFonts w:ascii="Cambria" w:hAnsi="Cambria"/>
          <w:sz w:val="24"/>
          <w:szCs w:val="24"/>
        </w:rPr>
        <w:t xml:space="preserve">Przygotowanie uczniów do </w:t>
      </w:r>
      <w:r w:rsidR="0029050E">
        <w:rPr>
          <w:rFonts w:ascii="Cambria" w:hAnsi="Cambria"/>
          <w:sz w:val="24"/>
          <w:szCs w:val="24"/>
        </w:rPr>
        <w:t xml:space="preserve">podjęcia pracy zawodowej 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Gromadzenie i udostępnianie informacji edukacyjno-zawodowej.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Udzielanie indywidualnych porad uczniom.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Nauka pisania i wypełniania dokumentów.</w:t>
      </w:r>
    </w:p>
    <w:p w:rsidR="008824BD" w:rsidRPr="00A64A50" w:rsidRDefault="0029050E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Organizacja praktyk zawodowych</w:t>
      </w:r>
      <w:r w:rsidR="008824BD" w:rsidRPr="00A64A50">
        <w:rPr>
          <w:rFonts w:ascii="Cambria" w:hAnsi="Cambria"/>
          <w:sz w:val="24"/>
          <w:szCs w:val="24"/>
        </w:rPr>
        <w:t>.</w:t>
      </w:r>
    </w:p>
    <w:p w:rsidR="00F91953" w:rsidRPr="00BD5987" w:rsidRDefault="00F91953" w:rsidP="00B222EB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</w:rPr>
      </w:pPr>
    </w:p>
    <w:p w:rsidR="00324F2C" w:rsidRPr="000F4C35" w:rsidRDefault="00A01211" w:rsidP="00EE51C4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IX</w:t>
      </w:r>
      <w:r w:rsidR="00EE51C4">
        <w:rPr>
          <w:rFonts w:ascii="Cambria" w:hAnsi="Cambria"/>
          <w:b/>
          <w:spacing w:val="4"/>
          <w:sz w:val="28"/>
          <w:szCs w:val="28"/>
        </w:rPr>
        <w:t>.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 </w:t>
      </w:r>
      <w:r w:rsidR="00434FD7">
        <w:rPr>
          <w:rFonts w:ascii="Cambria" w:hAnsi="Cambria"/>
          <w:b/>
          <w:spacing w:val="4"/>
          <w:sz w:val="28"/>
          <w:szCs w:val="28"/>
        </w:rPr>
        <w:t xml:space="preserve">METODY I FORMY PRACY </w:t>
      </w:r>
    </w:p>
    <w:p w:rsidR="00324F2C" w:rsidRPr="00BD5987" w:rsidRDefault="00324F2C" w:rsidP="00B222EB">
      <w:pPr>
        <w:tabs>
          <w:tab w:val="left" w:pos="0"/>
          <w:tab w:val="left" w:pos="360"/>
        </w:tabs>
        <w:spacing w:after="0" w:line="23" w:lineRule="atLeast"/>
        <w:jc w:val="both"/>
        <w:rPr>
          <w:rFonts w:ascii="Cambria" w:hAnsi="Cambria"/>
          <w:b/>
        </w:rPr>
      </w:pPr>
    </w:p>
    <w:p w:rsidR="00324F2C" w:rsidRPr="00472A21" w:rsidRDefault="00324F2C" w:rsidP="00324F2C">
      <w:pPr>
        <w:tabs>
          <w:tab w:val="left" w:pos="0"/>
          <w:tab w:val="left" w:pos="36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>Metody</w:t>
      </w:r>
      <w:r w:rsidRPr="00472A21">
        <w:rPr>
          <w:rFonts w:ascii="Cambria" w:hAnsi="Cambria"/>
          <w:sz w:val="24"/>
          <w:szCs w:val="24"/>
        </w:rPr>
        <w:t>: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metody aktywizujące: drzewko decyzyjne, rybi szkielet, mapa men</w:t>
      </w:r>
      <w:r w:rsidR="00787BA6" w:rsidRPr="00472A21">
        <w:rPr>
          <w:rFonts w:ascii="Cambria" w:hAnsi="Cambria"/>
          <w:sz w:val="24"/>
          <w:szCs w:val="24"/>
        </w:rPr>
        <w:t xml:space="preserve">talna, techniki teatralne, </w:t>
      </w:r>
      <w:r w:rsidRPr="00472A21">
        <w:rPr>
          <w:rFonts w:ascii="Cambria" w:hAnsi="Cambria"/>
          <w:sz w:val="24"/>
          <w:szCs w:val="24"/>
        </w:rPr>
        <w:t xml:space="preserve">wykorzystanie literatury, filmów i spektakli profilaktycznych, ekspresja plastyczna, gry dydaktyczne, symulacje, 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 xml:space="preserve">warsztaty, </w:t>
      </w:r>
      <w:r w:rsidR="0029050E">
        <w:rPr>
          <w:rFonts w:ascii="Cambria" w:hAnsi="Cambria"/>
          <w:sz w:val="24"/>
          <w:szCs w:val="24"/>
        </w:rPr>
        <w:t xml:space="preserve">ćwiczenia praktyczne, </w:t>
      </w:r>
      <w:r w:rsidRPr="00472A21">
        <w:rPr>
          <w:rFonts w:ascii="Cambria" w:hAnsi="Cambria"/>
          <w:sz w:val="24"/>
          <w:szCs w:val="24"/>
        </w:rPr>
        <w:t>treningi umiejętności, happeningi, apele,</w:t>
      </w:r>
    </w:p>
    <w:p w:rsidR="00787BA6" w:rsidRPr="00472A21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rozmowy, pogadanki, debaty, dyskusje, panele dyskusyjne,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wycieczki i wyjazdy tematyczne,</w:t>
      </w:r>
    </w:p>
    <w:p w:rsidR="00787BA6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metoda projektów,</w:t>
      </w:r>
    </w:p>
    <w:p w:rsid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472A21" w:rsidRP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prezentacje multimedialne, spoty, plakaty.</w:t>
      </w:r>
    </w:p>
    <w:p w:rsidR="00F91953" w:rsidRPr="00472A21" w:rsidRDefault="00F91953" w:rsidP="00B222EB">
      <w:pPr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Default="00324F2C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EE51C4" w:rsidRPr="00EE51C4" w:rsidRDefault="00EE51C4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Pr="00EE51C4" w:rsidRDefault="00EE51C4" w:rsidP="00EE51C4">
      <w:pPr>
        <w:pStyle w:val="Akapitzlist"/>
        <w:numPr>
          <w:ilvl w:val="0"/>
          <w:numId w:val="43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EE51C4">
        <w:rPr>
          <w:rFonts w:ascii="Cambria" w:hAnsi="Cambria"/>
          <w:sz w:val="24"/>
          <w:szCs w:val="24"/>
        </w:rPr>
        <w:t>ajęcia edukacyjne</w:t>
      </w:r>
      <w:r w:rsidR="00F91953">
        <w:rPr>
          <w:rFonts w:ascii="Cambria" w:hAnsi="Cambria"/>
          <w:sz w:val="24"/>
          <w:szCs w:val="24"/>
        </w:rPr>
        <w:t>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pozalekcyjne,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66166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X. OSOBY ODPOWIEDZIALNE ZA REALIZACJĘ PROGRAMU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Dyrektor: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</w:t>
      </w:r>
      <w:r w:rsidR="00B222EB">
        <w:rPr>
          <w:rFonts w:ascii="Cambria" w:eastAsia="Cambria" w:hAnsi="Cambria" w:cs="Cambria"/>
          <w:sz w:val="24"/>
        </w:rPr>
        <w:t>ba o prawidłowe funkcjonowanie s</w:t>
      </w:r>
      <w:r w:rsidRPr="007763F1">
        <w:rPr>
          <w:rFonts w:ascii="Cambria" w:eastAsia="Cambria" w:hAnsi="Cambria" w:cs="Cambria"/>
          <w:sz w:val="24"/>
        </w:rPr>
        <w:t>zkoły, poziom pracy wychow</w:t>
      </w:r>
      <w:r w:rsidR="00B222EB">
        <w:rPr>
          <w:rFonts w:ascii="Cambria" w:eastAsia="Cambria" w:hAnsi="Cambria" w:cs="Cambria"/>
          <w:sz w:val="24"/>
        </w:rPr>
        <w:t>awczej i opiekuńczej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koordynuje, organizuje i nad</w:t>
      </w:r>
      <w:r w:rsidR="00B222EB">
        <w:rPr>
          <w:rFonts w:ascii="Cambria" w:eastAsia="Cambria" w:hAnsi="Cambria" w:cs="Cambria"/>
          <w:sz w:val="24"/>
        </w:rPr>
        <w:t>zoruje działania wychowawcze w s</w:t>
      </w:r>
      <w:r w:rsidRPr="007763F1">
        <w:rPr>
          <w:rFonts w:ascii="Cambria" w:eastAsia="Cambria" w:hAnsi="Cambria" w:cs="Cambria"/>
          <w:sz w:val="24"/>
        </w:rPr>
        <w:t>zkole,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Nauczyciele: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kształcą i wychowują dzieci zgodnie z zasadami okreś</w:t>
      </w:r>
      <w:r w:rsidR="00B222EB">
        <w:rPr>
          <w:rFonts w:ascii="Cambria" w:eastAsia="Cambria" w:hAnsi="Cambria" w:cs="Cambria"/>
          <w:sz w:val="24"/>
        </w:rPr>
        <w:t>lonymi w programie wychowawczo – profilaktycznym,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zapewniają uczniom b</w:t>
      </w:r>
      <w:r w:rsidR="00F71C58">
        <w:rPr>
          <w:rFonts w:ascii="Cambria" w:eastAsia="Cambria" w:hAnsi="Cambria" w:cs="Cambria"/>
          <w:sz w:val="24"/>
        </w:rPr>
        <w:t>ezpieczeństwo podczas pobytu w s</w:t>
      </w:r>
      <w:r w:rsidRPr="007763F1">
        <w:rPr>
          <w:rFonts w:ascii="Cambria" w:eastAsia="Cambria" w:hAnsi="Cambria" w:cs="Cambria"/>
          <w:sz w:val="24"/>
        </w:rPr>
        <w:t>zkole i poza jej terenem, w czasie wycieczek</w:t>
      </w:r>
      <w:r w:rsidR="0029050E">
        <w:rPr>
          <w:rFonts w:ascii="Cambria" w:eastAsia="Cambria" w:hAnsi="Cambria" w:cs="Cambria"/>
          <w:sz w:val="24"/>
        </w:rPr>
        <w:t xml:space="preserve"> i praktyk zawodowych</w:t>
      </w:r>
      <w:r w:rsidRPr="007763F1">
        <w:rPr>
          <w:rFonts w:ascii="Cambria" w:eastAsia="Cambria" w:hAnsi="Cambria" w:cs="Cambria"/>
          <w:sz w:val="24"/>
        </w:rPr>
        <w:t>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Wychowawcy klas: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integrują zespół klasowy,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interesują się postępami uczniów w nauce, dbają o reg</w:t>
      </w:r>
      <w:r w:rsidR="00F71C58">
        <w:rPr>
          <w:rFonts w:ascii="Cambria" w:eastAsia="Cambria" w:hAnsi="Cambria" w:cs="Cambria"/>
          <w:sz w:val="24"/>
        </w:rPr>
        <w:t>ularne uczęszczanie uczniów do s</w:t>
      </w:r>
      <w:r w:rsidRPr="007763F1">
        <w:rPr>
          <w:rFonts w:ascii="Cambria" w:eastAsia="Cambria" w:hAnsi="Cambria" w:cs="Cambria"/>
          <w:sz w:val="24"/>
        </w:rPr>
        <w:t>zkoły, badają wspólnie z pedagogiem przyczyny opuszczania przez nich zajęć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propagują zasady kulturalnego zachowania,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</w:t>
      </w:r>
      <w:r w:rsidR="00FB5D9A">
        <w:rPr>
          <w:rFonts w:ascii="Cambria" w:eastAsia="Cambria" w:hAnsi="Cambria" w:cs="Cambria"/>
          <w:sz w:val="24"/>
        </w:rPr>
        <w:t xml:space="preserve"> pracy w życiu szkolnym i poza s</w:t>
      </w:r>
      <w:r w:rsidRPr="007763F1">
        <w:rPr>
          <w:rFonts w:ascii="Cambria" w:eastAsia="Cambria" w:hAnsi="Cambria" w:cs="Cambria"/>
          <w:sz w:val="24"/>
        </w:rPr>
        <w:t>zkołą,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utrzymują kontakt z rodzicami wychowanków, systematyczne informują o postępach ich dzi</w:t>
      </w:r>
      <w:r w:rsidR="00FB5D9A">
        <w:rPr>
          <w:rFonts w:ascii="Cambria" w:eastAsia="Cambria" w:hAnsi="Cambria" w:cs="Cambria"/>
          <w:sz w:val="24"/>
        </w:rPr>
        <w:t>eci, włączają rodziców w życie s</w:t>
      </w:r>
      <w:r w:rsidRPr="007763F1">
        <w:rPr>
          <w:rFonts w:ascii="Cambria" w:eastAsia="Cambria" w:hAnsi="Cambria" w:cs="Cambria"/>
          <w:sz w:val="24"/>
        </w:rPr>
        <w:t>zkoły i dążą do uzgodnienia wspólnych zasad wychowania,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pomagają poznać mocne i słabe strony ucznia w celu planowaniu </w:t>
      </w:r>
      <w:r w:rsidR="0029050E">
        <w:rPr>
          <w:rFonts w:ascii="Cambria" w:eastAsia="Cambria" w:hAnsi="Cambria" w:cs="Cambria"/>
          <w:sz w:val="24"/>
        </w:rPr>
        <w:t>kariery zawodowej</w:t>
      </w:r>
      <w:r w:rsidRPr="007763F1">
        <w:rPr>
          <w:rFonts w:ascii="Cambria" w:eastAsia="Cambria" w:hAnsi="Cambria" w:cs="Cambria"/>
          <w:sz w:val="24"/>
        </w:rPr>
        <w:t xml:space="preserve"> wychowanka.</w:t>
      </w:r>
    </w:p>
    <w:p w:rsidR="00E66166" w:rsidRPr="007763F1" w:rsidRDefault="00E66166" w:rsidP="00E66166">
      <w:pPr>
        <w:tabs>
          <w:tab w:val="left" w:pos="720"/>
        </w:tabs>
        <w:spacing w:after="0" w:line="23" w:lineRule="atLeast"/>
        <w:ind w:left="357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Rodzice: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E66166" w:rsidRPr="007763F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D743C" w:rsidRDefault="005D743C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D743C" w:rsidRDefault="005D743C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Pedagog szkolny: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określa formy i sposoby udzielania uczniom, w tym uczniom z wybitnymi uzdolnieniami, pomocy psychologiczno-pedagogicznej, odpowiednio do rozpoznanych potrzeb,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podejmuje działania wychowawcze wynik</w:t>
      </w:r>
      <w:r w:rsidR="000600F7">
        <w:rPr>
          <w:rFonts w:ascii="Cambria" w:eastAsia="Cambria" w:hAnsi="Cambria" w:cs="Cambria"/>
          <w:sz w:val="24"/>
        </w:rPr>
        <w:t>ające z programu wychowawczo – profilaktycznego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działania wychowawcze i opiekuńcze nauczycieli wyn</w:t>
      </w:r>
      <w:r w:rsidR="000600F7">
        <w:rPr>
          <w:rFonts w:ascii="Cambria" w:eastAsia="Cambria" w:hAnsi="Cambria" w:cs="Cambria"/>
          <w:sz w:val="24"/>
        </w:rPr>
        <w:t>ikające z programu wychowawczo – p</w:t>
      </w:r>
      <w:r>
        <w:rPr>
          <w:rFonts w:ascii="Cambria" w:eastAsia="Cambria" w:hAnsi="Cambria" w:cs="Cambria"/>
          <w:sz w:val="24"/>
        </w:rPr>
        <w:t>rofilaktycznego</w:t>
      </w:r>
      <w:r w:rsidR="000600F7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dokonuje bieżącej a</w:t>
      </w:r>
      <w:r w:rsidR="000F00B8">
        <w:rPr>
          <w:rFonts w:ascii="Cambria" w:eastAsia="Cambria" w:hAnsi="Cambria" w:cs="Cambria"/>
          <w:sz w:val="24"/>
        </w:rPr>
        <w:t>nalizy sytuacji wychowawczej w s</w:t>
      </w:r>
      <w:r w:rsidRPr="007763F1">
        <w:rPr>
          <w:rFonts w:ascii="Cambria" w:eastAsia="Cambria" w:hAnsi="Cambria" w:cs="Cambria"/>
          <w:sz w:val="24"/>
        </w:rPr>
        <w:t>zkole oraz systematycznie przekazuje informacje na ten temat radzie pedagogicznej,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utrzymuje stałą współpracę z wychowawcami klas,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udziela uczniom porad i konsultacji, wspiera uczniów,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na zlecenie organów administracji publicznej, takich jak sądy, prokuratura, kuratorzy sądowi, policja, urzędy państwowe, szkoły itp., przygotowuje opinie o uczniach, w sprawach merytorycznie podległych pedagogowi szkolnemu.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Pracownicy niepedagogiczni: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przejawy negatywnych zachowań i informują o tym wychowawcę klasy,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</w:t>
      </w:r>
      <w:r w:rsidRPr="007763F1">
        <w:rPr>
          <w:rFonts w:ascii="Cambria" w:eastAsia="Cambria" w:hAnsi="Cambria" w:cs="Cambria"/>
          <w:sz w:val="24"/>
        </w:rPr>
        <w:t>odziców: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reprezentuje ogół rodziców oraz podejmuje działania </w:t>
      </w:r>
      <w:r w:rsidR="00762DC6">
        <w:rPr>
          <w:rFonts w:ascii="Cambria" w:eastAsia="Cambria" w:hAnsi="Cambria" w:cs="Cambria"/>
          <w:sz w:val="24"/>
        </w:rPr>
        <w:t>wspierające proces wychowawczy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współdecyduje o formach pomocy dzieciom oraz ich wypoczynku, współuczestniczy w opra</w:t>
      </w:r>
      <w:r w:rsidR="00762DC6">
        <w:rPr>
          <w:rFonts w:ascii="Cambria" w:eastAsia="Cambria" w:hAnsi="Cambria" w:cs="Cambria"/>
          <w:sz w:val="24"/>
        </w:rPr>
        <w:t>cowaniu programu wychowa</w:t>
      </w:r>
      <w:r w:rsidR="005A4B57">
        <w:rPr>
          <w:rFonts w:ascii="Cambria" w:eastAsia="Cambria" w:hAnsi="Cambria" w:cs="Cambria"/>
          <w:sz w:val="24"/>
        </w:rPr>
        <w:t>wczo – profilaktycznego</w:t>
      </w:r>
      <w:r w:rsidR="00762DC6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zkoły.</w:t>
      </w:r>
    </w:p>
    <w:p w:rsidR="00E66166" w:rsidRPr="007763F1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D743C" w:rsidRDefault="005D743C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Samorząd uczniowski: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inspiruje i organizuje życie kultura</w:t>
      </w:r>
      <w:r w:rsidR="000A635E">
        <w:rPr>
          <w:rFonts w:ascii="Cambria" w:eastAsia="Cambria" w:hAnsi="Cambria" w:cs="Cambria"/>
          <w:sz w:val="24"/>
        </w:rPr>
        <w:t>lne i intelektualne na terenie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E66166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A01211" w:rsidRPr="007763F1" w:rsidRDefault="00A01211" w:rsidP="00A01211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E66166" w:rsidRPr="002A2FF3" w:rsidRDefault="00E66166" w:rsidP="00E66166">
      <w:pPr>
        <w:tabs>
          <w:tab w:val="left" w:pos="0"/>
        </w:tabs>
        <w:spacing w:after="0" w:line="360" w:lineRule="exact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 xml:space="preserve">XI. </w:t>
      </w:r>
      <w:r w:rsidRPr="002A2FF3">
        <w:rPr>
          <w:rFonts w:ascii="Cambria" w:eastAsia="Cambria" w:hAnsi="Cambria" w:cs="Cambria"/>
          <w:b/>
          <w:spacing w:val="8"/>
          <w:sz w:val="28"/>
          <w:szCs w:val="28"/>
        </w:rPr>
        <w:t>POWINNOŚCI WYCHOWAWCZE</w:t>
      </w:r>
    </w:p>
    <w:p w:rsidR="00E66166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A0650E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Każdy nauczyciel jest osobą przekazująca wiedzę, wychowującą, współpracującą z rod</w:t>
      </w:r>
      <w:r>
        <w:rPr>
          <w:rFonts w:ascii="Cambria" w:eastAsia="Cambria" w:hAnsi="Cambria" w:cs="Cambria"/>
          <w:sz w:val="24"/>
        </w:rPr>
        <w:t xml:space="preserve">zicami lub opiekunami prawnymi. </w:t>
      </w:r>
      <w:r w:rsidRPr="00E93DE1">
        <w:rPr>
          <w:rFonts w:ascii="Cambria" w:eastAsia="Cambria" w:hAnsi="Cambria" w:cs="Cambria"/>
          <w:sz w:val="24"/>
        </w:rPr>
        <w:t>Podstawową powinnością wychowawczą jest przygotowanie uczniów do radzenia sobie w zmieniającym się świecie, niezależnie od miejsca gdzie przyjdzie im w</w:t>
      </w:r>
      <w:r>
        <w:rPr>
          <w:rFonts w:ascii="Cambria" w:eastAsia="Cambria" w:hAnsi="Cambria" w:cs="Cambria"/>
          <w:sz w:val="24"/>
        </w:rPr>
        <w:t> </w:t>
      </w:r>
      <w:r w:rsidRPr="00E93DE1">
        <w:rPr>
          <w:rFonts w:ascii="Cambria" w:eastAsia="Cambria" w:hAnsi="Cambria" w:cs="Cambria"/>
          <w:sz w:val="24"/>
        </w:rPr>
        <w:t xml:space="preserve">przyszłości żyć, realizując jednocześnie system wartości oparty na szacunku do siebie i wobec innych. </w:t>
      </w:r>
    </w:p>
    <w:p w:rsidR="00E66166" w:rsidRPr="00E93DE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 tym zakresie szkoła: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doraźną pomoc medyczną,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uczniom, w zależności od potrzeb, ró</w:t>
      </w:r>
      <w:r w:rsidR="00160EA9">
        <w:rPr>
          <w:rFonts w:ascii="Cambria" w:eastAsia="Cambria" w:hAnsi="Cambria" w:cs="Cambria"/>
          <w:sz w:val="24"/>
        </w:rPr>
        <w:t>żnorodne zajęcia: dydaktyczno-</w:t>
      </w:r>
      <w:r w:rsidR="00160EA9">
        <w:rPr>
          <w:rFonts w:ascii="Cambria" w:eastAsia="Cambria" w:hAnsi="Cambria" w:cs="Cambria"/>
          <w:sz w:val="24"/>
        </w:rPr>
        <w:br/>
      </w:r>
      <w:r w:rsidRPr="00E93DE1">
        <w:rPr>
          <w:rFonts w:ascii="Cambria" w:eastAsia="Cambria" w:hAnsi="Cambria" w:cs="Cambria"/>
          <w:sz w:val="24"/>
        </w:rPr>
        <w:t>wyrównawcze, rewalidacyjne, rozwijające uzdolnienia,</w:t>
      </w:r>
      <w:r w:rsidR="00A1613F">
        <w:rPr>
          <w:rFonts w:ascii="Cambria" w:eastAsia="Cambria" w:hAnsi="Cambria" w:cs="Cambria"/>
          <w:sz w:val="24"/>
        </w:rPr>
        <w:t xml:space="preserve"> </w:t>
      </w:r>
      <w:r w:rsidR="0029050E">
        <w:rPr>
          <w:rFonts w:ascii="Cambria" w:eastAsia="Cambria" w:hAnsi="Cambria" w:cs="Cambria"/>
          <w:sz w:val="24"/>
        </w:rPr>
        <w:t xml:space="preserve">zajęcia przygotowujące do </w:t>
      </w:r>
      <w:r w:rsidR="00A1613F">
        <w:rPr>
          <w:rFonts w:ascii="Cambria" w:eastAsia="Cambria" w:hAnsi="Cambria" w:cs="Cambria"/>
          <w:sz w:val="24"/>
        </w:rPr>
        <w:t>podjęcia</w:t>
      </w:r>
      <w:r w:rsidR="0029050E">
        <w:rPr>
          <w:rFonts w:ascii="Cambria" w:eastAsia="Cambria" w:hAnsi="Cambria" w:cs="Cambria"/>
          <w:sz w:val="24"/>
        </w:rPr>
        <w:t xml:space="preserve"> pracy zawodowej</w:t>
      </w:r>
      <w:r w:rsidR="00A1613F">
        <w:rPr>
          <w:rFonts w:ascii="Cambria" w:eastAsia="Cambria" w:hAnsi="Cambria" w:cs="Cambria"/>
          <w:sz w:val="24"/>
        </w:rPr>
        <w:t>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diagnozy i terapii uczniów,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psychoedukacji i profilaktyki,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zapewnienia bezpieczeństwa i ochrony,</w:t>
      </w:r>
    </w:p>
    <w:p w:rsidR="00E66166" w:rsidRPr="00F91953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wspomagania sytuacji życiowej uczniów.</w:t>
      </w: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E66166" w:rsidRDefault="00A01211" w:rsidP="00E66166">
      <w:pPr>
        <w:tabs>
          <w:tab w:val="left" w:pos="0"/>
        </w:tabs>
        <w:jc w:val="both"/>
      </w:pPr>
      <w:r>
        <w:rPr>
          <w:rFonts w:ascii="Cambria" w:hAnsi="Cambria"/>
          <w:b/>
          <w:spacing w:val="10"/>
          <w:sz w:val="28"/>
          <w:szCs w:val="28"/>
        </w:rPr>
        <w:t>X</w:t>
      </w:r>
      <w:r w:rsidR="00E66166">
        <w:rPr>
          <w:rFonts w:ascii="Cambria" w:hAnsi="Cambria"/>
          <w:b/>
          <w:spacing w:val="10"/>
          <w:sz w:val="28"/>
          <w:szCs w:val="28"/>
        </w:rPr>
        <w:t xml:space="preserve">II. </w:t>
      </w:r>
      <w:r w:rsidR="00E66166" w:rsidRPr="00EB6E36">
        <w:rPr>
          <w:rFonts w:ascii="Cambria" w:hAnsi="Cambria"/>
          <w:b/>
          <w:spacing w:val="10"/>
          <w:sz w:val="28"/>
          <w:szCs w:val="28"/>
        </w:rPr>
        <w:t>I</w:t>
      </w:r>
      <w:r w:rsidR="00E66166">
        <w:rPr>
          <w:rFonts w:ascii="Cambria" w:hAnsi="Cambria"/>
          <w:b/>
          <w:spacing w:val="10"/>
          <w:sz w:val="28"/>
          <w:szCs w:val="28"/>
        </w:rPr>
        <w:t>NSTYTUCJE WSPOMAGAJĄCE</w:t>
      </w:r>
    </w:p>
    <w:p w:rsidR="00E66166" w:rsidRPr="00760DA8" w:rsidRDefault="00E66166" w:rsidP="00E66166">
      <w:pPr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E66166" w:rsidRPr="00AE2846" w:rsidRDefault="00E66166" w:rsidP="00E66166">
      <w:pPr>
        <w:keepNext/>
        <w:keepLines/>
        <w:widowControl w:val="0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placówki kulturalno-oświatowe (Miejski Ośrodek Kultury, Biuro Wystaw Artystycznych, RODN „WOM”</w:t>
      </w:r>
      <w:r w:rsidR="00A1613F">
        <w:rPr>
          <w:rFonts w:ascii="Cambria" w:hAnsi="Cambria"/>
          <w:sz w:val="24"/>
          <w:szCs w:val="24"/>
        </w:rPr>
        <w:t xml:space="preserve"> Częstochowa</w:t>
      </w:r>
      <w:r w:rsidRPr="00AE2846">
        <w:rPr>
          <w:rFonts w:ascii="Cambria" w:hAnsi="Cambria"/>
          <w:sz w:val="24"/>
          <w:szCs w:val="24"/>
        </w:rPr>
        <w:t xml:space="preserve">, </w:t>
      </w:r>
      <w:r w:rsidR="00DF5EFA">
        <w:rPr>
          <w:rFonts w:ascii="Cambria" w:hAnsi="Cambria"/>
          <w:sz w:val="24"/>
          <w:szCs w:val="24"/>
        </w:rPr>
        <w:t xml:space="preserve">Filharmonia Częstochowska, </w:t>
      </w:r>
      <w:r w:rsidRPr="00AE2846">
        <w:rPr>
          <w:rFonts w:ascii="Cambria" w:hAnsi="Cambria"/>
          <w:sz w:val="24"/>
          <w:szCs w:val="24"/>
        </w:rPr>
        <w:t>Teatr im. A. Mickiewicza, kina, muzea i inne)</w:t>
      </w:r>
    </w:p>
    <w:p w:rsidR="00E6616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A428FF" w:rsidRDefault="00A428FF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A1613F" w:rsidRPr="00AE2846" w:rsidRDefault="00A1613F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edukacyjno-warsztatowych,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spotkaniach poświęconych problemom zdrowotnym,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zajęciach prowadzonych przez artystę plastyka,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E66166" w:rsidRPr="00AE2846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AE2846">
        <w:rPr>
          <w:rFonts w:ascii="Cambria" w:hAnsi="Cambria"/>
          <w:sz w:val="24"/>
          <w:szCs w:val="24"/>
        </w:rPr>
        <w:t xml:space="preserve"> </w:t>
      </w:r>
      <w:r w:rsidRPr="00AE2846">
        <w:rPr>
          <w:rFonts w:ascii="Cambria" w:hAnsi="Cambria"/>
          <w:spacing w:val="-8"/>
          <w:sz w:val="24"/>
          <w:szCs w:val="24"/>
        </w:rPr>
        <w:t>Częstochowie</w:t>
      </w:r>
      <w:r w:rsidRPr="00AE2846">
        <w:rPr>
          <w:rFonts w:ascii="Cambria" w:hAnsi="Cambria"/>
          <w:sz w:val="24"/>
          <w:szCs w:val="24"/>
        </w:rPr>
        <w:t xml:space="preserve">, </w:t>
      </w:r>
      <w:r w:rsidRPr="00AE2846">
        <w:rPr>
          <w:rFonts w:ascii="Cambria" w:hAnsi="Cambria"/>
          <w:sz w:val="24"/>
          <w:szCs w:val="24"/>
        </w:rPr>
        <w:lastRenderedPageBreak/>
        <w:t>Specjalny Ośrodek Szkolno-Wychowawcz</w:t>
      </w:r>
      <w:r w:rsidRPr="00AE2846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AE2846">
        <w:rPr>
          <w:rFonts w:ascii="Cambria" w:hAnsi="Cambria"/>
          <w:sz w:val="24"/>
          <w:szCs w:val="24"/>
        </w:rPr>
        <w:t>Niewido</w:t>
      </w:r>
      <w:r w:rsidRPr="00AE2846">
        <w:rPr>
          <w:rFonts w:ascii="Cambria" w:hAnsi="Cambria"/>
          <w:sz w:val="24"/>
          <w:szCs w:val="24"/>
        </w:rPr>
        <w:softHyphen/>
        <w:t>mych im. Zofii Książek-Bregułowej w Dąbrowie Górniczej, Ośrodek Szkolno-</w:t>
      </w:r>
      <w:r w:rsidRPr="00AE2846">
        <w:rPr>
          <w:rFonts w:ascii="Cambria" w:hAnsi="Cambria"/>
          <w:sz w:val="24"/>
          <w:szCs w:val="24"/>
        </w:rPr>
        <w:br/>
        <w:t xml:space="preserve">-Wychowawczy dla Niesłyszących i Słabosłyszących w Lublińcu, </w:t>
      </w:r>
      <w:r w:rsidR="00A1613F">
        <w:rPr>
          <w:rFonts w:ascii="Cambria" w:hAnsi="Cambria"/>
          <w:sz w:val="24"/>
          <w:szCs w:val="24"/>
        </w:rPr>
        <w:t xml:space="preserve">Zespół Szkół Zawodowych Specjalnych im. M. Grzegorzewskiej w Częstochowie, </w:t>
      </w:r>
      <w:r w:rsidRPr="00AE2846">
        <w:rPr>
          <w:rFonts w:ascii="Cambria" w:hAnsi="Cambria"/>
          <w:sz w:val="24"/>
          <w:szCs w:val="24"/>
        </w:rPr>
        <w:t xml:space="preserve">Domy Dziecka, </w:t>
      </w:r>
      <w:r w:rsidR="00A1613F">
        <w:rPr>
          <w:rFonts w:ascii="Cambria" w:hAnsi="Cambria"/>
          <w:sz w:val="24"/>
          <w:szCs w:val="24"/>
        </w:rPr>
        <w:t xml:space="preserve">Domy Pomocy Społecznej, </w:t>
      </w:r>
      <w:r w:rsidRPr="00AE2846">
        <w:rPr>
          <w:rFonts w:ascii="Cambria" w:hAnsi="Cambria"/>
          <w:sz w:val="24"/>
          <w:szCs w:val="24"/>
        </w:rPr>
        <w:t>Poradnie Psychologiczno-Pedagogiczne, Ośrodek Pomocy Osobom z Problemami Alkoholowymi – Centrum Edukacyjno-Interwencyjne, Miejski Ośrodek Pomocy Społecznej, Gminne Ośrodki Pomocy Społecznej)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dzieciom z rodzin uzależnionych i patologicznych,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 xml:space="preserve">udział w spotkaniach organizowanych przez psychologów, pedagogów, lekarzy </w:t>
      </w:r>
      <w:r w:rsidRPr="00FD3C23">
        <w:rPr>
          <w:rFonts w:ascii="Cambria" w:hAnsi="Cambria"/>
          <w:sz w:val="24"/>
          <w:szCs w:val="24"/>
        </w:rPr>
        <w:t>specjalistów.</w:t>
      </w:r>
    </w:p>
    <w:p w:rsidR="00E66166" w:rsidRPr="00FD3C23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F950F6" w:rsidRDefault="00E66166" w:rsidP="00F950F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współpraca z kuratorem, sądem rodzinnym.</w:t>
      </w:r>
    </w:p>
    <w:p w:rsidR="00F3303F" w:rsidRDefault="00E66166" w:rsidP="00F950F6">
      <w:pPr>
        <w:pStyle w:val="Akapitzlist"/>
        <w:numPr>
          <w:ilvl w:val="0"/>
          <w:numId w:val="24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950F6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</w:t>
      </w:r>
      <w:r w:rsidR="00F3303F">
        <w:rPr>
          <w:rFonts w:ascii="Cambria" w:hAnsi="Cambria"/>
          <w:sz w:val="24"/>
          <w:szCs w:val="24"/>
        </w:rPr>
        <w:t>,</w:t>
      </w:r>
    </w:p>
    <w:p w:rsidR="00E66166" w:rsidRPr="00F950F6" w:rsidRDefault="00F3303F" w:rsidP="00F950F6">
      <w:pPr>
        <w:pStyle w:val="Akapitzlist"/>
        <w:numPr>
          <w:ilvl w:val="0"/>
          <w:numId w:val="24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sponsorzy i darczyńcy.</w:t>
      </w:r>
    </w:p>
    <w:p w:rsidR="00E66166" w:rsidRDefault="00E66166" w:rsidP="00366E1E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A85D59" w:rsidRPr="008C0A24" w:rsidRDefault="00A01211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2F5CE6">
        <w:rPr>
          <w:rFonts w:ascii="Cambria" w:hAnsi="Cambria"/>
          <w:b/>
          <w:spacing w:val="4"/>
          <w:sz w:val="28"/>
          <w:szCs w:val="28"/>
        </w:rPr>
        <w:t>SPODZIEWANE EFEKTY REALIZACJI PROGRAMU</w:t>
      </w:r>
    </w:p>
    <w:p w:rsidR="00A85D59" w:rsidRPr="00BD5987" w:rsidRDefault="00A85D59" w:rsidP="00A85D59">
      <w:pPr>
        <w:pStyle w:val="NormalnyWeb"/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/>
        </w:rPr>
      </w:pP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zmniejszenie</w:t>
      </w:r>
      <w:r w:rsidR="00366E1E">
        <w:rPr>
          <w:rFonts w:ascii="Cambria" w:hAnsi="Cambria"/>
          <w:sz w:val="24"/>
          <w:szCs w:val="24"/>
        </w:rPr>
        <w:t xml:space="preserve"> liczby zachowań agresywnych w s</w:t>
      </w:r>
      <w:r w:rsidRPr="00CC2576">
        <w:rPr>
          <w:rFonts w:ascii="Cambria" w:hAnsi="Cambria"/>
          <w:sz w:val="24"/>
          <w:szCs w:val="24"/>
        </w:rPr>
        <w:t>zkole,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utrwalenie zachowań asertywnych,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empatia,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dbanie o zdrowie fizyczne i psychiczne,</w:t>
      </w:r>
    </w:p>
    <w:p w:rsidR="00A85D59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umiejętność organizowania czasu wolnego,</w:t>
      </w:r>
    </w:p>
    <w:p w:rsidR="00F3303F" w:rsidRPr="00CC2576" w:rsidRDefault="00F3303F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umiejętność pracy zespołowej,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świadome i umiejętne korzystanie z komputera, Internetu,</w:t>
      </w:r>
    </w:p>
    <w:p w:rsidR="00A85D59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prawidłowe reakcje w sytuacjach zagrożenia,</w:t>
      </w:r>
    </w:p>
    <w:p w:rsidR="00F3303F" w:rsidRPr="00CC2576" w:rsidRDefault="00F3303F" w:rsidP="00F3303F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przestrzeganie prawidłowych nawyków </w:t>
      </w:r>
      <w:r w:rsidRPr="00CC2576">
        <w:rPr>
          <w:rFonts w:ascii="Cambria" w:hAnsi="Cambria"/>
          <w:sz w:val="24"/>
          <w:szCs w:val="24"/>
        </w:rPr>
        <w:t>higieny osobistej</w:t>
      </w:r>
      <w:r>
        <w:rPr>
          <w:rFonts w:ascii="Cambria" w:hAnsi="Cambria"/>
          <w:sz w:val="24"/>
          <w:szCs w:val="24"/>
        </w:rPr>
        <w:t xml:space="preserve"> i zdrowego stylu życia</w:t>
      </w:r>
      <w:r w:rsidRPr="00CC2576">
        <w:rPr>
          <w:rFonts w:ascii="Cambria" w:hAnsi="Cambria"/>
          <w:sz w:val="24"/>
          <w:szCs w:val="24"/>
        </w:rPr>
        <w:t>,</w:t>
      </w:r>
    </w:p>
    <w:p w:rsidR="00F3303F" w:rsidRDefault="00F3303F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utrwalenie nawyków zdrowego odżywiania,</w:t>
      </w:r>
    </w:p>
    <w:p w:rsidR="00A85D59" w:rsidRPr="00CC2576" w:rsidRDefault="00366E1E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</w:t>
      </w:r>
      <w:r w:rsidR="00A85D59" w:rsidRPr="00CC2576">
        <w:rPr>
          <w:rFonts w:ascii="Cambria" w:hAnsi="Cambria"/>
          <w:sz w:val="24"/>
          <w:szCs w:val="24"/>
        </w:rPr>
        <w:t>zkole.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324F2C" w:rsidRPr="00890018" w:rsidRDefault="00D44E96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</w:t>
      </w:r>
      <w:r w:rsidR="00A01211">
        <w:rPr>
          <w:rFonts w:ascii="Cambria" w:hAnsi="Cambria"/>
          <w:b/>
          <w:spacing w:val="4"/>
          <w:sz w:val="28"/>
          <w:szCs w:val="28"/>
        </w:rPr>
        <w:t>I</w:t>
      </w:r>
      <w:r>
        <w:rPr>
          <w:rFonts w:ascii="Cambria" w:hAnsi="Cambria"/>
          <w:b/>
          <w:spacing w:val="4"/>
          <w:sz w:val="28"/>
          <w:szCs w:val="28"/>
        </w:rPr>
        <w:t xml:space="preserve">V. </w:t>
      </w:r>
      <w:r w:rsidR="00E344A9">
        <w:rPr>
          <w:rFonts w:ascii="Cambria" w:hAnsi="Cambria"/>
          <w:b/>
          <w:spacing w:val="4"/>
          <w:sz w:val="28"/>
          <w:szCs w:val="28"/>
        </w:rPr>
        <w:t>REAKCJA SZKOŁY NA ZJAWISKA ZAGRAŻAJACE BEZPIECZEŃSTWU DZIECI I MŁODZIEZY, SYTUACJE INTERWENCYJNE</w:t>
      </w:r>
      <w:r w:rsidR="00324F2C" w:rsidRPr="00890018">
        <w:rPr>
          <w:rFonts w:ascii="Cambria" w:hAnsi="Cambria"/>
          <w:b/>
          <w:spacing w:val="4"/>
          <w:sz w:val="28"/>
          <w:szCs w:val="28"/>
        </w:rPr>
        <w:t xml:space="preserve"> 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ind w:left="720"/>
        <w:jc w:val="both"/>
        <w:rPr>
          <w:rFonts w:ascii="Cambria" w:hAnsi="Cambria"/>
          <w:b/>
        </w:rPr>
      </w:pP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lastRenderedPageBreak/>
        <w:t>interwencja w środowisku szkolnym ucznia,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pomoc psychologiczno-pedagogiczna,</w:t>
      </w:r>
    </w:p>
    <w:p w:rsidR="00721ED7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terapia specjalistyczna indywidualna, grupowa (prowadzona przez specjalistę)</w:t>
      </w:r>
      <w:r w:rsidR="00721ED7">
        <w:rPr>
          <w:rFonts w:ascii="Cambria" w:hAnsi="Cambria"/>
          <w:sz w:val="24"/>
          <w:szCs w:val="24"/>
        </w:rPr>
        <w:t>,</w:t>
      </w:r>
    </w:p>
    <w:p w:rsidR="00324F2C" w:rsidRPr="003A7693" w:rsidRDefault="00721ED7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bezpośredni kontakt z rodzicami lub opiekunami ucznia</w:t>
      </w:r>
      <w:r w:rsidR="00324F2C" w:rsidRPr="003A7693">
        <w:rPr>
          <w:rFonts w:ascii="Cambria" w:hAnsi="Cambria"/>
          <w:sz w:val="24"/>
          <w:szCs w:val="24"/>
        </w:rPr>
        <w:t>.</w:t>
      </w:r>
    </w:p>
    <w:p w:rsidR="00E93DE1" w:rsidRPr="00E93DE1" w:rsidRDefault="00E93DE1" w:rsidP="00366E1E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A01211" w:rsidP="00D52816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</w:t>
      </w:r>
      <w:r w:rsidR="00D52816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E93DE1" w:rsidRPr="00E93DE1">
        <w:rPr>
          <w:rFonts w:ascii="Cambria" w:eastAsia="Cambria" w:hAnsi="Cambria" w:cs="Cambria"/>
          <w:b/>
          <w:spacing w:val="8"/>
          <w:sz w:val="28"/>
          <w:szCs w:val="28"/>
        </w:rPr>
        <w:t>CEREMONIAŁ</w:t>
      </w:r>
      <w:r w:rsidR="00E93DE1" w:rsidRPr="00E93DE1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E93DE1" w:rsidRPr="00E93DE1" w:rsidRDefault="00E93DE1" w:rsidP="00D5281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E93DE1" w:rsidRPr="00E93DE1" w:rsidRDefault="009E6C30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</w:t>
      </w:r>
      <w:r w:rsidR="00E93DE1" w:rsidRPr="00E93DE1">
        <w:rPr>
          <w:rFonts w:ascii="Cambria" w:eastAsia="Cambria" w:hAnsi="Cambria" w:cs="Cambria"/>
          <w:sz w:val="24"/>
        </w:rPr>
        <w:t>roczyste rozpoczęcie i zakończenie roku szkolnego;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Święto Edukacji Narodowej,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Akcja Sprzątania Świata,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Narodowe Święto Niepodległości,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jasełka, szkolna wigilia,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zabawy karnawałowe,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Święto Patronów Szkoły,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Dzień Flagi,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Rocznica Uchwalenia Konstytucji 3 Maja;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Dzień Dziecka.</w:t>
      </w: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Szkoła </w:t>
      </w:r>
      <w:r w:rsidR="00721ED7">
        <w:rPr>
          <w:rFonts w:ascii="Cambria" w:eastAsia="Cambria" w:hAnsi="Cambria" w:cs="Cambria"/>
          <w:sz w:val="24"/>
        </w:rPr>
        <w:t xml:space="preserve">jako Zespół </w:t>
      </w:r>
      <w:r w:rsidRPr="00E93DE1">
        <w:rPr>
          <w:rFonts w:ascii="Cambria" w:eastAsia="Cambria" w:hAnsi="Cambria" w:cs="Cambria"/>
          <w:sz w:val="24"/>
        </w:rPr>
        <w:t xml:space="preserve">posiada </w:t>
      </w:r>
      <w:r w:rsidRPr="00E93DE1">
        <w:rPr>
          <w:rFonts w:ascii="Cambria" w:eastAsia="Cambria" w:hAnsi="Cambria" w:cs="Cambria"/>
          <w:b/>
          <w:sz w:val="24"/>
        </w:rPr>
        <w:t>Sztandar</w:t>
      </w:r>
      <w:r w:rsidRPr="00E93DE1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Ceremoniał związany ze Sztandarem został opisany w osobnym dokumencie przyjętym i zatwierdzonym przez członków Rady pedagogicznej, który stanowi zał</w:t>
      </w:r>
      <w:r w:rsidR="009E6C30">
        <w:rPr>
          <w:rFonts w:ascii="Cambria" w:eastAsia="Cambria" w:hAnsi="Cambria" w:cs="Cambria"/>
          <w:sz w:val="24"/>
        </w:rPr>
        <w:t>ącznik do programu wychowawczo – p</w:t>
      </w:r>
      <w:r w:rsidR="00BC3C1A">
        <w:rPr>
          <w:rFonts w:ascii="Cambria" w:eastAsia="Cambria" w:hAnsi="Cambria" w:cs="Cambria"/>
          <w:sz w:val="24"/>
        </w:rPr>
        <w:t>rofilaktycznego</w:t>
      </w:r>
      <w:r w:rsidRPr="00E93DE1">
        <w:rPr>
          <w:rFonts w:ascii="Cambria" w:eastAsia="Cambria" w:hAnsi="Cambria" w:cs="Cambria"/>
          <w:sz w:val="24"/>
        </w:rPr>
        <w:t xml:space="preserve"> szkoły. </w:t>
      </w:r>
    </w:p>
    <w:p w:rsidR="00E93DE1" w:rsidRDefault="00E93DE1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Default="00A01211" w:rsidP="009E6C30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z w:val="28"/>
          <w:szCs w:val="28"/>
        </w:rPr>
        <w:t>XVI</w:t>
      </w:r>
      <w:r w:rsidR="00D52816">
        <w:rPr>
          <w:rFonts w:ascii="Cambria" w:eastAsia="Cambria" w:hAnsi="Cambria" w:cs="Cambria"/>
          <w:b/>
          <w:caps/>
          <w:sz w:val="28"/>
          <w:szCs w:val="28"/>
        </w:rPr>
        <w:t xml:space="preserve">.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Ewaluacja programu</w:t>
      </w:r>
    </w:p>
    <w:p w:rsidR="002937AD" w:rsidRPr="002937AD" w:rsidRDefault="002937AD" w:rsidP="009E6C3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2937AD" w:rsidRPr="002937AD" w:rsidRDefault="002937AD" w:rsidP="002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Ewaluacji dokonuje zespół złożony z: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wychowawców,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 xml:space="preserve">pedagoga, 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samorządu uczniowskiego,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rady rodziców.</w:t>
      </w: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Procedura ewaluacyjna obejmuje: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rozmowy indywidualne z nauczycielami, rodzicami,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badania ankietowe skierowane do uczniów i rodziców,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formułowanie wniosków i rekomendacji,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lastRenderedPageBreak/>
        <w:t>modyfikację programu wychowawczego.</w:t>
      </w:r>
    </w:p>
    <w:p w:rsidR="002937AD" w:rsidRPr="002937AD" w:rsidRDefault="002937AD" w:rsidP="002937AD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721ED7" w:rsidRDefault="00721ED7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B76868" w:rsidRDefault="00D52816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X</w:t>
      </w:r>
      <w:r w:rsidR="00A01211">
        <w:rPr>
          <w:rFonts w:ascii="Cambria" w:eastAsia="Cambria" w:hAnsi="Cambria" w:cs="Cambria"/>
          <w:b/>
          <w:caps/>
          <w:spacing w:val="8"/>
          <w:sz w:val="28"/>
          <w:szCs w:val="28"/>
        </w:rPr>
        <w:t>VII</w:t>
      </w: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. 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>HARMONOGRAM</w:t>
      </w:r>
      <w:r w:rsidR="002937AD" w:rsidRPr="002937AD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2937AD" w:rsidRPr="00B76868" w:rsidRDefault="00B76868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  <w:r w:rsidR="002937AD" w:rsidRPr="002937AD">
        <w:rPr>
          <w:rFonts w:ascii="Cambria" w:eastAsia="Cambria" w:hAnsi="Cambria" w:cs="Cambria"/>
          <w:sz w:val="24"/>
        </w:rPr>
        <w:t>– załącznik nr 1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097D65" w:rsidRPr="00B144D1" w:rsidRDefault="00A52C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097D65" w:rsidRPr="00B144D1">
        <w:rPr>
          <w:rFonts w:ascii="Cambria" w:hAnsi="Cambria"/>
        </w:rPr>
        <w:t xml:space="preserve">W razie konieczności powyższy harmonogram może zostać rozszerzony o dodatkowe działania. 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5323C5" w:rsidRPr="00B144D1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 w:rsidRPr="00B144D1">
        <w:rPr>
          <w:rFonts w:ascii="Cambria" w:hAnsi="Cambria"/>
          <w:bCs/>
          <w:sz w:val="24"/>
          <w:szCs w:val="24"/>
        </w:rPr>
        <w:t>Założenia programu wychowawczo-profilaktycznego zostały przedstawione na posiedze</w:t>
      </w:r>
      <w:r>
        <w:rPr>
          <w:rFonts w:ascii="Cambria" w:hAnsi="Cambria"/>
          <w:bCs/>
          <w:sz w:val="24"/>
          <w:szCs w:val="24"/>
        </w:rPr>
        <w:t xml:space="preserve">niu Rady Pedagogicznej w dniu 13 września 2017 r., wcześniej </w:t>
      </w:r>
      <w:r w:rsidRPr="00B144D1">
        <w:rPr>
          <w:rFonts w:ascii="Cambria" w:hAnsi="Cambria"/>
          <w:bCs/>
          <w:sz w:val="24"/>
          <w:szCs w:val="24"/>
        </w:rPr>
        <w:t xml:space="preserve">przedyskutowane </w:t>
      </w:r>
      <w:r>
        <w:rPr>
          <w:rFonts w:ascii="Cambria" w:hAnsi="Cambria"/>
          <w:bCs/>
          <w:sz w:val="24"/>
          <w:szCs w:val="24"/>
        </w:rPr>
        <w:br/>
      </w:r>
      <w:r w:rsidRPr="00B144D1">
        <w:rPr>
          <w:rFonts w:ascii="Cambria" w:hAnsi="Cambria"/>
          <w:bCs/>
          <w:sz w:val="24"/>
          <w:szCs w:val="24"/>
        </w:rPr>
        <w:t xml:space="preserve">z Radą Rodziców w dniu </w:t>
      </w:r>
      <w:r>
        <w:rPr>
          <w:rFonts w:ascii="Cambria" w:hAnsi="Cambria"/>
          <w:bCs/>
          <w:sz w:val="24"/>
          <w:szCs w:val="24"/>
        </w:rPr>
        <w:t>31</w:t>
      </w:r>
      <w:r w:rsidRPr="00D52816">
        <w:rPr>
          <w:rFonts w:ascii="Cambria" w:hAnsi="Cambria"/>
          <w:bCs/>
          <w:sz w:val="24"/>
          <w:szCs w:val="24"/>
        </w:rPr>
        <w:t>.0</w:t>
      </w:r>
      <w:r>
        <w:rPr>
          <w:rFonts w:ascii="Cambria" w:hAnsi="Cambria"/>
          <w:bCs/>
          <w:sz w:val="24"/>
          <w:szCs w:val="24"/>
        </w:rPr>
        <w:t>8</w:t>
      </w:r>
      <w:r w:rsidRPr="00D52816">
        <w:rPr>
          <w:rFonts w:ascii="Cambria" w:hAnsi="Cambria"/>
          <w:bCs/>
          <w:sz w:val="24"/>
          <w:szCs w:val="24"/>
        </w:rPr>
        <w:t>.2017 r.</w:t>
      </w:r>
    </w:p>
    <w:p w:rsidR="005323C5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Program zatwierdzony </w:t>
      </w:r>
      <w:r w:rsidRPr="00B144D1">
        <w:rPr>
          <w:rFonts w:ascii="Cambria" w:hAnsi="Cambria"/>
          <w:bCs/>
          <w:sz w:val="24"/>
          <w:szCs w:val="24"/>
        </w:rPr>
        <w:t>Uchwałą Rady Rodziców nr 1.</w:t>
      </w:r>
    </w:p>
    <w:p w:rsidR="005323C5" w:rsidRPr="00B144D1" w:rsidRDefault="005323C5" w:rsidP="005323C5">
      <w:pPr>
        <w:tabs>
          <w:tab w:val="left" w:pos="0"/>
        </w:tabs>
        <w:spacing w:line="23" w:lineRule="atLeas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Przyjęty do realizacji </w:t>
      </w:r>
      <w:r>
        <w:rPr>
          <w:rFonts w:ascii="Cambria" w:hAnsi="Cambria"/>
          <w:bCs/>
          <w:color w:val="000000"/>
        </w:rPr>
        <w:t>Uchwałą Rady Pedagogicznej</w:t>
      </w:r>
      <w:r w:rsidRPr="00DA568D">
        <w:rPr>
          <w:rFonts w:ascii="Cambria" w:hAnsi="Cambria"/>
          <w:bCs/>
          <w:color w:val="000000"/>
        </w:rPr>
        <w:t xml:space="preserve"> nr 12/2017/2018</w:t>
      </w:r>
      <w:r>
        <w:rPr>
          <w:rFonts w:ascii="Cambria" w:hAnsi="Cambria"/>
          <w:bCs/>
          <w:color w:val="000000"/>
        </w:rPr>
        <w:t>.</w:t>
      </w:r>
    </w:p>
    <w:p w:rsidR="00097D65" w:rsidRPr="00B144D1" w:rsidRDefault="00097D65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B144D1">
        <w:rPr>
          <w:rFonts w:ascii="Cambria" w:hAnsi="Cambria"/>
          <w:sz w:val="24"/>
          <w:szCs w:val="24"/>
        </w:rPr>
        <w:t>Przewodnicząca Rady Pedagogicznej: Grażyna Biesiekierska</w:t>
      </w:r>
    </w:p>
    <w:p w:rsidR="00097D65" w:rsidRPr="00B144D1" w:rsidRDefault="000F3024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Przewodniczący</w:t>
      </w:r>
      <w:r w:rsidR="00097D65" w:rsidRPr="00B144D1">
        <w:rPr>
          <w:rFonts w:ascii="Cambria" w:hAnsi="Cambria"/>
          <w:sz w:val="24"/>
          <w:szCs w:val="24"/>
        </w:rPr>
        <w:t xml:space="preserve"> Rady Rodziców: Jan Bździon</w:t>
      </w:r>
    </w:p>
    <w:p w:rsidR="00097D65" w:rsidRDefault="00097D65" w:rsidP="00097D65">
      <w:pPr>
        <w:tabs>
          <w:tab w:val="left" w:pos="360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sectPr w:rsidR="00097D65" w:rsidSect="007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18" w:rsidRDefault="007C5418" w:rsidP="00EB2CF9">
      <w:pPr>
        <w:spacing w:after="0" w:line="240" w:lineRule="auto"/>
      </w:pPr>
      <w:r>
        <w:separator/>
      </w:r>
    </w:p>
  </w:endnote>
  <w:endnote w:type="continuationSeparator" w:id="0">
    <w:p w:rsidR="007C5418" w:rsidRDefault="007C5418" w:rsidP="00E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18" w:rsidRDefault="007C5418" w:rsidP="00EB2CF9">
      <w:pPr>
        <w:spacing w:after="0" w:line="240" w:lineRule="auto"/>
      </w:pPr>
      <w:r>
        <w:separator/>
      </w:r>
    </w:p>
  </w:footnote>
  <w:footnote w:type="continuationSeparator" w:id="0">
    <w:p w:rsidR="007C5418" w:rsidRDefault="007C5418" w:rsidP="00EB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" w15:restartNumberingAfterBreak="0">
    <w:nsid w:val="00000004"/>
    <w:multiLevelType w:val="multilevel"/>
    <w:tmpl w:val="B1CA3D2E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E00CB3E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0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0000013"/>
    <w:multiLevelType w:val="multilevel"/>
    <w:tmpl w:val="A0E6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4"/>
    <w:multiLevelType w:val="multilevel"/>
    <w:tmpl w:val="9AA4F83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11FE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3" w15:restartNumberingAfterBreak="0">
    <w:nsid w:val="00196CB8"/>
    <w:multiLevelType w:val="hybridMultilevel"/>
    <w:tmpl w:val="5468A4C6"/>
    <w:lvl w:ilvl="0" w:tplc="45F4FF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78173F"/>
    <w:multiLevelType w:val="hybridMultilevel"/>
    <w:tmpl w:val="B11A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32789"/>
    <w:multiLevelType w:val="hybridMultilevel"/>
    <w:tmpl w:val="DF8C9674"/>
    <w:lvl w:ilvl="0" w:tplc="E0FA6D2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8592B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17" w15:restartNumberingAfterBreak="0">
    <w:nsid w:val="05B362FA"/>
    <w:multiLevelType w:val="hybridMultilevel"/>
    <w:tmpl w:val="C9F6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51FD4"/>
    <w:multiLevelType w:val="hybridMultilevel"/>
    <w:tmpl w:val="E2D2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CF3FC9"/>
    <w:multiLevelType w:val="hybridMultilevel"/>
    <w:tmpl w:val="C642806A"/>
    <w:lvl w:ilvl="0" w:tplc="C666E6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B1A02F9"/>
    <w:multiLevelType w:val="multilevel"/>
    <w:tmpl w:val="73E4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D6216A7"/>
    <w:multiLevelType w:val="hybridMultilevel"/>
    <w:tmpl w:val="656A346A"/>
    <w:lvl w:ilvl="0" w:tplc="5498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DE4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AE08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E868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72E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EEE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7E33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8487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A0BD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132E6CF9"/>
    <w:multiLevelType w:val="hybridMultilevel"/>
    <w:tmpl w:val="F81A82CC"/>
    <w:lvl w:ilvl="0" w:tplc="315624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D11FAE"/>
    <w:multiLevelType w:val="multilevel"/>
    <w:tmpl w:val="2C82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FE57F6"/>
    <w:multiLevelType w:val="hybridMultilevel"/>
    <w:tmpl w:val="9264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855E7"/>
    <w:multiLevelType w:val="hybridMultilevel"/>
    <w:tmpl w:val="B228269C"/>
    <w:lvl w:ilvl="0" w:tplc="B658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8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5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CE45BE8"/>
    <w:multiLevelType w:val="hybridMultilevel"/>
    <w:tmpl w:val="612E9386"/>
    <w:lvl w:ilvl="0" w:tplc="AE3849C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95313"/>
    <w:multiLevelType w:val="multilevel"/>
    <w:tmpl w:val="ADECE87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129254A"/>
    <w:multiLevelType w:val="hybridMultilevel"/>
    <w:tmpl w:val="A13879A4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F4D1B"/>
    <w:multiLevelType w:val="hybridMultilevel"/>
    <w:tmpl w:val="896EA490"/>
    <w:lvl w:ilvl="0" w:tplc="BE36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A1DEB"/>
    <w:multiLevelType w:val="multilevel"/>
    <w:tmpl w:val="104CAD6C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D62E0E"/>
    <w:multiLevelType w:val="hybridMultilevel"/>
    <w:tmpl w:val="D06AE9A8"/>
    <w:lvl w:ilvl="0" w:tplc="15967AE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C32BC18" w:tentative="1">
      <w:start w:val="1"/>
      <w:numFmt w:val="lowerLetter"/>
      <w:lvlText w:val="%2."/>
      <w:lvlJc w:val="left"/>
      <w:pPr>
        <w:ind w:left="2160" w:hanging="360"/>
      </w:pPr>
    </w:lvl>
    <w:lvl w:ilvl="2" w:tplc="5D283CCE" w:tentative="1">
      <w:start w:val="1"/>
      <w:numFmt w:val="lowerRoman"/>
      <w:lvlText w:val="%3."/>
      <w:lvlJc w:val="right"/>
      <w:pPr>
        <w:ind w:left="2880" w:hanging="180"/>
      </w:pPr>
    </w:lvl>
    <w:lvl w:ilvl="3" w:tplc="F54C2B10" w:tentative="1">
      <w:start w:val="1"/>
      <w:numFmt w:val="decimal"/>
      <w:lvlText w:val="%4."/>
      <w:lvlJc w:val="left"/>
      <w:pPr>
        <w:ind w:left="3600" w:hanging="360"/>
      </w:pPr>
    </w:lvl>
    <w:lvl w:ilvl="4" w:tplc="6E7296E8" w:tentative="1">
      <w:start w:val="1"/>
      <w:numFmt w:val="lowerLetter"/>
      <w:lvlText w:val="%5."/>
      <w:lvlJc w:val="left"/>
      <w:pPr>
        <w:ind w:left="4320" w:hanging="360"/>
      </w:pPr>
    </w:lvl>
    <w:lvl w:ilvl="5" w:tplc="C726997A" w:tentative="1">
      <w:start w:val="1"/>
      <w:numFmt w:val="lowerRoman"/>
      <w:lvlText w:val="%6."/>
      <w:lvlJc w:val="right"/>
      <w:pPr>
        <w:ind w:left="5040" w:hanging="180"/>
      </w:pPr>
    </w:lvl>
    <w:lvl w:ilvl="6" w:tplc="8BEAFAA2" w:tentative="1">
      <w:start w:val="1"/>
      <w:numFmt w:val="decimal"/>
      <w:lvlText w:val="%7."/>
      <w:lvlJc w:val="left"/>
      <w:pPr>
        <w:ind w:left="5760" w:hanging="360"/>
      </w:pPr>
    </w:lvl>
    <w:lvl w:ilvl="7" w:tplc="E120382C" w:tentative="1">
      <w:start w:val="1"/>
      <w:numFmt w:val="lowerLetter"/>
      <w:lvlText w:val="%8."/>
      <w:lvlJc w:val="left"/>
      <w:pPr>
        <w:ind w:left="6480" w:hanging="360"/>
      </w:pPr>
    </w:lvl>
    <w:lvl w:ilvl="8" w:tplc="604C9C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2A2A29"/>
    <w:multiLevelType w:val="hybridMultilevel"/>
    <w:tmpl w:val="2266F054"/>
    <w:lvl w:ilvl="0" w:tplc="17F6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15000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5D0969"/>
    <w:multiLevelType w:val="hybridMultilevel"/>
    <w:tmpl w:val="44C47AA6"/>
    <w:lvl w:ilvl="0" w:tplc="62A25B4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AAECA6D8" w:tentative="1">
      <w:start w:val="1"/>
      <w:numFmt w:val="lowerLetter"/>
      <w:lvlText w:val="%2."/>
      <w:lvlJc w:val="left"/>
      <w:pPr>
        <w:ind w:left="1440" w:hanging="360"/>
      </w:pPr>
    </w:lvl>
    <w:lvl w:ilvl="2" w:tplc="527CBB7E" w:tentative="1">
      <w:start w:val="1"/>
      <w:numFmt w:val="lowerRoman"/>
      <w:lvlText w:val="%3."/>
      <w:lvlJc w:val="right"/>
      <w:pPr>
        <w:ind w:left="2160" w:hanging="180"/>
      </w:pPr>
    </w:lvl>
    <w:lvl w:ilvl="3" w:tplc="3FD2E95C" w:tentative="1">
      <w:start w:val="1"/>
      <w:numFmt w:val="decimal"/>
      <w:lvlText w:val="%4."/>
      <w:lvlJc w:val="left"/>
      <w:pPr>
        <w:ind w:left="2880" w:hanging="360"/>
      </w:pPr>
    </w:lvl>
    <w:lvl w:ilvl="4" w:tplc="15FEEF46" w:tentative="1">
      <w:start w:val="1"/>
      <w:numFmt w:val="lowerLetter"/>
      <w:lvlText w:val="%5."/>
      <w:lvlJc w:val="left"/>
      <w:pPr>
        <w:ind w:left="3600" w:hanging="360"/>
      </w:pPr>
    </w:lvl>
    <w:lvl w:ilvl="5" w:tplc="F6140FD2" w:tentative="1">
      <w:start w:val="1"/>
      <w:numFmt w:val="lowerRoman"/>
      <w:lvlText w:val="%6."/>
      <w:lvlJc w:val="right"/>
      <w:pPr>
        <w:ind w:left="4320" w:hanging="180"/>
      </w:pPr>
    </w:lvl>
    <w:lvl w:ilvl="6" w:tplc="2F063EB4" w:tentative="1">
      <w:start w:val="1"/>
      <w:numFmt w:val="decimal"/>
      <w:lvlText w:val="%7."/>
      <w:lvlJc w:val="left"/>
      <w:pPr>
        <w:ind w:left="5040" w:hanging="360"/>
      </w:pPr>
    </w:lvl>
    <w:lvl w:ilvl="7" w:tplc="FAD8B81C" w:tentative="1">
      <w:start w:val="1"/>
      <w:numFmt w:val="lowerLetter"/>
      <w:lvlText w:val="%8."/>
      <w:lvlJc w:val="left"/>
      <w:pPr>
        <w:ind w:left="5760" w:hanging="360"/>
      </w:pPr>
    </w:lvl>
    <w:lvl w:ilvl="8" w:tplc="A93A9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13B66"/>
    <w:multiLevelType w:val="hybridMultilevel"/>
    <w:tmpl w:val="80DC183A"/>
    <w:lvl w:ilvl="0" w:tplc="F3F00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C1F"/>
    <w:multiLevelType w:val="hybridMultilevel"/>
    <w:tmpl w:val="66CE7754"/>
    <w:lvl w:ilvl="0" w:tplc="04150001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C76283"/>
    <w:multiLevelType w:val="hybridMultilevel"/>
    <w:tmpl w:val="B5E25640"/>
    <w:lvl w:ilvl="0" w:tplc="4066F96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105E1"/>
    <w:multiLevelType w:val="hybridMultilevel"/>
    <w:tmpl w:val="9144636A"/>
    <w:lvl w:ilvl="0" w:tplc="34F63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6608B"/>
    <w:multiLevelType w:val="multilevel"/>
    <w:tmpl w:val="1610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3C30E6"/>
    <w:multiLevelType w:val="hybridMultilevel"/>
    <w:tmpl w:val="4E44F350"/>
    <w:lvl w:ilvl="0" w:tplc="42A4115C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36EC82F4" w:tentative="1">
      <w:start w:val="1"/>
      <w:numFmt w:val="lowerLetter"/>
      <w:lvlText w:val="%2."/>
      <w:lvlJc w:val="left"/>
      <w:pPr>
        <w:ind w:left="1800" w:hanging="360"/>
      </w:pPr>
    </w:lvl>
    <w:lvl w:ilvl="2" w:tplc="695204DA" w:tentative="1">
      <w:start w:val="1"/>
      <w:numFmt w:val="lowerRoman"/>
      <w:lvlText w:val="%3."/>
      <w:lvlJc w:val="right"/>
      <w:pPr>
        <w:ind w:left="2520" w:hanging="180"/>
      </w:pPr>
    </w:lvl>
    <w:lvl w:ilvl="3" w:tplc="9AC88C1A" w:tentative="1">
      <w:start w:val="1"/>
      <w:numFmt w:val="decimal"/>
      <w:lvlText w:val="%4."/>
      <w:lvlJc w:val="left"/>
      <w:pPr>
        <w:ind w:left="3240" w:hanging="360"/>
      </w:pPr>
    </w:lvl>
    <w:lvl w:ilvl="4" w:tplc="2354D390" w:tentative="1">
      <w:start w:val="1"/>
      <w:numFmt w:val="lowerLetter"/>
      <w:lvlText w:val="%5."/>
      <w:lvlJc w:val="left"/>
      <w:pPr>
        <w:ind w:left="3960" w:hanging="360"/>
      </w:pPr>
    </w:lvl>
    <w:lvl w:ilvl="5" w:tplc="C4C662F0" w:tentative="1">
      <w:start w:val="1"/>
      <w:numFmt w:val="lowerRoman"/>
      <w:lvlText w:val="%6."/>
      <w:lvlJc w:val="right"/>
      <w:pPr>
        <w:ind w:left="4680" w:hanging="180"/>
      </w:pPr>
    </w:lvl>
    <w:lvl w:ilvl="6" w:tplc="14FC5410" w:tentative="1">
      <w:start w:val="1"/>
      <w:numFmt w:val="decimal"/>
      <w:lvlText w:val="%7."/>
      <w:lvlJc w:val="left"/>
      <w:pPr>
        <w:ind w:left="5400" w:hanging="360"/>
      </w:pPr>
    </w:lvl>
    <w:lvl w:ilvl="7" w:tplc="39A03428" w:tentative="1">
      <w:start w:val="1"/>
      <w:numFmt w:val="lowerLetter"/>
      <w:lvlText w:val="%8."/>
      <w:lvlJc w:val="left"/>
      <w:pPr>
        <w:ind w:left="6120" w:hanging="360"/>
      </w:pPr>
    </w:lvl>
    <w:lvl w:ilvl="8" w:tplc="45A400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101406"/>
    <w:multiLevelType w:val="hybridMultilevel"/>
    <w:tmpl w:val="C03C6816"/>
    <w:lvl w:ilvl="0" w:tplc="0622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257F4"/>
    <w:multiLevelType w:val="hybridMultilevel"/>
    <w:tmpl w:val="FEE65662"/>
    <w:lvl w:ilvl="0" w:tplc="AC62D6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55775EA"/>
    <w:multiLevelType w:val="hybridMultilevel"/>
    <w:tmpl w:val="04824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E41F5"/>
    <w:multiLevelType w:val="hybridMultilevel"/>
    <w:tmpl w:val="4E44F350"/>
    <w:lvl w:ilvl="0" w:tplc="142E95D8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7545FF"/>
    <w:multiLevelType w:val="hybridMultilevel"/>
    <w:tmpl w:val="2C4EF778"/>
    <w:lvl w:ilvl="0" w:tplc="9336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56D1"/>
    <w:multiLevelType w:val="multilevel"/>
    <w:tmpl w:val="B9AA1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40"/>
  </w:num>
  <w:num w:numId="5">
    <w:abstractNumId w:val="35"/>
  </w:num>
  <w:num w:numId="6">
    <w:abstractNumId w:val="30"/>
  </w:num>
  <w:num w:numId="7">
    <w:abstractNumId w:val="14"/>
  </w:num>
  <w:num w:numId="8">
    <w:abstractNumId w:val="38"/>
  </w:num>
  <w:num w:numId="9">
    <w:abstractNumId w:val="27"/>
  </w:num>
  <w:num w:numId="10">
    <w:abstractNumId w:val="19"/>
  </w:num>
  <w:num w:numId="11">
    <w:abstractNumId w:val="45"/>
  </w:num>
  <w:num w:numId="12">
    <w:abstractNumId w:val="20"/>
  </w:num>
  <w:num w:numId="13">
    <w:abstractNumId w:val="41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37"/>
  </w:num>
  <w:num w:numId="19">
    <w:abstractNumId w:val="34"/>
  </w:num>
  <w:num w:numId="20">
    <w:abstractNumId w:val="7"/>
  </w:num>
  <w:num w:numId="21">
    <w:abstractNumId w:val="33"/>
  </w:num>
  <w:num w:numId="22">
    <w:abstractNumId w:val="29"/>
  </w:num>
  <w:num w:numId="23">
    <w:abstractNumId w:val="1"/>
  </w:num>
  <w:num w:numId="24">
    <w:abstractNumId w:val="2"/>
  </w:num>
  <w:num w:numId="25">
    <w:abstractNumId w:val="3"/>
  </w:num>
  <w:num w:numId="26">
    <w:abstractNumId w:val="6"/>
  </w:num>
  <w:num w:numId="27">
    <w:abstractNumId w:val="9"/>
  </w:num>
  <w:num w:numId="28">
    <w:abstractNumId w:val="43"/>
  </w:num>
  <w:num w:numId="29">
    <w:abstractNumId w:val="39"/>
  </w:num>
  <w:num w:numId="30">
    <w:abstractNumId w:val="4"/>
  </w:num>
  <w:num w:numId="31">
    <w:abstractNumId w:val="28"/>
  </w:num>
  <w:num w:numId="32">
    <w:abstractNumId w:val="32"/>
  </w:num>
  <w:num w:numId="33">
    <w:abstractNumId w:val="21"/>
  </w:num>
  <w:num w:numId="34">
    <w:abstractNumId w:val="25"/>
  </w:num>
  <w:num w:numId="35">
    <w:abstractNumId w:val="36"/>
  </w:num>
  <w:num w:numId="36">
    <w:abstractNumId w:val="13"/>
  </w:num>
  <w:num w:numId="37">
    <w:abstractNumId w:val="31"/>
  </w:num>
  <w:num w:numId="38">
    <w:abstractNumId w:val="26"/>
  </w:num>
  <w:num w:numId="39">
    <w:abstractNumId w:val="10"/>
  </w:num>
  <w:num w:numId="40">
    <w:abstractNumId w:val="11"/>
  </w:num>
  <w:num w:numId="41">
    <w:abstractNumId w:val="12"/>
  </w:num>
  <w:num w:numId="42">
    <w:abstractNumId w:val="24"/>
  </w:num>
  <w:num w:numId="43">
    <w:abstractNumId w:val="16"/>
  </w:num>
  <w:num w:numId="44">
    <w:abstractNumId w:val="17"/>
  </w:num>
  <w:num w:numId="45">
    <w:abstractNumId w:val="15"/>
  </w:num>
  <w:num w:numId="46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1"/>
    <w:rsid w:val="000011B1"/>
    <w:rsid w:val="000021E1"/>
    <w:rsid w:val="00004D45"/>
    <w:rsid w:val="000127CD"/>
    <w:rsid w:val="00030775"/>
    <w:rsid w:val="00030828"/>
    <w:rsid w:val="00032FB2"/>
    <w:rsid w:val="00035BCB"/>
    <w:rsid w:val="0004240F"/>
    <w:rsid w:val="0004324E"/>
    <w:rsid w:val="00043AD8"/>
    <w:rsid w:val="0005026C"/>
    <w:rsid w:val="000512CA"/>
    <w:rsid w:val="000600F7"/>
    <w:rsid w:val="00060E60"/>
    <w:rsid w:val="000611B0"/>
    <w:rsid w:val="00063193"/>
    <w:rsid w:val="0006520B"/>
    <w:rsid w:val="000655FA"/>
    <w:rsid w:val="00070913"/>
    <w:rsid w:val="0007142D"/>
    <w:rsid w:val="00073C7F"/>
    <w:rsid w:val="00077DC9"/>
    <w:rsid w:val="00084849"/>
    <w:rsid w:val="00084A1E"/>
    <w:rsid w:val="00085555"/>
    <w:rsid w:val="000861F1"/>
    <w:rsid w:val="00097D65"/>
    <w:rsid w:val="000A067F"/>
    <w:rsid w:val="000A635E"/>
    <w:rsid w:val="000A6BF8"/>
    <w:rsid w:val="000C167E"/>
    <w:rsid w:val="000C5F7A"/>
    <w:rsid w:val="000D2020"/>
    <w:rsid w:val="000F00B8"/>
    <w:rsid w:val="000F3024"/>
    <w:rsid w:val="000F7D01"/>
    <w:rsid w:val="0010137E"/>
    <w:rsid w:val="00102255"/>
    <w:rsid w:val="001067E1"/>
    <w:rsid w:val="00111449"/>
    <w:rsid w:val="001125E6"/>
    <w:rsid w:val="00121845"/>
    <w:rsid w:val="001328EC"/>
    <w:rsid w:val="001359B7"/>
    <w:rsid w:val="00146EB3"/>
    <w:rsid w:val="0015265F"/>
    <w:rsid w:val="00155DC7"/>
    <w:rsid w:val="00160EA9"/>
    <w:rsid w:val="00164E20"/>
    <w:rsid w:val="001721B0"/>
    <w:rsid w:val="00180F4B"/>
    <w:rsid w:val="0018739E"/>
    <w:rsid w:val="0019068A"/>
    <w:rsid w:val="001942E8"/>
    <w:rsid w:val="001A0E2A"/>
    <w:rsid w:val="001A1DC6"/>
    <w:rsid w:val="001A396E"/>
    <w:rsid w:val="001C0044"/>
    <w:rsid w:val="001C788B"/>
    <w:rsid w:val="001D20D1"/>
    <w:rsid w:val="001D3E91"/>
    <w:rsid w:val="001E38CE"/>
    <w:rsid w:val="001E5B0F"/>
    <w:rsid w:val="001E7EDA"/>
    <w:rsid w:val="001F242E"/>
    <w:rsid w:val="001F58BC"/>
    <w:rsid w:val="001F6D50"/>
    <w:rsid w:val="00200208"/>
    <w:rsid w:val="00204F4A"/>
    <w:rsid w:val="00211608"/>
    <w:rsid w:val="002118C4"/>
    <w:rsid w:val="00211B7E"/>
    <w:rsid w:val="002208D8"/>
    <w:rsid w:val="00221AE9"/>
    <w:rsid w:val="00232CF1"/>
    <w:rsid w:val="00251B2A"/>
    <w:rsid w:val="00261D04"/>
    <w:rsid w:val="00276D93"/>
    <w:rsid w:val="002840AF"/>
    <w:rsid w:val="0029050E"/>
    <w:rsid w:val="002937AD"/>
    <w:rsid w:val="002A2FF3"/>
    <w:rsid w:val="002C4F94"/>
    <w:rsid w:val="002D1B2D"/>
    <w:rsid w:val="002D3C54"/>
    <w:rsid w:val="002D53FB"/>
    <w:rsid w:val="002E26CB"/>
    <w:rsid w:val="002E4E19"/>
    <w:rsid w:val="002E6477"/>
    <w:rsid w:val="002F0B1B"/>
    <w:rsid w:val="002F5CE6"/>
    <w:rsid w:val="00301C9C"/>
    <w:rsid w:val="003049BF"/>
    <w:rsid w:val="00321FBA"/>
    <w:rsid w:val="00324F2C"/>
    <w:rsid w:val="00341A9C"/>
    <w:rsid w:val="003469E9"/>
    <w:rsid w:val="00352BFF"/>
    <w:rsid w:val="00354BFF"/>
    <w:rsid w:val="00355AE2"/>
    <w:rsid w:val="00365753"/>
    <w:rsid w:val="00366D03"/>
    <w:rsid w:val="00366E1E"/>
    <w:rsid w:val="003717B4"/>
    <w:rsid w:val="00376C3D"/>
    <w:rsid w:val="003841B1"/>
    <w:rsid w:val="00384265"/>
    <w:rsid w:val="00384988"/>
    <w:rsid w:val="0038579B"/>
    <w:rsid w:val="003A3BCE"/>
    <w:rsid w:val="003A7693"/>
    <w:rsid w:val="003A7F3C"/>
    <w:rsid w:val="003B0395"/>
    <w:rsid w:val="003B1DF5"/>
    <w:rsid w:val="003B3C74"/>
    <w:rsid w:val="003B5A38"/>
    <w:rsid w:val="003B648A"/>
    <w:rsid w:val="003B6A63"/>
    <w:rsid w:val="003C3203"/>
    <w:rsid w:val="003D433C"/>
    <w:rsid w:val="003D5F7F"/>
    <w:rsid w:val="003D63D3"/>
    <w:rsid w:val="0040054D"/>
    <w:rsid w:val="00407047"/>
    <w:rsid w:val="00410043"/>
    <w:rsid w:val="00410516"/>
    <w:rsid w:val="00411A88"/>
    <w:rsid w:val="004135F7"/>
    <w:rsid w:val="00415792"/>
    <w:rsid w:val="004262D2"/>
    <w:rsid w:val="00430DE5"/>
    <w:rsid w:val="00434FD7"/>
    <w:rsid w:val="00435B21"/>
    <w:rsid w:val="004403D6"/>
    <w:rsid w:val="0044478D"/>
    <w:rsid w:val="00454CD4"/>
    <w:rsid w:val="004561F4"/>
    <w:rsid w:val="00472A21"/>
    <w:rsid w:val="00475B65"/>
    <w:rsid w:val="004771FB"/>
    <w:rsid w:val="004816AF"/>
    <w:rsid w:val="004914EF"/>
    <w:rsid w:val="004A510A"/>
    <w:rsid w:val="004B0F74"/>
    <w:rsid w:val="004B1345"/>
    <w:rsid w:val="004D6868"/>
    <w:rsid w:val="004E1F02"/>
    <w:rsid w:val="004E23EF"/>
    <w:rsid w:val="004E55E2"/>
    <w:rsid w:val="004E7E6E"/>
    <w:rsid w:val="0050242E"/>
    <w:rsid w:val="00506C02"/>
    <w:rsid w:val="005107FB"/>
    <w:rsid w:val="005115E7"/>
    <w:rsid w:val="00517E94"/>
    <w:rsid w:val="0052359A"/>
    <w:rsid w:val="0053091C"/>
    <w:rsid w:val="005323C5"/>
    <w:rsid w:val="0053620C"/>
    <w:rsid w:val="005375FD"/>
    <w:rsid w:val="0054320F"/>
    <w:rsid w:val="00544ABF"/>
    <w:rsid w:val="00551143"/>
    <w:rsid w:val="005523C4"/>
    <w:rsid w:val="00552641"/>
    <w:rsid w:val="00552666"/>
    <w:rsid w:val="00555078"/>
    <w:rsid w:val="00555B8C"/>
    <w:rsid w:val="00556B29"/>
    <w:rsid w:val="005926E1"/>
    <w:rsid w:val="005972A6"/>
    <w:rsid w:val="005A4B57"/>
    <w:rsid w:val="005A4CAE"/>
    <w:rsid w:val="005A4F56"/>
    <w:rsid w:val="005A6282"/>
    <w:rsid w:val="005B49A1"/>
    <w:rsid w:val="005C16E2"/>
    <w:rsid w:val="005C7398"/>
    <w:rsid w:val="005D5BB5"/>
    <w:rsid w:val="005D743C"/>
    <w:rsid w:val="005E1CE6"/>
    <w:rsid w:val="005E7FC9"/>
    <w:rsid w:val="005F1015"/>
    <w:rsid w:val="00622BCA"/>
    <w:rsid w:val="006248A1"/>
    <w:rsid w:val="00632910"/>
    <w:rsid w:val="00637073"/>
    <w:rsid w:val="00652A38"/>
    <w:rsid w:val="006619E1"/>
    <w:rsid w:val="00665334"/>
    <w:rsid w:val="00670225"/>
    <w:rsid w:val="00670EDB"/>
    <w:rsid w:val="00681940"/>
    <w:rsid w:val="00683988"/>
    <w:rsid w:val="00694959"/>
    <w:rsid w:val="006B05FC"/>
    <w:rsid w:val="006B4A9F"/>
    <w:rsid w:val="006C3C31"/>
    <w:rsid w:val="006D79DB"/>
    <w:rsid w:val="006E6B68"/>
    <w:rsid w:val="006F0CCE"/>
    <w:rsid w:val="006F36E0"/>
    <w:rsid w:val="006F75AD"/>
    <w:rsid w:val="00704778"/>
    <w:rsid w:val="007156DE"/>
    <w:rsid w:val="00721ED7"/>
    <w:rsid w:val="007243AE"/>
    <w:rsid w:val="007316C5"/>
    <w:rsid w:val="00732DDF"/>
    <w:rsid w:val="00733CD6"/>
    <w:rsid w:val="00743779"/>
    <w:rsid w:val="00755F34"/>
    <w:rsid w:val="00762DC6"/>
    <w:rsid w:val="00770DF1"/>
    <w:rsid w:val="00775E24"/>
    <w:rsid w:val="007763F1"/>
    <w:rsid w:val="0077756E"/>
    <w:rsid w:val="00784FF1"/>
    <w:rsid w:val="00787B9C"/>
    <w:rsid w:val="00787BA6"/>
    <w:rsid w:val="007978A8"/>
    <w:rsid w:val="007979ED"/>
    <w:rsid w:val="00797ECE"/>
    <w:rsid w:val="007A4826"/>
    <w:rsid w:val="007B4740"/>
    <w:rsid w:val="007B4FE6"/>
    <w:rsid w:val="007C3710"/>
    <w:rsid w:val="007C5418"/>
    <w:rsid w:val="007C581A"/>
    <w:rsid w:val="007C6E83"/>
    <w:rsid w:val="007D19B8"/>
    <w:rsid w:val="007F0D11"/>
    <w:rsid w:val="008022EB"/>
    <w:rsid w:val="008039F0"/>
    <w:rsid w:val="00804C8A"/>
    <w:rsid w:val="0081696D"/>
    <w:rsid w:val="00834FB4"/>
    <w:rsid w:val="00837AF4"/>
    <w:rsid w:val="008416E1"/>
    <w:rsid w:val="008426DD"/>
    <w:rsid w:val="00850E91"/>
    <w:rsid w:val="0085149C"/>
    <w:rsid w:val="00851EEB"/>
    <w:rsid w:val="00854894"/>
    <w:rsid w:val="00861F36"/>
    <w:rsid w:val="00865BB2"/>
    <w:rsid w:val="00876C94"/>
    <w:rsid w:val="008806C3"/>
    <w:rsid w:val="008824BD"/>
    <w:rsid w:val="00884339"/>
    <w:rsid w:val="00884F35"/>
    <w:rsid w:val="00887965"/>
    <w:rsid w:val="00894768"/>
    <w:rsid w:val="00895490"/>
    <w:rsid w:val="00897969"/>
    <w:rsid w:val="008A3005"/>
    <w:rsid w:val="008B3846"/>
    <w:rsid w:val="008B551F"/>
    <w:rsid w:val="008C10CD"/>
    <w:rsid w:val="008C54D9"/>
    <w:rsid w:val="008C60C4"/>
    <w:rsid w:val="008C6757"/>
    <w:rsid w:val="008C6AD6"/>
    <w:rsid w:val="008C7BA1"/>
    <w:rsid w:val="008D170C"/>
    <w:rsid w:val="008D1F22"/>
    <w:rsid w:val="008E26D1"/>
    <w:rsid w:val="008E473D"/>
    <w:rsid w:val="008E5C2F"/>
    <w:rsid w:val="008F42C3"/>
    <w:rsid w:val="008F7D54"/>
    <w:rsid w:val="00936899"/>
    <w:rsid w:val="00941094"/>
    <w:rsid w:val="009441F6"/>
    <w:rsid w:val="0094483C"/>
    <w:rsid w:val="009478F5"/>
    <w:rsid w:val="00952C8B"/>
    <w:rsid w:val="00955A87"/>
    <w:rsid w:val="00965955"/>
    <w:rsid w:val="00966BA4"/>
    <w:rsid w:val="0096797C"/>
    <w:rsid w:val="00972450"/>
    <w:rsid w:val="00975289"/>
    <w:rsid w:val="009803A1"/>
    <w:rsid w:val="00983438"/>
    <w:rsid w:val="00983864"/>
    <w:rsid w:val="009908AF"/>
    <w:rsid w:val="009A2F6C"/>
    <w:rsid w:val="009A6046"/>
    <w:rsid w:val="009C12B7"/>
    <w:rsid w:val="009C63CE"/>
    <w:rsid w:val="009D61CA"/>
    <w:rsid w:val="009E6C30"/>
    <w:rsid w:val="009F3F6D"/>
    <w:rsid w:val="00A01211"/>
    <w:rsid w:val="00A01564"/>
    <w:rsid w:val="00A0650E"/>
    <w:rsid w:val="00A1189F"/>
    <w:rsid w:val="00A12DEF"/>
    <w:rsid w:val="00A13750"/>
    <w:rsid w:val="00A1613F"/>
    <w:rsid w:val="00A27AFA"/>
    <w:rsid w:val="00A304B5"/>
    <w:rsid w:val="00A35446"/>
    <w:rsid w:val="00A428FF"/>
    <w:rsid w:val="00A44D36"/>
    <w:rsid w:val="00A52266"/>
    <w:rsid w:val="00A52C65"/>
    <w:rsid w:val="00A5655B"/>
    <w:rsid w:val="00A643F9"/>
    <w:rsid w:val="00A72A18"/>
    <w:rsid w:val="00A85D59"/>
    <w:rsid w:val="00A868B2"/>
    <w:rsid w:val="00A913F9"/>
    <w:rsid w:val="00AA2005"/>
    <w:rsid w:val="00AA5BCA"/>
    <w:rsid w:val="00AA5FCC"/>
    <w:rsid w:val="00AA6813"/>
    <w:rsid w:val="00AB4D46"/>
    <w:rsid w:val="00AC4F5B"/>
    <w:rsid w:val="00AD152A"/>
    <w:rsid w:val="00AE32E5"/>
    <w:rsid w:val="00AE3E09"/>
    <w:rsid w:val="00B00E6D"/>
    <w:rsid w:val="00B144D1"/>
    <w:rsid w:val="00B15691"/>
    <w:rsid w:val="00B15E8F"/>
    <w:rsid w:val="00B17A8A"/>
    <w:rsid w:val="00B222EB"/>
    <w:rsid w:val="00B23CEC"/>
    <w:rsid w:val="00B241B4"/>
    <w:rsid w:val="00B26006"/>
    <w:rsid w:val="00B30292"/>
    <w:rsid w:val="00B33331"/>
    <w:rsid w:val="00B3339A"/>
    <w:rsid w:val="00B40D30"/>
    <w:rsid w:val="00B52ACF"/>
    <w:rsid w:val="00B54229"/>
    <w:rsid w:val="00B66569"/>
    <w:rsid w:val="00B71712"/>
    <w:rsid w:val="00B75EB3"/>
    <w:rsid w:val="00B76868"/>
    <w:rsid w:val="00B844C3"/>
    <w:rsid w:val="00BA2166"/>
    <w:rsid w:val="00BA4895"/>
    <w:rsid w:val="00BA58DE"/>
    <w:rsid w:val="00BA73F8"/>
    <w:rsid w:val="00BA797B"/>
    <w:rsid w:val="00BA7F13"/>
    <w:rsid w:val="00BC3C1A"/>
    <w:rsid w:val="00BD0D68"/>
    <w:rsid w:val="00BE261D"/>
    <w:rsid w:val="00BE35CF"/>
    <w:rsid w:val="00BE5D5B"/>
    <w:rsid w:val="00BF23FD"/>
    <w:rsid w:val="00BF3F41"/>
    <w:rsid w:val="00C02DF7"/>
    <w:rsid w:val="00C03676"/>
    <w:rsid w:val="00C1000C"/>
    <w:rsid w:val="00C161BA"/>
    <w:rsid w:val="00C17132"/>
    <w:rsid w:val="00C1769D"/>
    <w:rsid w:val="00C40F90"/>
    <w:rsid w:val="00C4319A"/>
    <w:rsid w:val="00C433F6"/>
    <w:rsid w:val="00C46E7A"/>
    <w:rsid w:val="00C47D80"/>
    <w:rsid w:val="00C505EC"/>
    <w:rsid w:val="00C6051A"/>
    <w:rsid w:val="00C7204D"/>
    <w:rsid w:val="00CA40D9"/>
    <w:rsid w:val="00CA4CEB"/>
    <w:rsid w:val="00CB07E5"/>
    <w:rsid w:val="00CB44C8"/>
    <w:rsid w:val="00CB4E3A"/>
    <w:rsid w:val="00CC2576"/>
    <w:rsid w:val="00CD7813"/>
    <w:rsid w:val="00CD7896"/>
    <w:rsid w:val="00CD7B72"/>
    <w:rsid w:val="00CE3980"/>
    <w:rsid w:val="00CE5373"/>
    <w:rsid w:val="00CF52DA"/>
    <w:rsid w:val="00D010E4"/>
    <w:rsid w:val="00D0297B"/>
    <w:rsid w:val="00D15048"/>
    <w:rsid w:val="00D166CE"/>
    <w:rsid w:val="00D20F2A"/>
    <w:rsid w:val="00D213FB"/>
    <w:rsid w:val="00D22726"/>
    <w:rsid w:val="00D2539C"/>
    <w:rsid w:val="00D32A73"/>
    <w:rsid w:val="00D32E6F"/>
    <w:rsid w:val="00D42402"/>
    <w:rsid w:val="00D44E96"/>
    <w:rsid w:val="00D51212"/>
    <w:rsid w:val="00D51927"/>
    <w:rsid w:val="00D52816"/>
    <w:rsid w:val="00D611EB"/>
    <w:rsid w:val="00D63510"/>
    <w:rsid w:val="00D65750"/>
    <w:rsid w:val="00D83196"/>
    <w:rsid w:val="00D92440"/>
    <w:rsid w:val="00DA363E"/>
    <w:rsid w:val="00DB26EC"/>
    <w:rsid w:val="00DB2C37"/>
    <w:rsid w:val="00DB3702"/>
    <w:rsid w:val="00DC171B"/>
    <w:rsid w:val="00DC3F30"/>
    <w:rsid w:val="00DD32DC"/>
    <w:rsid w:val="00DD3685"/>
    <w:rsid w:val="00DE08B5"/>
    <w:rsid w:val="00DE7A0E"/>
    <w:rsid w:val="00DF3286"/>
    <w:rsid w:val="00DF5EFA"/>
    <w:rsid w:val="00E12BFE"/>
    <w:rsid w:val="00E3192A"/>
    <w:rsid w:val="00E344A9"/>
    <w:rsid w:val="00E41E99"/>
    <w:rsid w:val="00E428FF"/>
    <w:rsid w:val="00E54B8E"/>
    <w:rsid w:val="00E554F1"/>
    <w:rsid w:val="00E62105"/>
    <w:rsid w:val="00E64A1D"/>
    <w:rsid w:val="00E66166"/>
    <w:rsid w:val="00E67887"/>
    <w:rsid w:val="00E82F81"/>
    <w:rsid w:val="00E915C6"/>
    <w:rsid w:val="00E93DE1"/>
    <w:rsid w:val="00E973EA"/>
    <w:rsid w:val="00EA65A1"/>
    <w:rsid w:val="00EB26A6"/>
    <w:rsid w:val="00EB2CF9"/>
    <w:rsid w:val="00EC29A5"/>
    <w:rsid w:val="00EE51C4"/>
    <w:rsid w:val="00EE576A"/>
    <w:rsid w:val="00EE6ED3"/>
    <w:rsid w:val="00EF4D6D"/>
    <w:rsid w:val="00EF73FA"/>
    <w:rsid w:val="00F045D8"/>
    <w:rsid w:val="00F115F8"/>
    <w:rsid w:val="00F24305"/>
    <w:rsid w:val="00F3303F"/>
    <w:rsid w:val="00F36CC2"/>
    <w:rsid w:val="00F3782F"/>
    <w:rsid w:val="00F45A1B"/>
    <w:rsid w:val="00F47B84"/>
    <w:rsid w:val="00F56BC9"/>
    <w:rsid w:val="00F6175A"/>
    <w:rsid w:val="00F71C58"/>
    <w:rsid w:val="00F75F18"/>
    <w:rsid w:val="00F86F54"/>
    <w:rsid w:val="00F91953"/>
    <w:rsid w:val="00F94E5D"/>
    <w:rsid w:val="00F950F6"/>
    <w:rsid w:val="00FB5D9A"/>
    <w:rsid w:val="00FE105F"/>
    <w:rsid w:val="00FE28B7"/>
    <w:rsid w:val="00FE3EC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4037-6FA3-43A0-84EA-9AA3156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CF9"/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CF9"/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73D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73D"/>
    <w:rPr>
      <w:rFonts w:eastAsiaTheme="minorHAnsi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DE7A0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4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5499</Words>
  <Characters>32996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Nauczyciel</cp:lastModifiedBy>
  <cp:revision>2</cp:revision>
  <dcterms:created xsi:type="dcterms:W3CDTF">2017-12-11T10:59:00Z</dcterms:created>
  <dcterms:modified xsi:type="dcterms:W3CDTF">2017-12-11T10:59:00Z</dcterms:modified>
</cp:coreProperties>
</file>