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1" w:rsidRPr="00D9284E" w:rsidRDefault="00D71A21" w:rsidP="00CE5C7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r w:rsidRPr="00D9284E">
        <w:rPr>
          <w:rFonts w:ascii="Times New Roman" w:hAnsi="Times New Roman"/>
          <w:b/>
          <w:sz w:val="32"/>
          <w:szCs w:val="24"/>
        </w:rPr>
        <w:t>II.</w:t>
      </w:r>
    </w:p>
    <w:p w:rsidR="00A93E64" w:rsidRPr="00D9284E" w:rsidRDefault="00A93E64" w:rsidP="00CE5C7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D9284E">
        <w:rPr>
          <w:rFonts w:ascii="Times New Roman" w:hAnsi="Times New Roman"/>
          <w:b/>
          <w:sz w:val="32"/>
          <w:szCs w:val="24"/>
        </w:rPr>
        <w:t>Statut</w:t>
      </w:r>
    </w:p>
    <w:p w:rsidR="00A93E64" w:rsidRPr="00D9284E" w:rsidRDefault="00A93E64" w:rsidP="00CE5C7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D9284E">
        <w:rPr>
          <w:rFonts w:ascii="Times New Roman" w:hAnsi="Times New Roman"/>
          <w:b/>
          <w:sz w:val="32"/>
          <w:szCs w:val="24"/>
        </w:rPr>
        <w:t xml:space="preserve">Niepublicznej Szkoły Podstawowej Specjalnej </w:t>
      </w:r>
      <w:r w:rsidRPr="00D9284E">
        <w:rPr>
          <w:rFonts w:ascii="Times New Roman" w:hAnsi="Times New Roman"/>
          <w:b/>
          <w:sz w:val="32"/>
          <w:szCs w:val="24"/>
        </w:rPr>
        <w:br/>
        <w:t>im. O. Augustyna Kordeckiego w Częstochowie</w:t>
      </w:r>
    </w:p>
    <w:p w:rsidR="00A93E64" w:rsidRPr="00D9284E" w:rsidRDefault="00A93E64" w:rsidP="00CE5C78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A94AAC" w:rsidRPr="00D9284E" w:rsidRDefault="00A94AAC" w:rsidP="00CE5C78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C70553" w:rsidRPr="00D9284E" w:rsidRDefault="00C7055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3E64" w:rsidRPr="00D9284E" w:rsidRDefault="00A93E6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ROZDZIAŁ I</w:t>
      </w:r>
    </w:p>
    <w:p w:rsidR="00A93E64" w:rsidRPr="00D9284E" w:rsidRDefault="00A93E6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Informacje ogólne</w:t>
      </w:r>
    </w:p>
    <w:p w:rsidR="00C6324B" w:rsidRPr="00D9284E" w:rsidRDefault="00C6324B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1077" w:rsidRPr="00D9284E" w:rsidRDefault="00C6324B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1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24B" w:rsidRPr="00D9284E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Nazwa szkoły: Niepubliczna Szkoła Podstawowa</w:t>
      </w:r>
      <w:r w:rsidR="006E3C69" w:rsidRPr="00D9284E">
        <w:rPr>
          <w:rFonts w:ascii="Times New Roman" w:hAnsi="Times New Roman"/>
          <w:sz w:val="24"/>
          <w:szCs w:val="24"/>
        </w:rPr>
        <w:t xml:space="preserve"> Specjalna</w:t>
      </w:r>
      <w:r w:rsidRPr="00D9284E">
        <w:rPr>
          <w:rFonts w:ascii="Times New Roman" w:hAnsi="Times New Roman"/>
          <w:sz w:val="24"/>
          <w:szCs w:val="24"/>
        </w:rPr>
        <w:t xml:space="preserve"> im. O. Augu</w:t>
      </w:r>
      <w:r w:rsidR="00E1576C" w:rsidRPr="00D9284E">
        <w:rPr>
          <w:rFonts w:ascii="Times New Roman" w:hAnsi="Times New Roman"/>
          <w:sz w:val="24"/>
          <w:szCs w:val="24"/>
        </w:rPr>
        <w:t xml:space="preserve">styna Kordeckiego, zwana dalej </w:t>
      </w:r>
      <w:r w:rsidRPr="00D9284E">
        <w:rPr>
          <w:rFonts w:ascii="Times New Roman" w:hAnsi="Times New Roman"/>
          <w:sz w:val="24"/>
          <w:szCs w:val="24"/>
        </w:rPr>
        <w:t xml:space="preserve">,,szkołą”. </w:t>
      </w:r>
    </w:p>
    <w:p w:rsidR="00C6324B" w:rsidRPr="00D9284E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Siedzibą szkoły jest budynek w Częstochowie przy ul. Bpa T. Kubiny 10/12.</w:t>
      </w:r>
    </w:p>
    <w:p w:rsidR="006E0AF6" w:rsidRPr="00D9284E" w:rsidRDefault="006E0AF6" w:rsidP="00CE5C78">
      <w:pPr>
        <w:widowControl w:val="0"/>
        <w:numPr>
          <w:ilvl w:val="0"/>
          <w:numId w:val="2"/>
        </w:numPr>
        <w:suppressAutoHyphens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Siedziba szkoły podlega monitoringowi wizyjnemu.</w:t>
      </w:r>
    </w:p>
    <w:p w:rsidR="005D2980" w:rsidRPr="00D9284E" w:rsidRDefault="005D2980" w:rsidP="00CE5C78">
      <w:pPr>
        <w:widowControl w:val="0"/>
        <w:numPr>
          <w:ilvl w:val="0"/>
          <w:numId w:val="2"/>
        </w:numPr>
        <w:suppressAutoHyphens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Do dostępu do danych uzyskanych z monitoringu wizyjnego </w:t>
      </w:r>
      <w:r w:rsidR="006E7635" w:rsidRPr="00D9284E">
        <w:rPr>
          <w:rFonts w:ascii="Times New Roman" w:hAnsi="Times New Roman"/>
          <w:sz w:val="24"/>
          <w:szCs w:val="24"/>
        </w:rPr>
        <w:t>upoważniony jest d</w:t>
      </w:r>
      <w:r w:rsidRPr="00D9284E">
        <w:rPr>
          <w:rFonts w:ascii="Times New Roman" w:hAnsi="Times New Roman"/>
          <w:sz w:val="24"/>
          <w:szCs w:val="24"/>
        </w:rPr>
        <w:t>yrektor oraz os</w:t>
      </w:r>
      <w:r w:rsidR="006E7635" w:rsidRPr="00D9284E">
        <w:rPr>
          <w:rFonts w:ascii="Times New Roman" w:hAnsi="Times New Roman"/>
          <w:sz w:val="24"/>
          <w:szCs w:val="24"/>
        </w:rPr>
        <w:t>oby pisemnie upoważnione przez d</w:t>
      </w:r>
      <w:r w:rsidRPr="00D9284E">
        <w:rPr>
          <w:rFonts w:ascii="Times New Roman" w:hAnsi="Times New Roman"/>
          <w:sz w:val="24"/>
          <w:szCs w:val="24"/>
        </w:rPr>
        <w:t>yrektora</w:t>
      </w:r>
      <w:r w:rsidR="008E0794" w:rsidRPr="00D9284E">
        <w:rPr>
          <w:rFonts w:ascii="Times New Roman" w:hAnsi="Times New Roman"/>
          <w:sz w:val="24"/>
          <w:szCs w:val="24"/>
        </w:rPr>
        <w:t>.</w:t>
      </w:r>
    </w:p>
    <w:p w:rsidR="00C6324B" w:rsidRPr="00D9284E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Organem prowadzącym szkołę jest Zgromadzenie Sióstr Św. Józefa – Prowincja Wrocławska, mające siedzibę we Wrocławiu przy ul. B. Prusa 28 II b.</w:t>
      </w:r>
    </w:p>
    <w:p w:rsidR="00C6324B" w:rsidRPr="00D9284E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Organem sprawującym nadzór pedagogiczny jest Śląski Kurator Oświaty, a jako placówka katolicka podlega nadto nadzorowi Arcybiskupa Metropolity Częstochowskiego.</w:t>
      </w:r>
    </w:p>
    <w:p w:rsidR="00C6324B" w:rsidRPr="00D9284E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Szkoła jest szkołą niepubliczną o uprawnieniach szkoły publicznej.</w:t>
      </w:r>
    </w:p>
    <w:p w:rsidR="006E0AF6" w:rsidRPr="00D9284E" w:rsidRDefault="006E0AF6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Niepubliczna Szkoła Podstawowa</w:t>
      </w:r>
      <w:r w:rsidR="006E3C69" w:rsidRPr="00D9284E">
        <w:rPr>
          <w:rFonts w:ascii="Times New Roman" w:hAnsi="Times New Roman"/>
          <w:sz w:val="24"/>
          <w:szCs w:val="24"/>
        </w:rPr>
        <w:t xml:space="preserve"> Specjalna</w:t>
      </w:r>
      <w:r w:rsidR="00EB0A2F" w:rsidRPr="00D9284E">
        <w:rPr>
          <w:rFonts w:ascii="Times New Roman" w:hAnsi="Times New Roman"/>
          <w:sz w:val="24"/>
          <w:szCs w:val="24"/>
        </w:rPr>
        <w:t xml:space="preserve"> im. O. Augustyna Kordeckiego w </w:t>
      </w:r>
      <w:r w:rsidRPr="00D9284E">
        <w:rPr>
          <w:rFonts w:ascii="Times New Roman" w:hAnsi="Times New Roman"/>
          <w:sz w:val="24"/>
          <w:szCs w:val="24"/>
        </w:rPr>
        <w:t xml:space="preserve">Częstochowie wchodzi w skład Zespołu Niepublicznych Placówek Oświatowych prowadzonego przez Zgromadzenie Sióstr Św. Józefa w Częstochowie. </w:t>
      </w:r>
    </w:p>
    <w:p w:rsidR="00C6324B" w:rsidRPr="00D9284E" w:rsidRDefault="00C6324B" w:rsidP="00CE5C7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Niepubliczna Szkoła Podstawowa</w:t>
      </w:r>
      <w:r w:rsidR="006E3C69" w:rsidRPr="00D9284E">
        <w:rPr>
          <w:rFonts w:ascii="Times New Roman" w:hAnsi="Times New Roman"/>
          <w:sz w:val="24"/>
          <w:szCs w:val="24"/>
        </w:rPr>
        <w:t xml:space="preserve"> Specjalna</w:t>
      </w:r>
      <w:r w:rsidRPr="00D9284E">
        <w:rPr>
          <w:rFonts w:ascii="Times New Roman" w:hAnsi="Times New Roman"/>
          <w:sz w:val="24"/>
          <w:szCs w:val="24"/>
        </w:rPr>
        <w:t xml:space="preserve"> im. O. Augustyna Kordeckiego </w:t>
      </w:r>
      <w:r w:rsidR="006E3C69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w Częstochowie jest ośmioletnią szkołą podstawową, w której w ostatnim roku nauki przeprowadza się egzamin ósmoklasisty. </w:t>
      </w:r>
      <w:r w:rsidR="00951CDB" w:rsidRPr="00D9284E">
        <w:rPr>
          <w:rFonts w:ascii="Times New Roman" w:hAnsi="Times New Roman"/>
          <w:sz w:val="24"/>
          <w:szCs w:val="24"/>
        </w:rPr>
        <w:t>Mogą do niej uczęszczać uczniowie od 6 roku życia. I</w:t>
      </w:r>
      <w:r w:rsidRPr="00D9284E">
        <w:rPr>
          <w:rFonts w:ascii="Times New Roman" w:hAnsi="Times New Roman"/>
          <w:sz w:val="24"/>
          <w:szCs w:val="24"/>
        </w:rPr>
        <w:t xml:space="preserve"> etap kształcenia może być wydłużony </w:t>
      </w:r>
      <w:r w:rsidR="00951CDB" w:rsidRPr="00D9284E">
        <w:rPr>
          <w:rFonts w:ascii="Times New Roman" w:hAnsi="Times New Roman"/>
          <w:sz w:val="24"/>
          <w:szCs w:val="24"/>
        </w:rPr>
        <w:t xml:space="preserve">o 1 rok, II etap – o 2 lata. </w:t>
      </w:r>
    </w:p>
    <w:p w:rsidR="00C6324B" w:rsidRPr="00D9284E" w:rsidRDefault="00C6324B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D9284E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D9284E">
        <w:rPr>
          <w:b/>
          <w:sz w:val="24"/>
        </w:rPr>
        <w:t>§ 2</w:t>
      </w:r>
    </w:p>
    <w:p w:rsidR="00FF15D4" w:rsidRPr="00D9284E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D03FB8" w:rsidRPr="00D9284E" w:rsidRDefault="00C6324B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Szkoła przeznaczona jest dla dzieci</w:t>
      </w:r>
      <w:r w:rsidR="00D03FB8" w:rsidRPr="00D9284E">
        <w:rPr>
          <w:rFonts w:ascii="Times New Roman" w:hAnsi="Times New Roman"/>
          <w:sz w:val="24"/>
          <w:szCs w:val="24"/>
        </w:rPr>
        <w:t>:</w:t>
      </w:r>
    </w:p>
    <w:p w:rsidR="00D03FB8" w:rsidRPr="00D9284E" w:rsidRDefault="00C6324B" w:rsidP="00A94AA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z niepełnosprawnością </w:t>
      </w:r>
      <w:r w:rsidR="00746667" w:rsidRPr="00D9284E">
        <w:rPr>
          <w:rFonts w:ascii="Times New Roman" w:hAnsi="Times New Roman"/>
          <w:sz w:val="24"/>
          <w:szCs w:val="24"/>
        </w:rPr>
        <w:t xml:space="preserve">intelektualną </w:t>
      </w:r>
      <w:r w:rsidRPr="00D9284E">
        <w:rPr>
          <w:rFonts w:ascii="Times New Roman" w:hAnsi="Times New Roman"/>
          <w:sz w:val="24"/>
          <w:szCs w:val="24"/>
        </w:rPr>
        <w:t>w stopniu lekkim, umi</w:t>
      </w:r>
      <w:r w:rsidR="00D03FB8" w:rsidRPr="00D9284E">
        <w:rPr>
          <w:rFonts w:ascii="Times New Roman" w:hAnsi="Times New Roman"/>
          <w:sz w:val="24"/>
          <w:szCs w:val="24"/>
        </w:rPr>
        <w:t xml:space="preserve">arkowanym, znacznym </w:t>
      </w:r>
      <w:r w:rsidR="00D03FB8" w:rsidRPr="00D9284E">
        <w:rPr>
          <w:rFonts w:ascii="Times New Roman" w:hAnsi="Times New Roman"/>
          <w:sz w:val="24"/>
          <w:szCs w:val="24"/>
        </w:rPr>
        <w:br/>
        <w:t>i głębokim</w:t>
      </w:r>
      <w:r w:rsidR="00A94AAC" w:rsidRPr="00D9284E">
        <w:rPr>
          <w:rFonts w:ascii="Times New Roman" w:hAnsi="Times New Roman"/>
          <w:sz w:val="24"/>
          <w:szCs w:val="24"/>
        </w:rPr>
        <w:t xml:space="preserve">, </w:t>
      </w:r>
      <w:r w:rsidRPr="00D9284E">
        <w:rPr>
          <w:rFonts w:ascii="Times New Roman" w:hAnsi="Times New Roman"/>
          <w:sz w:val="24"/>
          <w:szCs w:val="24"/>
        </w:rPr>
        <w:t>z ni</w:t>
      </w:r>
      <w:r w:rsidR="00D03FB8" w:rsidRPr="00D9284E">
        <w:rPr>
          <w:rFonts w:ascii="Times New Roman" w:hAnsi="Times New Roman"/>
          <w:sz w:val="24"/>
          <w:szCs w:val="24"/>
        </w:rPr>
        <w:t>epełn</w:t>
      </w:r>
      <w:r w:rsidR="00871FFA" w:rsidRPr="00D9284E">
        <w:rPr>
          <w:rFonts w:ascii="Times New Roman" w:hAnsi="Times New Roman"/>
          <w:sz w:val="24"/>
          <w:szCs w:val="24"/>
        </w:rPr>
        <w:t>osprawnościami sprzężonymi</w:t>
      </w:r>
      <w:r w:rsidR="00A94AAC" w:rsidRPr="00D9284E">
        <w:rPr>
          <w:rFonts w:ascii="Times New Roman" w:hAnsi="Times New Roman"/>
          <w:sz w:val="24"/>
          <w:szCs w:val="24"/>
        </w:rPr>
        <w:t xml:space="preserve">, z autyzmem - w tym z zespołem Aspergera, </w:t>
      </w:r>
      <w:r w:rsidR="000B5C56" w:rsidRPr="00D9284E">
        <w:rPr>
          <w:rFonts w:ascii="Times New Roman" w:hAnsi="Times New Roman"/>
          <w:sz w:val="24"/>
          <w:szCs w:val="24"/>
        </w:rPr>
        <w:t>w normie intelektualnej z niepełnosprawnościami: niesłyszący, słabosł</w:t>
      </w:r>
      <w:r w:rsidR="00871FFA" w:rsidRPr="00D9284E">
        <w:rPr>
          <w:rFonts w:ascii="Times New Roman" w:hAnsi="Times New Roman"/>
          <w:sz w:val="24"/>
          <w:szCs w:val="24"/>
        </w:rPr>
        <w:t>yszący, niewidomy, słabowidzący</w:t>
      </w:r>
      <w:r w:rsidR="00F94D72" w:rsidRPr="00D9284E">
        <w:rPr>
          <w:rFonts w:ascii="Times New Roman" w:hAnsi="Times New Roman"/>
          <w:sz w:val="24"/>
          <w:szCs w:val="24"/>
        </w:rPr>
        <w:t xml:space="preserve">, </w:t>
      </w:r>
      <w:r w:rsidR="00871FFA" w:rsidRPr="00D9284E">
        <w:rPr>
          <w:rFonts w:ascii="Times New Roman" w:hAnsi="Times New Roman"/>
          <w:sz w:val="24"/>
          <w:szCs w:val="24"/>
        </w:rPr>
        <w:t>z niepełnosprawnością ruchową</w:t>
      </w:r>
      <w:r w:rsidR="00A94AAC" w:rsidRPr="00D9284E">
        <w:rPr>
          <w:rFonts w:ascii="Times New Roman" w:hAnsi="Times New Roman"/>
          <w:sz w:val="24"/>
          <w:szCs w:val="24"/>
        </w:rPr>
        <w:t>, w tym z afazją</w:t>
      </w:r>
      <w:r w:rsidR="00F94D72" w:rsidRPr="00D9284E">
        <w:rPr>
          <w:rFonts w:ascii="Times New Roman" w:hAnsi="Times New Roman"/>
          <w:sz w:val="24"/>
          <w:szCs w:val="24"/>
        </w:rPr>
        <w:t xml:space="preserve">, </w:t>
      </w:r>
      <w:r w:rsidR="000B5C56" w:rsidRPr="00D9284E">
        <w:rPr>
          <w:rFonts w:ascii="Times New Roman" w:hAnsi="Times New Roman"/>
          <w:sz w:val="24"/>
          <w:szCs w:val="24"/>
        </w:rPr>
        <w:t>z zagrożeniem niedostosowaniem</w:t>
      </w:r>
      <w:r w:rsidR="00EE21BB" w:rsidRPr="00D9284E">
        <w:rPr>
          <w:rFonts w:ascii="Times New Roman" w:hAnsi="Times New Roman"/>
          <w:sz w:val="24"/>
          <w:szCs w:val="24"/>
        </w:rPr>
        <w:t xml:space="preserve"> </w:t>
      </w:r>
      <w:r w:rsidR="00342C6F" w:rsidRPr="00D9284E">
        <w:rPr>
          <w:rFonts w:ascii="Times New Roman" w:hAnsi="Times New Roman"/>
          <w:sz w:val="24"/>
          <w:szCs w:val="24"/>
        </w:rPr>
        <w:t>społecznym</w:t>
      </w:r>
      <w:r w:rsidR="00F94D72" w:rsidRPr="00D9284E">
        <w:rPr>
          <w:rFonts w:ascii="Times New Roman" w:hAnsi="Times New Roman"/>
          <w:sz w:val="24"/>
          <w:szCs w:val="24"/>
        </w:rPr>
        <w:t>.</w:t>
      </w:r>
    </w:p>
    <w:p w:rsidR="00C6324B" w:rsidRPr="00D9284E" w:rsidRDefault="00D03FB8" w:rsidP="00A94AA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Dla dzieci </w:t>
      </w:r>
      <w:r w:rsidR="00C6324B" w:rsidRPr="00D9284E">
        <w:rPr>
          <w:rFonts w:ascii="Times New Roman" w:hAnsi="Times New Roman"/>
          <w:sz w:val="24"/>
          <w:szCs w:val="24"/>
        </w:rPr>
        <w:t xml:space="preserve">z niepełnosprawnością </w:t>
      </w:r>
      <w:r w:rsidR="00746667" w:rsidRPr="00D9284E">
        <w:rPr>
          <w:rFonts w:ascii="Times New Roman" w:hAnsi="Times New Roman"/>
          <w:sz w:val="24"/>
          <w:szCs w:val="24"/>
        </w:rPr>
        <w:t xml:space="preserve">intelektualną </w:t>
      </w:r>
      <w:r w:rsidR="00C6324B" w:rsidRPr="00D9284E">
        <w:rPr>
          <w:rFonts w:ascii="Times New Roman" w:hAnsi="Times New Roman"/>
          <w:sz w:val="24"/>
          <w:szCs w:val="24"/>
        </w:rPr>
        <w:t>w stopniu głębokim szkoła organizuje zajęcia rewalidacyjno-wychowawcze. </w:t>
      </w:r>
    </w:p>
    <w:p w:rsidR="00C6324B" w:rsidRPr="00D9284E" w:rsidRDefault="00C6324B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D9284E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D9284E">
        <w:rPr>
          <w:b/>
          <w:sz w:val="24"/>
        </w:rPr>
        <w:t>§ 3</w:t>
      </w:r>
    </w:p>
    <w:p w:rsidR="00FF15D4" w:rsidRPr="00D9284E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5C1F1C" w:rsidRPr="00D9284E" w:rsidRDefault="00C6324B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nazwie szkoły umieszczonej na tablicy urzędowej, na świadectwie oraz na pieczęciach, którymi opatruje się świadectwo i legitymację szkolną</w:t>
      </w:r>
      <w:r w:rsidR="00951CDB" w:rsidRPr="00D9284E">
        <w:rPr>
          <w:rFonts w:ascii="Times New Roman" w:hAnsi="Times New Roman"/>
          <w:sz w:val="24"/>
          <w:szCs w:val="24"/>
        </w:rPr>
        <w:t>,</w:t>
      </w:r>
      <w:r w:rsidRPr="00D9284E">
        <w:rPr>
          <w:rFonts w:ascii="Times New Roman" w:hAnsi="Times New Roman"/>
          <w:sz w:val="24"/>
          <w:szCs w:val="24"/>
        </w:rPr>
        <w:t xml:space="preserve"> pomija się określenie „specjalna” oraz określenie stopnia niepełnosprawności uczniów. </w:t>
      </w:r>
    </w:p>
    <w:p w:rsidR="00746667" w:rsidRPr="00D9284E" w:rsidRDefault="00746667" w:rsidP="00CE5C78">
      <w:pPr>
        <w:pStyle w:val="Tekstpodstawowy"/>
        <w:ind w:right="0"/>
        <w:jc w:val="both"/>
        <w:rPr>
          <w:b/>
          <w:sz w:val="24"/>
        </w:rPr>
      </w:pPr>
    </w:p>
    <w:p w:rsidR="00A94AAC" w:rsidRPr="00D9284E" w:rsidRDefault="00A94AAC" w:rsidP="00CE5C78">
      <w:pPr>
        <w:pStyle w:val="Tekstpodstawowy"/>
        <w:ind w:right="0"/>
        <w:jc w:val="both"/>
        <w:rPr>
          <w:b/>
          <w:sz w:val="24"/>
        </w:rPr>
      </w:pPr>
    </w:p>
    <w:p w:rsidR="00BD1077" w:rsidRPr="00D9284E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D9284E">
        <w:rPr>
          <w:b/>
          <w:sz w:val="24"/>
        </w:rPr>
        <w:lastRenderedPageBreak/>
        <w:t>§ 4</w:t>
      </w:r>
    </w:p>
    <w:p w:rsidR="00FF15D4" w:rsidRPr="00D9284E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D9284E" w:rsidRDefault="00C6324B" w:rsidP="00CE5C78">
      <w:pPr>
        <w:pStyle w:val="Tekstpodstawowy"/>
        <w:numPr>
          <w:ilvl w:val="0"/>
          <w:numId w:val="52"/>
        </w:numPr>
        <w:ind w:left="0" w:right="0"/>
        <w:jc w:val="both"/>
        <w:rPr>
          <w:b/>
          <w:sz w:val="24"/>
        </w:rPr>
      </w:pPr>
      <w:r w:rsidRPr="00D9284E">
        <w:rPr>
          <w:sz w:val="24"/>
        </w:rPr>
        <w:t>Szkoła spełnia warunki ustawowe przewidziane dla szkół niepublicznych, to jest:</w:t>
      </w:r>
    </w:p>
    <w:p w:rsidR="008839A7" w:rsidRPr="00D9284E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zapewnia bezpłatne nauczanie w zak</w:t>
      </w:r>
      <w:r w:rsidR="00746667" w:rsidRPr="00D9284E">
        <w:rPr>
          <w:rFonts w:ascii="Times New Roman" w:hAnsi="Times New Roman"/>
          <w:sz w:val="24"/>
          <w:szCs w:val="24"/>
        </w:rPr>
        <w:t>resie ramowych planów nauczania;</w:t>
      </w:r>
    </w:p>
    <w:p w:rsidR="008839A7" w:rsidRPr="00D9284E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realizuje programy nauczania uwzględniające podstawę </w:t>
      </w:r>
      <w:r w:rsidR="00746667" w:rsidRPr="00D9284E">
        <w:rPr>
          <w:rFonts w:ascii="Times New Roman" w:hAnsi="Times New Roman"/>
          <w:sz w:val="24"/>
          <w:szCs w:val="24"/>
        </w:rPr>
        <w:t>programową kształcenia ogólnego;</w:t>
      </w:r>
    </w:p>
    <w:p w:rsidR="008839A7" w:rsidRPr="00D9284E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realizuje zajęcia edukacyjne w cyklu nie krótszym oraz w wymiarze nie niższym niż łączny wymiar obowiązkowych zajęć edukacyjnych określony w ramowym planie nauczani</w:t>
      </w:r>
      <w:r w:rsidR="00746667" w:rsidRPr="00D9284E">
        <w:rPr>
          <w:rFonts w:ascii="Times New Roman" w:hAnsi="Times New Roman"/>
          <w:sz w:val="24"/>
          <w:szCs w:val="24"/>
        </w:rPr>
        <w:t>a szkoły publicznej danego typu;</w:t>
      </w:r>
    </w:p>
    <w:p w:rsidR="008839A7" w:rsidRPr="00D9284E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stosuje zasady klasyfikowania i promowania uczniów oraz przeprowadzania egzaminu </w:t>
      </w:r>
      <w:r w:rsidR="006E0AF6" w:rsidRPr="00D9284E">
        <w:rPr>
          <w:rFonts w:ascii="Times New Roman" w:hAnsi="Times New Roman"/>
          <w:sz w:val="24"/>
          <w:szCs w:val="24"/>
        </w:rPr>
        <w:t>ósmoklasisty</w:t>
      </w:r>
      <w:r w:rsidR="00746667" w:rsidRPr="00D9284E">
        <w:rPr>
          <w:rFonts w:ascii="Times New Roman" w:hAnsi="Times New Roman"/>
          <w:sz w:val="24"/>
          <w:szCs w:val="24"/>
        </w:rPr>
        <w:t>;</w:t>
      </w:r>
    </w:p>
    <w:p w:rsidR="008839A7" w:rsidRPr="00D9284E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prowadzi dokumentację przebiegu nauczania</w:t>
      </w:r>
      <w:r w:rsidR="00746667" w:rsidRPr="00D9284E">
        <w:rPr>
          <w:rFonts w:ascii="Times New Roman" w:hAnsi="Times New Roman"/>
          <w:sz w:val="24"/>
          <w:szCs w:val="24"/>
        </w:rPr>
        <w:t xml:space="preserve"> ustaloną dla szkół publicznych;</w:t>
      </w:r>
    </w:p>
    <w:p w:rsidR="00C6324B" w:rsidRPr="00D9284E" w:rsidRDefault="00C6324B" w:rsidP="00CE5C7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zatrudnia nauczycieli posiadających kwalifikacje określone w odrębnych przepisach.</w:t>
      </w:r>
    </w:p>
    <w:p w:rsidR="002129CA" w:rsidRPr="00D9284E" w:rsidRDefault="002129CA" w:rsidP="00CE5C78">
      <w:pPr>
        <w:pStyle w:val="Tekstpodstawowy"/>
        <w:ind w:right="0"/>
        <w:jc w:val="both"/>
        <w:rPr>
          <w:b/>
          <w:sz w:val="24"/>
        </w:rPr>
      </w:pPr>
    </w:p>
    <w:p w:rsidR="00C6324B" w:rsidRPr="00D9284E" w:rsidRDefault="00C6324B" w:rsidP="00CE5C78">
      <w:pPr>
        <w:pStyle w:val="Tekstpodstawowy"/>
        <w:ind w:right="0"/>
        <w:jc w:val="both"/>
        <w:rPr>
          <w:b/>
          <w:sz w:val="24"/>
        </w:rPr>
      </w:pPr>
      <w:r w:rsidRPr="00D9284E">
        <w:rPr>
          <w:b/>
          <w:sz w:val="24"/>
        </w:rPr>
        <w:t>§ 5</w:t>
      </w:r>
    </w:p>
    <w:p w:rsidR="00FF15D4" w:rsidRPr="00D9284E" w:rsidRDefault="00FF15D4" w:rsidP="00CE5C78">
      <w:pPr>
        <w:pStyle w:val="Tekstpodstawowy"/>
        <w:ind w:right="0"/>
        <w:jc w:val="both"/>
        <w:rPr>
          <w:b/>
          <w:sz w:val="24"/>
        </w:rPr>
      </w:pPr>
    </w:p>
    <w:p w:rsidR="00BD1077" w:rsidRPr="00D9284E" w:rsidRDefault="00C6324B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Szkoła jest placówką katolicką, której całokształt działalności opiera się na systemie wartości chrześcijańskich</w:t>
      </w:r>
      <w:r w:rsidR="00D03FB8" w:rsidRPr="00D9284E">
        <w:rPr>
          <w:rFonts w:ascii="Times New Roman" w:hAnsi="Times New Roman"/>
          <w:sz w:val="24"/>
          <w:szCs w:val="24"/>
        </w:rPr>
        <w:t>,</w:t>
      </w:r>
      <w:r w:rsidRPr="00D9284E">
        <w:rPr>
          <w:rFonts w:ascii="Times New Roman" w:hAnsi="Times New Roman"/>
          <w:sz w:val="24"/>
          <w:szCs w:val="24"/>
        </w:rPr>
        <w:t xml:space="preserve"> gło</w:t>
      </w:r>
      <w:r w:rsidR="00D03FB8" w:rsidRPr="00D9284E">
        <w:rPr>
          <w:rFonts w:ascii="Times New Roman" w:hAnsi="Times New Roman"/>
          <w:sz w:val="24"/>
          <w:szCs w:val="24"/>
        </w:rPr>
        <w:t>szonych przez Kościół katolicki;</w:t>
      </w:r>
      <w:r w:rsidRPr="00D9284E">
        <w:rPr>
          <w:rFonts w:ascii="Times New Roman" w:hAnsi="Times New Roman"/>
          <w:sz w:val="24"/>
          <w:szCs w:val="24"/>
        </w:rPr>
        <w:t xml:space="preserve"> jednak dostępną także dla dzieci innych wyznań.</w:t>
      </w:r>
    </w:p>
    <w:p w:rsidR="00E1576C" w:rsidRPr="00D9284E" w:rsidRDefault="00E1576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2980" w:rsidRPr="00D9284E" w:rsidRDefault="005D298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6</w:t>
      </w:r>
    </w:p>
    <w:p w:rsidR="00FF15D4" w:rsidRPr="00D9284E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1F1C" w:rsidRPr="00D9284E" w:rsidRDefault="005D2980" w:rsidP="00CE5C7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Uczniowie i ich rodzice oraz prawni opiekunowie, zwani dalej rodzicami, nauczyciele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wychowawcy (pracownicy pedagogiczni), zwani dalej nauczycielami, oraz inni pracownicy szkoły tworzą społeczność szkolną.</w:t>
      </w:r>
    </w:p>
    <w:p w:rsidR="005D2980" w:rsidRPr="00D9284E" w:rsidRDefault="005D2980" w:rsidP="00CE5C7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Członkowie społeczności szkolnej uczestniczą w życiu szkoły bezpośrednio oraz poprzez udział swoich </w:t>
      </w:r>
      <w:r w:rsidR="00E1576C" w:rsidRPr="00D9284E">
        <w:rPr>
          <w:rFonts w:ascii="Times New Roman" w:hAnsi="Times New Roman"/>
          <w:sz w:val="24"/>
          <w:szCs w:val="24"/>
        </w:rPr>
        <w:t>przedstawicieli w radzie pedagogicznej, radzie rodziców, samorządzie uczniowskim.</w:t>
      </w:r>
    </w:p>
    <w:p w:rsidR="00AF4B47" w:rsidRPr="00D9284E" w:rsidRDefault="00AF4B4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2460" w:rsidRPr="00D9284E" w:rsidRDefault="0058246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2980" w:rsidRPr="00D9284E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ROZDZIAŁ II</w:t>
      </w:r>
    </w:p>
    <w:p w:rsidR="005D2980" w:rsidRPr="00D9284E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Cele i zadania szkoły</w:t>
      </w:r>
    </w:p>
    <w:p w:rsidR="005D2980" w:rsidRPr="00D9284E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D9284E" w:rsidRDefault="005D298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5E3442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Pr="00D9284E">
        <w:rPr>
          <w:rFonts w:ascii="Times New Roman" w:hAnsi="Times New Roman"/>
          <w:b/>
          <w:sz w:val="24"/>
          <w:szCs w:val="24"/>
        </w:rPr>
        <w:t>7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D9284E" w:rsidRDefault="00E1576C" w:rsidP="00CE5C78">
      <w:pPr>
        <w:numPr>
          <w:ilvl w:val="0"/>
          <w:numId w:val="53"/>
        </w:numPr>
        <w:tabs>
          <w:tab w:val="clear" w:pos="0"/>
          <w:tab w:val="num" w:pos="35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Głównym zadaniem s</w:t>
      </w:r>
      <w:r w:rsidR="004A5BCC" w:rsidRPr="00D9284E">
        <w:rPr>
          <w:rFonts w:ascii="Times New Roman" w:hAnsi="Times New Roman"/>
          <w:sz w:val="24"/>
          <w:szCs w:val="24"/>
        </w:rPr>
        <w:t>zkoły jest wspieranie integralnego rozwoju uczniów w procesie wychowania, nauczania</w:t>
      </w:r>
      <w:r w:rsidR="00AB30CB" w:rsidRPr="00D9284E">
        <w:rPr>
          <w:rFonts w:ascii="Times New Roman" w:hAnsi="Times New Roman"/>
          <w:sz w:val="24"/>
          <w:szCs w:val="24"/>
        </w:rPr>
        <w:t xml:space="preserve"> i opieki oraz</w:t>
      </w:r>
      <w:r w:rsidR="004A5BCC" w:rsidRPr="00D9284E">
        <w:rPr>
          <w:rFonts w:ascii="Times New Roman" w:hAnsi="Times New Roman"/>
          <w:sz w:val="24"/>
          <w:szCs w:val="24"/>
        </w:rPr>
        <w:t xml:space="preserve"> przygotowanie uczniów, w miarę ich możliwości, do samodzielnego udziału w życiu społecznym, w integracji ze środowiskiem poprzez: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osiągnięcie możliwie wszechstronnego rozwoju uczniów w dostępnym im zakresie, </w:t>
      </w:r>
      <w:r w:rsidR="00D03FB8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za pomocą specjalnych metod;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rozbudzanie i rozwijanie indywidualnych zainteresowań uczniów;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wprowadzanie uczniów w świat kultury i sztuki;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rozwijanie umiejętności społecznych ucznia przez zdobywanie prawidłowych doświadczeń we współżyciu i współdziałaniu w grupie rówieśniczej;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wzmacnianie poczucia tożsamości kulturowej, historycznej i narodowej;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zapewnienie warunków do harmonijnego rozwoju fizycznego i psychicznego oraz zachowań prozdrowotnych;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zapewnienie opieki i wspomaganie rozwoju uczniów w przyjaznym, bezpiecznym i zdrowym środowisku w poczuciu więzi z rodziną;</w:t>
      </w:r>
    </w:p>
    <w:p w:rsidR="00582460" w:rsidRPr="00D9284E" w:rsidRDefault="00582460" w:rsidP="00582460">
      <w:pPr>
        <w:autoSpaceDE w:val="0"/>
        <w:autoSpaceDN w:val="0"/>
        <w:adjustRightInd w:val="0"/>
        <w:spacing w:line="240" w:lineRule="auto"/>
        <w:ind w:left="502"/>
        <w:rPr>
          <w:rFonts w:ascii="Times New Roman" w:hAnsi="Times New Roman"/>
          <w:sz w:val="24"/>
          <w:szCs w:val="24"/>
        </w:rPr>
      </w:pP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stwarzanie warunków do rozwijania samodzielności, odpowiedzialności za siebie i najbliższe otoczenie;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stwarzanie warunków do indywidualnego i grupowego działania na rzecz innych;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przygotowanie do wyboru zawodu odpowiedniego do możliwości psychofizycznych uczniów;</w:t>
      </w:r>
    </w:p>
    <w:p w:rsidR="004A5BCC" w:rsidRPr="00D9284E" w:rsidRDefault="00C46A56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udzielanie</w:t>
      </w:r>
      <w:r w:rsidR="004A5BCC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 xml:space="preserve">uczniom </w:t>
      </w:r>
      <w:r w:rsidR="004A5BCC" w:rsidRPr="00D9284E">
        <w:rPr>
          <w:rFonts w:ascii="Times New Roman" w:hAnsi="Times New Roman"/>
          <w:sz w:val="24"/>
          <w:szCs w:val="24"/>
        </w:rPr>
        <w:t>pomocy psychologicznej i pedagogicznej</w:t>
      </w:r>
      <w:r w:rsidRPr="00D9284E">
        <w:rPr>
          <w:rFonts w:ascii="Times New Roman" w:hAnsi="Times New Roman"/>
          <w:sz w:val="24"/>
          <w:szCs w:val="24"/>
        </w:rPr>
        <w:t>,</w:t>
      </w:r>
      <w:r w:rsidR="004A5BCC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stosownie do ich potrzeb</w:t>
      </w:r>
      <w:r w:rsidR="004A5BCC" w:rsidRPr="00D9284E">
        <w:rPr>
          <w:rFonts w:ascii="Times New Roman" w:hAnsi="Times New Roman"/>
          <w:sz w:val="24"/>
          <w:szCs w:val="24"/>
        </w:rPr>
        <w:t>;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zapewnienie opieki i bezpieczeństwa podczas zajęć lekcyjnych, rewalidacyjnych, dodatkowych i wycieczek;</w:t>
      </w:r>
    </w:p>
    <w:p w:rsidR="004A5BCC" w:rsidRPr="00D9284E" w:rsidRDefault="004A5BCC" w:rsidP="00CE5C78">
      <w:pPr>
        <w:numPr>
          <w:ilvl w:val="2"/>
          <w:numId w:val="5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zape</w:t>
      </w:r>
      <w:r w:rsidR="00C5231E" w:rsidRPr="00D9284E">
        <w:rPr>
          <w:rFonts w:ascii="Times New Roman" w:hAnsi="Times New Roman"/>
          <w:sz w:val="24"/>
          <w:szCs w:val="24"/>
        </w:rPr>
        <w:t>wnienie opieki pielęgniarskiej.</w:t>
      </w:r>
    </w:p>
    <w:p w:rsidR="004A5BCC" w:rsidRPr="00D9284E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 xml:space="preserve">Szkoła </w:t>
      </w:r>
      <w:r w:rsidRPr="00D9284E">
        <w:rPr>
          <w:rFonts w:ascii="Times New Roman" w:hAnsi="Times New Roman"/>
          <w:sz w:val="24"/>
          <w:szCs w:val="24"/>
        </w:rPr>
        <w:t>określa</w:t>
      </w:r>
      <w:r w:rsidRPr="00D9284E">
        <w:rPr>
          <w:rFonts w:ascii="Times New Roman" w:hAnsi="Times New Roman"/>
          <w:bCs/>
          <w:iCs/>
          <w:sz w:val="24"/>
          <w:szCs w:val="24"/>
        </w:rPr>
        <w:t xml:space="preserve"> organizację wewnątrzszkolnego systemu doradztwa </w:t>
      </w:r>
      <w:r w:rsidR="00AB30CB" w:rsidRPr="00D9284E">
        <w:rPr>
          <w:rFonts w:ascii="Times New Roman" w:hAnsi="Times New Roman"/>
          <w:bCs/>
          <w:iCs/>
          <w:sz w:val="24"/>
          <w:szCs w:val="24"/>
        </w:rPr>
        <w:t xml:space="preserve">zawodowego </w:t>
      </w:r>
      <w:r w:rsidRPr="00D9284E">
        <w:rPr>
          <w:rFonts w:ascii="Times New Roman" w:hAnsi="Times New Roman"/>
          <w:iCs/>
          <w:sz w:val="24"/>
          <w:szCs w:val="24"/>
        </w:rPr>
        <w:t>polegającego na udzielaniu uczniom, ich rodzicom (prawnym opiekunom) oraz nauczycielom</w:t>
      </w:r>
      <w:r w:rsidR="00871FFA" w:rsidRPr="00D9284E">
        <w:rPr>
          <w:rFonts w:ascii="Times New Roman" w:hAnsi="Times New Roman"/>
          <w:iCs/>
          <w:sz w:val="24"/>
          <w:szCs w:val="24"/>
        </w:rPr>
        <w:t>,</w:t>
      </w:r>
      <w:r w:rsidRPr="00D9284E">
        <w:rPr>
          <w:rFonts w:ascii="Times New Roman" w:hAnsi="Times New Roman"/>
          <w:iCs/>
          <w:sz w:val="24"/>
          <w:szCs w:val="24"/>
        </w:rPr>
        <w:t xml:space="preserve"> pomocy polegającej na wspieraniu uczniów w dokonywaniu wyboru kierunków dalszego kształcenia </w:t>
      </w:r>
      <w:r w:rsidR="00315054" w:rsidRPr="00D9284E">
        <w:rPr>
          <w:rFonts w:ascii="Times New Roman" w:hAnsi="Times New Roman"/>
          <w:iCs/>
          <w:sz w:val="24"/>
          <w:szCs w:val="24"/>
        </w:rPr>
        <w:br/>
      </w:r>
      <w:r w:rsidRPr="00D9284E">
        <w:rPr>
          <w:rFonts w:ascii="Times New Roman" w:hAnsi="Times New Roman"/>
          <w:iCs/>
          <w:sz w:val="24"/>
          <w:szCs w:val="24"/>
        </w:rPr>
        <w:t>i planowania kariery zawodowej.</w:t>
      </w:r>
    </w:p>
    <w:p w:rsidR="004A5BCC" w:rsidRPr="00D9284E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Zajęcia związane z wyborem kierunku kształcenia i zawodu oraz z planowaniem kształcenia </w:t>
      </w:r>
      <w:r w:rsidR="00126500" w:rsidRPr="00D9284E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Pr="00D9284E">
        <w:rPr>
          <w:rFonts w:ascii="Times New Roman" w:hAnsi="Times New Roman"/>
          <w:bCs/>
          <w:sz w:val="24"/>
          <w:szCs w:val="24"/>
          <w:shd w:val="clear" w:color="auto" w:fill="FFFFFF"/>
        </w:rPr>
        <w:t>i kariery zawodowej</w:t>
      </w:r>
      <w:r w:rsidR="00315054" w:rsidRPr="00D9284E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D928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organizuje się w celu wspomagania uczniów w podejmowaniu decyzji edukacyjnych i zawodowych, przy wykorzystaniu aktywnych metod pracy. Zajęcia prowadzą nauczyciele, wychowawcy grup wychowawczych i specjaliści.</w:t>
      </w:r>
    </w:p>
    <w:p w:rsidR="004A5BCC" w:rsidRPr="00D9284E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szkole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organizuje się pomoc psychologiczno-pedagogiczną.</w:t>
      </w:r>
    </w:p>
    <w:p w:rsidR="004A5BCC" w:rsidRPr="00D9284E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Pomocy psychologiczno-pedagogicznej w szkole udzielają uczniom nauczyciele, wychowawcy oraz specjaliści</w:t>
      </w:r>
      <w:r w:rsidR="00C003A6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wykonujący w szkole zadania z zakresu pomocy psychologiczno-pedagogicznej. </w:t>
      </w:r>
    </w:p>
    <w:p w:rsidR="00E1576C" w:rsidRPr="00D9284E" w:rsidRDefault="004A5BCC" w:rsidP="00CE5C78">
      <w:pPr>
        <w:pStyle w:val="Tekstpodstawowy2"/>
        <w:numPr>
          <w:ilvl w:val="0"/>
          <w:numId w:val="53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 szkole pomoc psychologiczno-pedagogiczna jest udzielana w trakcie bieżącej</w:t>
      </w:r>
      <w:r w:rsidR="00E1576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pracy </w:t>
      </w:r>
      <w:r w:rsidR="0012650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1576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z uczniem oraz w formie:</w:t>
      </w:r>
    </w:p>
    <w:p w:rsidR="00741668" w:rsidRPr="00D9284E" w:rsidRDefault="00741668" w:rsidP="0074166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bCs/>
          <w:sz w:val="24"/>
          <w:szCs w:val="24"/>
        </w:rPr>
        <w:t>zajęć rozwijających uzdolnienia;</w:t>
      </w:r>
    </w:p>
    <w:p w:rsidR="00741668" w:rsidRPr="00D9284E" w:rsidRDefault="00741668" w:rsidP="0074166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zajęć rozwijających umiejętności uczenia się;</w:t>
      </w:r>
    </w:p>
    <w:p w:rsidR="00E1576C" w:rsidRPr="00D9284E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bCs/>
          <w:sz w:val="24"/>
          <w:szCs w:val="24"/>
        </w:rPr>
        <w:t>zajęć dydaktyczno-wyrównawczych;</w:t>
      </w:r>
    </w:p>
    <w:p w:rsidR="00741668" w:rsidRPr="00D9284E" w:rsidRDefault="00741668" w:rsidP="003820F9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bCs/>
          <w:sz w:val="24"/>
          <w:szCs w:val="24"/>
        </w:rPr>
        <w:t>zajęć  specjalistycznych:  korekcyjno-kompensacyjnych,  logopedycznych,  rozwijających  kompetencje  emocjonalno-społeczne oraz innych zajęć o charakterze terapeutycznym;</w:t>
      </w:r>
    </w:p>
    <w:p w:rsidR="00E1576C" w:rsidRPr="00D9284E" w:rsidRDefault="00E1576C" w:rsidP="003820F9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zajęć związanych z wyborem kierunku kształcenia i zawodu</w:t>
      </w:r>
      <w:r w:rsidRPr="00D9284E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E1576C" w:rsidRPr="00D9284E" w:rsidRDefault="00E1576C" w:rsidP="00CE5C7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bCs/>
          <w:sz w:val="24"/>
          <w:szCs w:val="24"/>
        </w:rPr>
        <w:t>porad i konsultacji;</w:t>
      </w:r>
    </w:p>
    <w:p w:rsidR="00741668" w:rsidRPr="00D9284E" w:rsidRDefault="00741668" w:rsidP="00741668">
      <w:pPr>
        <w:pStyle w:val="Tekstpodstawowy2"/>
        <w:numPr>
          <w:ilvl w:val="2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warsztatów.</w:t>
      </w:r>
    </w:p>
    <w:p w:rsidR="00741668" w:rsidRPr="00D9284E" w:rsidRDefault="00741668" w:rsidP="00CE5C78">
      <w:pPr>
        <w:pStyle w:val="Tekstpodstawowy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05BB" w:rsidRPr="00D9284E" w:rsidRDefault="003C05BB" w:rsidP="00CE5C78">
      <w:pPr>
        <w:pStyle w:val="Tekstpodstawowy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5E3442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Pr="00D9284E">
        <w:rPr>
          <w:rFonts w:ascii="Times New Roman" w:hAnsi="Times New Roman"/>
          <w:b/>
          <w:sz w:val="24"/>
          <w:szCs w:val="24"/>
        </w:rPr>
        <w:t>8</w:t>
      </w:r>
    </w:p>
    <w:p w:rsidR="00FF15D4" w:rsidRPr="00D9284E" w:rsidRDefault="00FF15D4" w:rsidP="00CE5C78">
      <w:pPr>
        <w:pStyle w:val="Tekstpodstawowy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0C95" w:rsidRPr="00D9284E" w:rsidRDefault="004A5BCC" w:rsidP="00CE5C78">
      <w:pPr>
        <w:pStyle w:val="Tekstpodstawowy2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Kształcenie w szkole jest elementem szeroko rozumianego wychowania. Jego istotą jest wspomaganie rozwoju ucznia w kierunku stawania się w pełni </w:t>
      </w:r>
      <w:r w:rsidR="00AB30CB" w:rsidRPr="00D9284E">
        <w:rPr>
          <w:rFonts w:ascii="Times New Roman" w:hAnsi="Times New Roman"/>
          <w:sz w:val="24"/>
          <w:szCs w:val="24"/>
        </w:rPr>
        <w:t xml:space="preserve">samodzielną </w:t>
      </w:r>
      <w:r w:rsidRPr="00D9284E">
        <w:rPr>
          <w:rFonts w:ascii="Times New Roman" w:hAnsi="Times New Roman"/>
          <w:sz w:val="24"/>
          <w:szCs w:val="24"/>
        </w:rPr>
        <w:t>osobą i oznacza przede wszystkim rozwijanie:</w:t>
      </w:r>
    </w:p>
    <w:p w:rsidR="009D0C95" w:rsidRPr="00D9284E" w:rsidRDefault="00946B35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</w:t>
      </w:r>
      <w:r w:rsidR="004A5BCC" w:rsidRPr="00D9284E">
        <w:rPr>
          <w:rFonts w:ascii="Times New Roman" w:hAnsi="Times New Roman"/>
          <w:sz w:val="24"/>
          <w:szCs w:val="24"/>
        </w:rPr>
        <w:t>odmiotowości</w:t>
      </w:r>
      <w:r w:rsidR="009D0C95" w:rsidRPr="00D9284E">
        <w:rPr>
          <w:rFonts w:ascii="Times New Roman" w:hAnsi="Times New Roman"/>
          <w:sz w:val="24"/>
          <w:szCs w:val="24"/>
        </w:rPr>
        <w:t>;</w:t>
      </w:r>
    </w:p>
    <w:p w:rsidR="009D0C95" w:rsidRPr="00D9284E" w:rsidRDefault="004A5BCC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odpowiedzialności</w:t>
      </w:r>
      <w:r w:rsidR="006E7635" w:rsidRPr="00D9284E">
        <w:rPr>
          <w:rFonts w:ascii="Times New Roman" w:hAnsi="Times New Roman"/>
          <w:sz w:val="24"/>
          <w:szCs w:val="24"/>
        </w:rPr>
        <w:t>;</w:t>
      </w:r>
    </w:p>
    <w:p w:rsidR="009D0C95" w:rsidRPr="00D9284E" w:rsidRDefault="004A5BCC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umiejętności dokonywania wyborów i przyjmowania ich konsekwencji</w:t>
      </w:r>
      <w:r w:rsidR="006E7635" w:rsidRPr="00D9284E">
        <w:rPr>
          <w:rFonts w:ascii="Times New Roman" w:hAnsi="Times New Roman"/>
          <w:sz w:val="24"/>
          <w:szCs w:val="24"/>
        </w:rPr>
        <w:t>;</w:t>
      </w:r>
    </w:p>
    <w:p w:rsidR="004A5BCC" w:rsidRPr="00D9284E" w:rsidRDefault="004A5BCC" w:rsidP="00CE5C78">
      <w:pPr>
        <w:pStyle w:val="Tekstpodstawowy2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poczucia własnej godności i wartości</w:t>
      </w:r>
      <w:r w:rsidR="006E7635" w:rsidRPr="00D9284E">
        <w:rPr>
          <w:rFonts w:ascii="Times New Roman" w:hAnsi="Times New Roman"/>
          <w:sz w:val="24"/>
          <w:szCs w:val="24"/>
        </w:rPr>
        <w:t>.</w:t>
      </w:r>
    </w:p>
    <w:p w:rsidR="004A5BCC" w:rsidRPr="00D9284E" w:rsidRDefault="004A5BCC" w:rsidP="00CE5C78">
      <w:pPr>
        <w:pStyle w:val="Tekstpodstawowy2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Nadrzędnym zadaniem szkoły jest wspieranie wszechstronnego rozwoju uczniów przez harmonijną realizację nauczania, wychowania, przeciwdziałania zagrożeniom </w:t>
      </w:r>
      <w:r w:rsidRPr="00D9284E">
        <w:rPr>
          <w:rFonts w:ascii="Times New Roman" w:hAnsi="Times New Roman"/>
          <w:sz w:val="24"/>
          <w:szCs w:val="24"/>
        </w:rPr>
        <w:br/>
        <w:t>i opieki.</w:t>
      </w:r>
    </w:p>
    <w:p w:rsidR="009D0C95" w:rsidRPr="00D9284E" w:rsidRDefault="004A5BCC" w:rsidP="00CE5C78">
      <w:pPr>
        <w:numPr>
          <w:ilvl w:val="0"/>
          <w:numId w:val="55"/>
        </w:numPr>
        <w:spacing w:line="240" w:lineRule="auto"/>
        <w:ind w:left="0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Szkoła zapewnia uczniom bezpieczeństwo, ochronę przed przemocą, agresją, uzależnieniami, demoralizacją i innymi przejawami patologii społecznej na wszystkich zajęciach</w:t>
      </w:r>
      <w:r w:rsidR="00C003A6" w:rsidRPr="00D9284E">
        <w:rPr>
          <w:rFonts w:ascii="Times New Roman" w:hAnsi="Times New Roman"/>
          <w:sz w:val="24"/>
          <w:szCs w:val="24"/>
        </w:rPr>
        <w:t>:</w:t>
      </w:r>
      <w:r w:rsidRPr="00D9284E">
        <w:rPr>
          <w:rFonts w:ascii="Times New Roman" w:hAnsi="Times New Roman"/>
          <w:sz w:val="24"/>
          <w:szCs w:val="24"/>
        </w:rPr>
        <w:t xml:space="preserve"> obowiązkowych, ponadobowiązkowych, dodatkowych i rekreacyjnych w sposób następujący: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uczniowie mają prawo do korzystania z </w:t>
      </w:r>
      <w:r w:rsidR="006E7635" w:rsidRPr="00D9284E">
        <w:rPr>
          <w:rFonts w:ascii="Times New Roman" w:hAnsi="Times New Roman"/>
          <w:sz w:val="24"/>
          <w:szCs w:val="24"/>
        </w:rPr>
        <w:t>sali</w:t>
      </w:r>
      <w:r w:rsidRPr="00D9284E">
        <w:rPr>
          <w:rFonts w:ascii="Times New Roman" w:hAnsi="Times New Roman"/>
          <w:sz w:val="24"/>
          <w:szCs w:val="24"/>
        </w:rPr>
        <w:t xml:space="preserve"> lekcyjnych, klasopracowni oraz urządzeń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wyposażenia szko</w:t>
      </w:r>
      <w:r w:rsidR="006E7635" w:rsidRPr="00D9284E">
        <w:rPr>
          <w:rFonts w:ascii="Times New Roman" w:hAnsi="Times New Roman"/>
          <w:sz w:val="24"/>
          <w:szCs w:val="24"/>
        </w:rPr>
        <w:t>ły zgodnie z ich przeznaczeniem;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każda pracownia, sala, sala do zajęć sportowych mają umieszczone w widocznych miejscach regulaminy określające zas</w:t>
      </w:r>
      <w:r w:rsidR="006E7635" w:rsidRPr="00D9284E">
        <w:rPr>
          <w:rFonts w:ascii="Times New Roman" w:hAnsi="Times New Roman"/>
          <w:sz w:val="24"/>
          <w:szCs w:val="24"/>
        </w:rPr>
        <w:t>ady korzystania z pomieszczenia;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nauczyciel ma obowiązek kontrolować obecność uczniów na każdej lekcji (zapisy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dziennikach zajęć), wszystkich obowiązko</w:t>
      </w:r>
      <w:r w:rsidR="006E7635" w:rsidRPr="00D9284E">
        <w:rPr>
          <w:rFonts w:ascii="Times New Roman" w:hAnsi="Times New Roman"/>
          <w:sz w:val="24"/>
          <w:szCs w:val="24"/>
        </w:rPr>
        <w:t xml:space="preserve">wych i </w:t>
      </w:r>
      <w:r w:rsidR="00F97E59" w:rsidRPr="00D9284E">
        <w:rPr>
          <w:rFonts w:ascii="Times New Roman" w:hAnsi="Times New Roman"/>
          <w:sz w:val="24"/>
          <w:szCs w:val="24"/>
        </w:rPr>
        <w:t xml:space="preserve">zajęciach </w:t>
      </w:r>
      <w:r w:rsidR="006E7635" w:rsidRPr="00D9284E">
        <w:rPr>
          <w:rFonts w:ascii="Times New Roman" w:hAnsi="Times New Roman"/>
          <w:sz w:val="24"/>
          <w:szCs w:val="24"/>
        </w:rPr>
        <w:t>pozalekcyjnych;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ma obowiązek systematycznie kontrolować miejsce, gdzie prowadzi zajęcia</w:t>
      </w:r>
      <w:r w:rsidR="00462813" w:rsidRPr="00D9284E">
        <w:rPr>
          <w:rFonts w:ascii="Times New Roman" w:hAnsi="Times New Roman"/>
          <w:sz w:val="24"/>
          <w:szCs w:val="24"/>
        </w:rPr>
        <w:t>;</w:t>
      </w:r>
      <w:r w:rsidRPr="00D9284E">
        <w:rPr>
          <w:rFonts w:ascii="Times New Roman" w:hAnsi="Times New Roman"/>
          <w:sz w:val="24"/>
          <w:szCs w:val="24"/>
        </w:rPr>
        <w:t xml:space="preserve"> dostrzeżone zagrożenia musi usunąć lu</w:t>
      </w:r>
      <w:r w:rsidR="006E7635" w:rsidRPr="00D9284E">
        <w:rPr>
          <w:rFonts w:ascii="Times New Roman" w:hAnsi="Times New Roman"/>
          <w:sz w:val="24"/>
          <w:szCs w:val="24"/>
        </w:rPr>
        <w:t>b poinformować o nich dyrektora;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s</w:t>
      </w:r>
      <w:r w:rsidR="00AB30CB" w:rsidRPr="00D9284E">
        <w:rPr>
          <w:rFonts w:ascii="Times New Roman" w:hAnsi="Times New Roman"/>
          <w:sz w:val="24"/>
          <w:szCs w:val="24"/>
        </w:rPr>
        <w:t xml:space="preserve">ali gimnastycznej, pracowniach </w:t>
      </w:r>
      <w:r w:rsidRPr="00D9284E">
        <w:rPr>
          <w:rFonts w:ascii="Times New Roman" w:hAnsi="Times New Roman"/>
          <w:sz w:val="24"/>
          <w:szCs w:val="24"/>
        </w:rPr>
        <w:t>i na boisku nauczyciel ma obowiązek sprawdzić przed rozpoczęciem zajęć sprawność sprzętu, zadbać o dobrą organiz</w:t>
      </w:r>
      <w:r w:rsidR="006E7635" w:rsidRPr="00D9284E">
        <w:rPr>
          <w:rFonts w:ascii="Times New Roman" w:hAnsi="Times New Roman"/>
          <w:sz w:val="24"/>
          <w:szCs w:val="24"/>
        </w:rPr>
        <w:t>ację zajęć i dyscyplinę uczniów;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we wszystkich pomieszczeniach obowiązuje zakaz palenia tytoniu</w:t>
      </w:r>
      <w:r w:rsidR="00462813" w:rsidRPr="00D9284E">
        <w:rPr>
          <w:rFonts w:ascii="Times New Roman" w:hAnsi="Times New Roman"/>
          <w:sz w:val="24"/>
          <w:szCs w:val="24"/>
        </w:rPr>
        <w:t>. W</w:t>
      </w:r>
      <w:r w:rsidRPr="00D9284E">
        <w:rPr>
          <w:rFonts w:ascii="Times New Roman" w:hAnsi="Times New Roman"/>
          <w:sz w:val="24"/>
          <w:szCs w:val="24"/>
        </w:rPr>
        <w:t xml:space="preserve">szyscy pracownicy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uczniowie mają obowi</w:t>
      </w:r>
      <w:r w:rsidR="006E7635" w:rsidRPr="00D9284E">
        <w:rPr>
          <w:rFonts w:ascii="Times New Roman" w:hAnsi="Times New Roman"/>
          <w:sz w:val="24"/>
          <w:szCs w:val="24"/>
        </w:rPr>
        <w:t>ązek przestrzegania tego zakazu;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</w:t>
      </w:r>
      <w:r w:rsidR="00951886" w:rsidRPr="00D9284E">
        <w:rPr>
          <w:rFonts w:ascii="Times New Roman" w:hAnsi="Times New Roman"/>
          <w:sz w:val="24"/>
          <w:szCs w:val="24"/>
        </w:rPr>
        <w:t>dczas zajęć poza terenem szkoły</w:t>
      </w:r>
      <w:r w:rsidRPr="00D9284E">
        <w:rPr>
          <w:rFonts w:ascii="Times New Roman" w:hAnsi="Times New Roman"/>
          <w:sz w:val="24"/>
          <w:szCs w:val="24"/>
        </w:rPr>
        <w:t xml:space="preserve"> lub podczas wycieczek</w:t>
      </w:r>
      <w:r w:rsidR="00462813" w:rsidRPr="00D9284E">
        <w:rPr>
          <w:rFonts w:ascii="Times New Roman" w:hAnsi="Times New Roman"/>
          <w:sz w:val="24"/>
          <w:szCs w:val="24"/>
        </w:rPr>
        <w:t>,</w:t>
      </w:r>
      <w:r w:rsidRPr="00D9284E">
        <w:rPr>
          <w:rFonts w:ascii="Times New Roman" w:hAnsi="Times New Roman"/>
          <w:sz w:val="24"/>
          <w:szCs w:val="24"/>
        </w:rPr>
        <w:t xml:space="preserve"> obowiązuje szczegółowy regulamin wyciecz</w:t>
      </w:r>
      <w:r w:rsidR="006E7635" w:rsidRPr="00D9284E">
        <w:rPr>
          <w:rFonts w:ascii="Times New Roman" w:hAnsi="Times New Roman"/>
          <w:sz w:val="24"/>
          <w:szCs w:val="24"/>
        </w:rPr>
        <w:t>ek zatwierdzony przez dyrektora;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przed wyjściem lub</w:t>
      </w:r>
      <w:r w:rsidR="00951886" w:rsidRPr="00D9284E">
        <w:rPr>
          <w:rFonts w:ascii="Times New Roman" w:hAnsi="Times New Roman"/>
          <w:sz w:val="24"/>
          <w:szCs w:val="24"/>
        </w:rPr>
        <w:t xml:space="preserve"> wyjazdem na dłuższą (ponad dwu</w:t>
      </w:r>
      <w:r w:rsidRPr="00D9284E">
        <w:rPr>
          <w:rFonts w:ascii="Times New Roman" w:hAnsi="Times New Roman"/>
          <w:sz w:val="24"/>
          <w:szCs w:val="24"/>
        </w:rPr>
        <w:t>godzinną) wycieczkę nauczyciel zobowiązany jest wypełnić kartę wycieczki i przedstawić ją do zaakceptowan</w:t>
      </w:r>
      <w:r w:rsidR="006E7635" w:rsidRPr="00D9284E">
        <w:rPr>
          <w:rFonts w:ascii="Times New Roman" w:hAnsi="Times New Roman"/>
          <w:sz w:val="24"/>
          <w:szCs w:val="24"/>
        </w:rPr>
        <w:t>ia dyrektorowi, wicedyrektorowi;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wycieczki, niezależnie od czasu ich trwania i rodzaju są organizowane z rygorystycznym zachowaniem</w:t>
      </w:r>
      <w:r w:rsidR="006E7635" w:rsidRPr="00D9284E">
        <w:rPr>
          <w:rFonts w:ascii="Times New Roman" w:hAnsi="Times New Roman"/>
          <w:sz w:val="24"/>
          <w:szCs w:val="24"/>
        </w:rPr>
        <w:t xml:space="preserve"> wszelkich zasad bezpieczeństwa;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szkole funkcjonuje bardzo ściśle przestrzegany system dyżurów nauczycielskich podczas przerw. Nauczyciele pełnią dyżury według opracowanego harmonogramu i mają obowiązek pełnić dyżur aktywnie, zapobiegając niebezpieczeństwu, na ja</w:t>
      </w:r>
      <w:r w:rsidR="006E7635" w:rsidRPr="00D9284E">
        <w:rPr>
          <w:rFonts w:ascii="Times New Roman" w:hAnsi="Times New Roman"/>
          <w:sz w:val="24"/>
          <w:szCs w:val="24"/>
        </w:rPr>
        <w:t>kie mogą być narażeni uczniowie;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wszystkie zajęcia z uczniami odbyw</w:t>
      </w:r>
      <w:r w:rsidR="00741668" w:rsidRPr="00D9284E">
        <w:rPr>
          <w:rFonts w:ascii="Times New Roman" w:hAnsi="Times New Roman"/>
          <w:sz w:val="24"/>
          <w:szCs w:val="24"/>
        </w:rPr>
        <w:t>ają się pod opieką nauczyciela</w:t>
      </w:r>
      <w:r w:rsidR="006E7635" w:rsidRPr="00D9284E">
        <w:rPr>
          <w:rFonts w:ascii="Times New Roman" w:hAnsi="Times New Roman"/>
          <w:sz w:val="24"/>
          <w:szCs w:val="24"/>
        </w:rPr>
        <w:t>;</w:t>
      </w:r>
    </w:p>
    <w:p w:rsidR="009D0C95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sprzęty i urządzenia, z którymi stykają się uczniowie i przy których pracują</w:t>
      </w:r>
      <w:r w:rsidR="00556CA0" w:rsidRPr="00D9284E">
        <w:rPr>
          <w:rFonts w:ascii="Times New Roman" w:hAnsi="Times New Roman"/>
          <w:sz w:val="24"/>
          <w:szCs w:val="24"/>
        </w:rPr>
        <w:t>,</w:t>
      </w:r>
      <w:r w:rsidR="006E7635" w:rsidRPr="00D9284E">
        <w:rPr>
          <w:rFonts w:ascii="Times New Roman" w:hAnsi="Times New Roman"/>
          <w:sz w:val="24"/>
          <w:szCs w:val="24"/>
        </w:rPr>
        <w:t xml:space="preserve"> posiadają atest bezpieczeństwa;</w:t>
      </w:r>
    </w:p>
    <w:p w:rsidR="004A5BCC" w:rsidRPr="00D9284E" w:rsidRDefault="004A5BCC" w:rsidP="00CE5C78">
      <w:pPr>
        <w:pStyle w:val="Akapitzlist"/>
        <w:numPr>
          <w:ilvl w:val="0"/>
          <w:numId w:val="69"/>
        </w:num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szkoła pro</w:t>
      </w:r>
      <w:r w:rsidR="00556CA0" w:rsidRPr="00D9284E">
        <w:rPr>
          <w:rFonts w:ascii="Times New Roman" w:hAnsi="Times New Roman"/>
          <w:sz w:val="24"/>
          <w:szCs w:val="24"/>
        </w:rPr>
        <w:t>wadzi systematyczne kontrole BHP, próbne alarmy pp</w:t>
      </w:r>
      <w:r w:rsidRPr="00D9284E">
        <w:rPr>
          <w:rFonts w:ascii="Times New Roman" w:hAnsi="Times New Roman"/>
          <w:sz w:val="24"/>
          <w:szCs w:val="24"/>
        </w:rPr>
        <w:t>oż</w:t>
      </w:r>
      <w:r w:rsidR="00556CA0" w:rsidRPr="00D9284E">
        <w:rPr>
          <w:rFonts w:ascii="Times New Roman" w:hAnsi="Times New Roman"/>
          <w:sz w:val="24"/>
          <w:szCs w:val="24"/>
        </w:rPr>
        <w:t>.</w:t>
      </w:r>
      <w:r w:rsidRPr="00D9284E">
        <w:rPr>
          <w:rFonts w:ascii="Times New Roman" w:hAnsi="Times New Roman"/>
          <w:sz w:val="24"/>
          <w:szCs w:val="24"/>
        </w:rPr>
        <w:t xml:space="preserve"> kontrole sprzętu przeciwpożarowego, pomieszczeń.</w:t>
      </w:r>
    </w:p>
    <w:p w:rsidR="00AF4B47" w:rsidRPr="00D9284E" w:rsidRDefault="004A5BCC" w:rsidP="00CE5C78">
      <w:pPr>
        <w:pStyle w:val="Akapitzlist"/>
        <w:numPr>
          <w:ilvl w:val="0"/>
          <w:numId w:val="5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 bezpieczeństwo uczniów podczas zajęć lekcyjnych i pozalekcyjnych odpowia</w:t>
      </w:r>
      <w:r w:rsidR="00AF4B47" w:rsidRPr="00D9284E">
        <w:rPr>
          <w:rFonts w:ascii="Times New Roman" w:hAnsi="Times New Roman"/>
          <w:sz w:val="24"/>
          <w:szCs w:val="24"/>
        </w:rPr>
        <w:t>da osoba prowadząca te zajęcia.</w:t>
      </w:r>
    </w:p>
    <w:p w:rsidR="004A5BCC" w:rsidRPr="00D9284E" w:rsidRDefault="004A5BCC" w:rsidP="00CE5C78">
      <w:pPr>
        <w:pStyle w:val="Akapitzlist"/>
        <w:numPr>
          <w:ilvl w:val="0"/>
          <w:numId w:val="5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Szkoła zapewniając uczniom korzystanie z Internetu, instaluje i aktualizuj</w:t>
      </w:r>
      <w:r w:rsidR="00951886" w:rsidRPr="00D9284E">
        <w:rPr>
          <w:rFonts w:ascii="Times New Roman" w:hAnsi="Times New Roman"/>
          <w:sz w:val="24"/>
          <w:szCs w:val="24"/>
        </w:rPr>
        <w:t xml:space="preserve">e </w:t>
      </w:r>
      <w:r w:rsidRPr="00D9284E">
        <w:rPr>
          <w:rFonts w:ascii="Times New Roman" w:hAnsi="Times New Roman"/>
          <w:sz w:val="24"/>
          <w:szCs w:val="24"/>
        </w:rPr>
        <w:t>oprogramowanie zabezpieczaj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hAnsi="Times New Roman"/>
          <w:sz w:val="24"/>
          <w:szCs w:val="24"/>
        </w:rPr>
        <w:t>ce przed dost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hAnsi="Times New Roman"/>
          <w:sz w:val="24"/>
          <w:szCs w:val="24"/>
        </w:rPr>
        <w:t>pem do tre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hAnsi="Times New Roman"/>
          <w:sz w:val="24"/>
          <w:szCs w:val="24"/>
        </w:rPr>
        <w:t>ci, które mog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Pr="00D9284E">
        <w:rPr>
          <w:rFonts w:ascii="Times New Roman" w:hAnsi="Times New Roman"/>
          <w:sz w:val="24"/>
          <w:szCs w:val="24"/>
        </w:rPr>
        <w:t>stanowi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ć </w:t>
      </w:r>
      <w:r w:rsidRPr="00D9284E">
        <w:rPr>
          <w:rFonts w:ascii="Times New Roman" w:hAnsi="Times New Roman"/>
          <w:sz w:val="24"/>
          <w:szCs w:val="24"/>
        </w:rPr>
        <w:t>zagro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hAnsi="Times New Roman"/>
          <w:sz w:val="24"/>
          <w:szCs w:val="24"/>
        </w:rPr>
        <w:t>enie dla prawidłowego rozwoju psychicznego uczniów</w:t>
      </w:r>
      <w:r w:rsidRPr="00D9284E">
        <w:rPr>
          <w:rFonts w:ascii="Times New Roman" w:hAnsi="Times New Roman"/>
          <w:i/>
          <w:sz w:val="24"/>
          <w:szCs w:val="24"/>
        </w:rPr>
        <w:t>.</w:t>
      </w:r>
    </w:p>
    <w:p w:rsidR="00990FA2" w:rsidRPr="00D9284E" w:rsidRDefault="00990FA2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C05BB" w:rsidRPr="00D9284E" w:rsidRDefault="003C05BB" w:rsidP="00CE5C78">
      <w:pPr>
        <w:pStyle w:val="Tekstpodstawowy2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5E3442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="005C1F1C" w:rsidRPr="00D9284E">
        <w:rPr>
          <w:rFonts w:ascii="Times New Roman" w:hAnsi="Times New Roman"/>
          <w:b/>
          <w:sz w:val="24"/>
          <w:szCs w:val="24"/>
        </w:rPr>
        <w:t>9</w:t>
      </w:r>
    </w:p>
    <w:p w:rsidR="00FF15D4" w:rsidRPr="00D9284E" w:rsidRDefault="00FF15D4" w:rsidP="00CE5C78">
      <w:pPr>
        <w:pStyle w:val="Tekstpodstawowy2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0FA2" w:rsidRPr="00D9284E" w:rsidRDefault="00990FA2" w:rsidP="00990FA2">
      <w:pPr>
        <w:pStyle w:val="Tekstpodstawowy2"/>
        <w:numPr>
          <w:ilvl w:val="0"/>
          <w:numId w:val="5"/>
        </w:numPr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Realizując zadania systemu oświaty i wychowania w zakresie szkoły podstawowej – szkoła </w:t>
      </w:r>
      <w:r w:rsidRPr="00D9284E">
        <w:rPr>
          <w:rFonts w:ascii="Times New Roman" w:hAnsi="Times New Roman"/>
          <w:sz w:val="24"/>
          <w:szCs w:val="24"/>
        </w:rPr>
        <w:br/>
        <w:t>w szczególności:</w:t>
      </w:r>
    </w:p>
    <w:p w:rsidR="00990FA2" w:rsidRPr="00D9284E" w:rsidRDefault="00990FA2" w:rsidP="00990FA2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wychowuje w wierze, </w:t>
      </w:r>
      <w:r w:rsidR="00ED6EA0" w:rsidRPr="00D9284E">
        <w:rPr>
          <w:rFonts w:ascii="Times New Roman" w:hAnsi="Times New Roman"/>
          <w:sz w:val="24"/>
          <w:szCs w:val="24"/>
        </w:rPr>
        <w:t xml:space="preserve">w </w:t>
      </w:r>
      <w:r w:rsidRPr="00D9284E">
        <w:rPr>
          <w:rFonts w:ascii="Times New Roman" w:hAnsi="Times New Roman"/>
          <w:sz w:val="24"/>
          <w:szCs w:val="24"/>
        </w:rPr>
        <w:t>poszanowaniu tradycji, historii i kultury narodowej, ucząc szacunku dla społeczności i osób reprezentujących inne kultury i narody;</w:t>
      </w:r>
    </w:p>
    <w:p w:rsidR="00990FA2" w:rsidRPr="00D9284E" w:rsidRDefault="00990FA2" w:rsidP="00990FA2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kształci, przestrzegając obowiązującego prawa według dopuszczonych do użytku </w:t>
      </w:r>
      <w:r w:rsidRPr="00D9284E">
        <w:rPr>
          <w:rFonts w:ascii="Times New Roman" w:hAnsi="Times New Roman"/>
          <w:sz w:val="24"/>
          <w:szCs w:val="24"/>
        </w:rPr>
        <w:br/>
        <w:t>w szkole programów nauczania;</w:t>
      </w:r>
    </w:p>
    <w:p w:rsidR="00990FA2" w:rsidRPr="00D9284E" w:rsidRDefault="00990FA2" w:rsidP="00990FA2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umożliwia uczniom potrzebującym pomocy indywidualne wsparcie według ich potrzeb </w:t>
      </w:r>
      <w:r w:rsidRPr="00D9284E">
        <w:rPr>
          <w:rFonts w:ascii="Times New Roman" w:hAnsi="Times New Roman"/>
          <w:sz w:val="24"/>
          <w:szCs w:val="24"/>
        </w:rPr>
        <w:br/>
        <w:t>i możliwości szkoły;</w:t>
      </w:r>
    </w:p>
    <w:p w:rsidR="00990FA2" w:rsidRPr="00D9284E" w:rsidRDefault="00990FA2" w:rsidP="00990FA2">
      <w:pPr>
        <w:pStyle w:val="Tekstpodstawowy2"/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zapewnia uczniom opiekę w czasie zajęć szkolnych, wspiera działania wychowawcze rodziny.</w:t>
      </w:r>
    </w:p>
    <w:p w:rsidR="00990FA2" w:rsidRPr="00D9284E" w:rsidRDefault="00990FA2" w:rsidP="00990FA2">
      <w:pPr>
        <w:pStyle w:val="Tekstpodstawowy2"/>
        <w:numPr>
          <w:ilvl w:val="0"/>
          <w:numId w:val="5"/>
        </w:numPr>
        <w:tabs>
          <w:tab w:val="left" w:pos="1200"/>
        </w:tabs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Szczegółowe cele i zadania kształcenia określa podstawa programowa kształcenia ogólnego dla szkoły podstawowej oraz podstawa programowa kształcenia ogólnego dla uczniów z niepełnosprawnością intelektualną w stopniu umiarkowanym lub znacznym w szkołach podstawowych.</w:t>
      </w:r>
    </w:p>
    <w:p w:rsidR="00834441" w:rsidRPr="00D9284E" w:rsidRDefault="00990FA2" w:rsidP="00990FA2">
      <w:pPr>
        <w:pStyle w:val="Tekstpodstawowy2"/>
        <w:numPr>
          <w:ilvl w:val="0"/>
          <w:numId w:val="5"/>
        </w:numPr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Rada Rodziców opracowuje program wychowawczo-profilaktyczny dostosowany do potrzeb rozwojowych uczniów oraz potrzeb danego środowiska, który to program zostaje przyjęty do realizacji przez Radę Pedagogiczną na dany rok szkolny</w:t>
      </w:r>
    </w:p>
    <w:p w:rsidR="00582460" w:rsidRPr="00D9284E" w:rsidRDefault="00582460" w:rsidP="00582460">
      <w:pPr>
        <w:pStyle w:val="Tekstpodstawowy2"/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460" w:rsidRPr="00D9284E" w:rsidRDefault="00582460" w:rsidP="00582460">
      <w:pPr>
        <w:pStyle w:val="Tekstpodstawowy2"/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F73" w:rsidRPr="00D9284E" w:rsidRDefault="002E5F7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ROZDZIAŁ III</w:t>
      </w:r>
    </w:p>
    <w:p w:rsidR="002E5F73" w:rsidRPr="00D9284E" w:rsidRDefault="002E5F7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Organy szkoły oraz zakres ich zadań</w:t>
      </w:r>
    </w:p>
    <w:p w:rsidR="000F5AB5" w:rsidRPr="00D9284E" w:rsidRDefault="000F5AB5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2980" w:rsidRPr="00D9284E" w:rsidRDefault="002E5F73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10</w:t>
      </w:r>
    </w:p>
    <w:p w:rsidR="00FF15D4" w:rsidRPr="00D9284E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0C95" w:rsidRPr="00D9284E" w:rsidRDefault="002E5F73" w:rsidP="00CE5C78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Organami szkoły są:</w:t>
      </w:r>
    </w:p>
    <w:p w:rsidR="009D0C95" w:rsidRPr="00D9284E" w:rsidRDefault="006E7635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dyrektor;</w:t>
      </w:r>
    </w:p>
    <w:p w:rsidR="009D0C95" w:rsidRPr="00D9284E" w:rsidRDefault="006E7635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rada pedagogiczna;</w:t>
      </w:r>
    </w:p>
    <w:p w:rsidR="009D0C95" w:rsidRPr="00D9284E" w:rsidRDefault="006E7635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rada rodziców;</w:t>
      </w:r>
    </w:p>
    <w:p w:rsidR="002E5F73" w:rsidRPr="00D9284E" w:rsidRDefault="00951886" w:rsidP="00CE5C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samorząd uczniowski.</w:t>
      </w:r>
    </w:p>
    <w:p w:rsidR="002358ED" w:rsidRPr="00D9284E" w:rsidRDefault="002358E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7DCA" w:rsidRPr="00D9284E" w:rsidRDefault="002E5F7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11</w:t>
      </w:r>
    </w:p>
    <w:p w:rsidR="00811AB8" w:rsidRPr="00D9284E" w:rsidRDefault="00B17DC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Dyrektor</w:t>
      </w:r>
    </w:p>
    <w:p w:rsidR="006E3C69" w:rsidRPr="00D9284E" w:rsidRDefault="006E3C6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1AB8" w:rsidRPr="00D9284E" w:rsidRDefault="00BE0ADC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Dyrektora powołuje i odwołuje Zgromadzenie Si</w:t>
      </w:r>
      <w:r w:rsidR="00811AB8" w:rsidRPr="00D9284E">
        <w:rPr>
          <w:rFonts w:ascii="Times New Roman" w:hAnsi="Times New Roman"/>
          <w:sz w:val="24"/>
          <w:szCs w:val="24"/>
        </w:rPr>
        <w:t>ó</w:t>
      </w:r>
      <w:r w:rsidR="006E7635" w:rsidRPr="00D9284E">
        <w:rPr>
          <w:rFonts w:ascii="Times New Roman" w:hAnsi="Times New Roman"/>
          <w:sz w:val="24"/>
          <w:szCs w:val="24"/>
        </w:rPr>
        <w:t xml:space="preserve">str Św. Józefa działając przez </w:t>
      </w:r>
      <w:r w:rsidRPr="00D9284E">
        <w:rPr>
          <w:rFonts w:ascii="Times New Roman" w:hAnsi="Times New Roman"/>
          <w:sz w:val="24"/>
          <w:szCs w:val="24"/>
        </w:rPr>
        <w:t>Przełożoną Prowincjalną.</w:t>
      </w:r>
    </w:p>
    <w:p w:rsidR="009D0C95" w:rsidRPr="00D9284E" w:rsidRDefault="00E85632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Szczególnym obowiązkiem dyrektora jest odpowiedzialne prowadzenie nadzoru pedagogicznego w zakresie kontroli i wspomagania, aby szkoła zapewniała:</w:t>
      </w:r>
    </w:p>
    <w:p w:rsidR="009D0C95" w:rsidRPr="00D9284E" w:rsidRDefault="00E85632" w:rsidP="00CE5C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wysoki poziom wyc</w:t>
      </w:r>
      <w:r w:rsidR="00746667" w:rsidRPr="00D9284E">
        <w:rPr>
          <w:rFonts w:ascii="Times New Roman" w:hAnsi="Times New Roman"/>
          <w:sz w:val="24"/>
          <w:szCs w:val="24"/>
        </w:rPr>
        <w:t>howania i nauczania oraz opieki;</w:t>
      </w:r>
    </w:p>
    <w:p w:rsidR="00E85632" w:rsidRPr="00D9284E" w:rsidRDefault="00E85632" w:rsidP="00CE5C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właściwy poziom relacji osób w ramach sprawowanego nadzoru, wspierający nauczycieli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budujący wspólnotę oddaną misji szkoły.</w:t>
      </w:r>
    </w:p>
    <w:p w:rsidR="009D0C95" w:rsidRPr="00D9284E" w:rsidRDefault="00BE0ADC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Dyrektor </w:t>
      </w:r>
      <w:r w:rsidR="00011DF6" w:rsidRPr="00D9284E">
        <w:rPr>
          <w:rFonts w:ascii="Times New Roman" w:hAnsi="Times New Roman"/>
          <w:sz w:val="24"/>
          <w:szCs w:val="24"/>
        </w:rPr>
        <w:t xml:space="preserve">szkoły </w:t>
      </w:r>
      <w:r w:rsidRPr="00D9284E">
        <w:rPr>
          <w:rFonts w:ascii="Times New Roman" w:hAnsi="Times New Roman"/>
          <w:sz w:val="24"/>
          <w:szCs w:val="24"/>
        </w:rPr>
        <w:t>w szczególności:</w:t>
      </w:r>
    </w:p>
    <w:p w:rsidR="009D0C95" w:rsidRPr="00D9284E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kieruje działalno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ci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Pr="00D9284E">
        <w:rPr>
          <w:rFonts w:ascii="Times New Roman" w:eastAsiaTheme="minorHAnsi" w:hAnsi="Times New Roman"/>
          <w:sz w:val="24"/>
          <w:szCs w:val="24"/>
        </w:rPr>
        <w:t>szkoły oraz reprezentuje j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Pr="00D9284E">
        <w:rPr>
          <w:rFonts w:ascii="Times New Roman" w:eastAsiaTheme="minorHAnsi" w:hAnsi="Times New Roman"/>
          <w:sz w:val="24"/>
          <w:szCs w:val="24"/>
        </w:rPr>
        <w:t>na zewn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trz;</w:t>
      </w:r>
    </w:p>
    <w:p w:rsidR="009D0C95" w:rsidRPr="00D9284E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sprawuje opiek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ę </w:t>
      </w:r>
      <w:r w:rsidRPr="00D9284E">
        <w:rPr>
          <w:rFonts w:ascii="Times New Roman" w:eastAsiaTheme="minorHAnsi" w:hAnsi="Times New Roman"/>
          <w:sz w:val="24"/>
          <w:szCs w:val="24"/>
        </w:rPr>
        <w:t>nad uczniami oraz stwarza warunki harmonijnego rozwoju psychofizycznego poprzez aktywne działania prozdrowotne;</w:t>
      </w:r>
    </w:p>
    <w:p w:rsidR="009D0C95" w:rsidRPr="00D9284E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 xml:space="preserve">realizuje uchwały </w:t>
      </w:r>
      <w:r w:rsidR="00951886" w:rsidRPr="00D9284E">
        <w:rPr>
          <w:rFonts w:ascii="Times New Roman" w:eastAsiaTheme="minorHAnsi" w:hAnsi="Times New Roman"/>
          <w:sz w:val="24"/>
          <w:szCs w:val="24"/>
        </w:rPr>
        <w:t>rady pedagogicznej</w:t>
      </w:r>
      <w:r w:rsidRPr="00D9284E">
        <w:rPr>
          <w:rFonts w:ascii="Times New Roman" w:eastAsiaTheme="minorHAnsi" w:hAnsi="Times New Roman"/>
          <w:sz w:val="24"/>
          <w:szCs w:val="24"/>
        </w:rPr>
        <w:t>, podj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te w ramach ich kompetencji stanowi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cych;</w:t>
      </w:r>
    </w:p>
    <w:p w:rsidR="009D0C95" w:rsidRPr="00D9284E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 xml:space="preserve">dysponuje 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rodkami okre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lonymi w planie finansowym szkoły i ponosi odpowiedzialno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D9284E">
        <w:rPr>
          <w:rFonts w:ascii="Times New Roman" w:eastAsiaTheme="minorHAnsi" w:hAnsi="Times New Roman"/>
          <w:sz w:val="24"/>
          <w:szCs w:val="24"/>
        </w:rPr>
        <w:t>za ich prawidłowe wykorzystanie, a tak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>e mo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>e organizowa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ć </w:t>
      </w:r>
      <w:r w:rsidRPr="00D9284E">
        <w:rPr>
          <w:rFonts w:ascii="Times New Roman" w:eastAsiaTheme="minorHAnsi" w:hAnsi="Times New Roman"/>
          <w:sz w:val="24"/>
          <w:szCs w:val="24"/>
        </w:rPr>
        <w:t>administracyjn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, finansow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="00126500" w:rsidRPr="00D9284E">
        <w:rPr>
          <w:rFonts w:ascii="Times New Roman" w:eastAsia="TimesNewRoman" w:hAnsi="Times New Roman"/>
          <w:sz w:val="24"/>
          <w:szCs w:val="24"/>
        </w:rPr>
        <w:br/>
      </w:r>
      <w:r w:rsidRPr="00D9284E">
        <w:rPr>
          <w:rFonts w:ascii="Times New Roman" w:eastAsiaTheme="minorHAnsi" w:hAnsi="Times New Roman"/>
          <w:sz w:val="24"/>
          <w:szCs w:val="24"/>
        </w:rPr>
        <w:t>i gospodarcz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Pr="00D9284E">
        <w:rPr>
          <w:rFonts w:ascii="Times New Roman" w:eastAsiaTheme="minorHAnsi" w:hAnsi="Times New Roman"/>
          <w:sz w:val="24"/>
          <w:szCs w:val="24"/>
        </w:rPr>
        <w:t>obsług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ę </w:t>
      </w:r>
      <w:r w:rsidRPr="00D9284E">
        <w:rPr>
          <w:rFonts w:ascii="Times New Roman" w:eastAsiaTheme="minorHAnsi" w:hAnsi="Times New Roman"/>
          <w:sz w:val="24"/>
          <w:szCs w:val="24"/>
        </w:rPr>
        <w:t>szkoły</w:t>
      </w:r>
      <w:r w:rsidR="00B24CEB" w:rsidRPr="00D9284E">
        <w:rPr>
          <w:rFonts w:ascii="Times New Roman" w:hAnsi="Times New Roman"/>
          <w:sz w:val="24"/>
          <w:szCs w:val="24"/>
        </w:rPr>
        <w:t xml:space="preserve"> w porozumieniu i pod kontrolą organu prowadzącego;</w:t>
      </w:r>
    </w:p>
    <w:p w:rsidR="009D0C95" w:rsidRPr="00D9284E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wykonuje zadania zwi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zane z zapewnieniem bezpiecze</w:t>
      </w:r>
      <w:r w:rsidRPr="00D9284E">
        <w:rPr>
          <w:rFonts w:ascii="Times New Roman" w:eastAsia="TimesNewRoman" w:hAnsi="Times New Roman"/>
          <w:sz w:val="24"/>
          <w:szCs w:val="24"/>
        </w:rPr>
        <w:t>ń</w:t>
      </w:r>
      <w:r w:rsidR="00EB0A2F" w:rsidRPr="00D9284E">
        <w:rPr>
          <w:rFonts w:ascii="Times New Roman" w:eastAsiaTheme="minorHAnsi" w:hAnsi="Times New Roman"/>
          <w:sz w:val="24"/>
          <w:szCs w:val="24"/>
        </w:rPr>
        <w:t>stwa uczniom i </w:t>
      </w:r>
      <w:r w:rsidRPr="00D9284E">
        <w:rPr>
          <w:rFonts w:ascii="Times New Roman" w:eastAsiaTheme="minorHAnsi" w:hAnsi="Times New Roman"/>
          <w:sz w:val="24"/>
          <w:szCs w:val="24"/>
        </w:rPr>
        <w:t xml:space="preserve">nauczycielom </w:t>
      </w:r>
      <w:r w:rsidR="00126500" w:rsidRPr="00D9284E">
        <w:rPr>
          <w:rFonts w:ascii="Times New Roman" w:eastAsiaTheme="minorHAnsi" w:hAnsi="Times New Roman"/>
          <w:sz w:val="24"/>
          <w:szCs w:val="24"/>
        </w:rPr>
        <w:br/>
      </w:r>
      <w:r w:rsidRPr="00D9284E">
        <w:rPr>
          <w:rFonts w:ascii="Times New Roman" w:eastAsiaTheme="minorHAnsi" w:hAnsi="Times New Roman"/>
          <w:sz w:val="24"/>
          <w:szCs w:val="24"/>
        </w:rPr>
        <w:t>w czasie zaj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D9284E">
        <w:rPr>
          <w:rFonts w:ascii="Times New Roman" w:eastAsiaTheme="minorHAnsi" w:hAnsi="Times New Roman"/>
          <w:sz w:val="24"/>
          <w:szCs w:val="24"/>
        </w:rPr>
        <w:t>organizowanych przez szkoł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;</w:t>
      </w:r>
    </w:p>
    <w:p w:rsidR="009D0C95" w:rsidRPr="00D9284E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wykonuje inne zadania wynikaj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ce z przepisów szczególnych;</w:t>
      </w:r>
    </w:p>
    <w:p w:rsidR="009D0C95" w:rsidRPr="00D9284E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stwarza warunki do działania w szkole: wolontariuszy, stowarzysze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ń </w:t>
      </w:r>
      <w:r w:rsidRPr="00D9284E">
        <w:rPr>
          <w:rFonts w:ascii="Times New Roman" w:eastAsiaTheme="minorHAnsi" w:hAnsi="Times New Roman"/>
          <w:sz w:val="24"/>
          <w:szCs w:val="24"/>
        </w:rPr>
        <w:t>i innych organizacji, których celem statutowym jest działalno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D9284E">
        <w:rPr>
          <w:rFonts w:ascii="Times New Roman" w:eastAsiaTheme="minorHAnsi" w:hAnsi="Times New Roman"/>
          <w:sz w:val="24"/>
          <w:szCs w:val="24"/>
        </w:rPr>
        <w:t>wychowawcza lub rozszerzanie i wzbogacanie form działalno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ci dydaktycznej, wychowawczej, opieku</w:t>
      </w:r>
      <w:r w:rsidRPr="00D9284E">
        <w:rPr>
          <w:rFonts w:ascii="Times New Roman" w:eastAsia="TimesNewRoman" w:hAnsi="Times New Roman"/>
          <w:sz w:val="24"/>
          <w:szCs w:val="24"/>
        </w:rPr>
        <w:t>ń</w:t>
      </w:r>
      <w:r w:rsidRPr="00D9284E">
        <w:rPr>
          <w:rFonts w:ascii="Times New Roman" w:eastAsiaTheme="minorHAnsi" w:hAnsi="Times New Roman"/>
          <w:sz w:val="24"/>
          <w:szCs w:val="24"/>
        </w:rPr>
        <w:t>czej i innowacyjnej szkoły;</w:t>
      </w:r>
    </w:p>
    <w:p w:rsidR="009D0C95" w:rsidRPr="00D9284E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odpowiada za realizacj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ę </w:t>
      </w:r>
      <w:r w:rsidRPr="00D9284E">
        <w:rPr>
          <w:rFonts w:ascii="Times New Roman" w:eastAsiaTheme="minorHAnsi" w:hAnsi="Times New Roman"/>
          <w:sz w:val="24"/>
          <w:szCs w:val="24"/>
        </w:rPr>
        <w:t>zalece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ń </w:t>
      </w:r>
      <w:r w:rsidRPr="00D9284E">
        <w:rPr>
          <w:rFonts w:ascii="Times New Roman" w:eastAsiaTheme="minorHAnsi" w:hAnsi="Times New Roman"/>
          <w:sz w:val="24"/>
          <w:szCs w:val="24"/>
        </w:rPr>
        <w:t>wynikaj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cych z orzeczenia o potrzebie kształcenia specjalnego ucznia;</w:t>
      </w:r>
    </w:p>
    <w:p w:rsidR="009D0C95" w:rsidRPr="00D9284E" w:rsidRDefault="00011DF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współpracuje z piel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gniark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Pr="00D9284E">
        <w:rPr>
          <w:rFonts w:ascii="Times New Roman" w:eastAsiaTheme="minorHAnsi" w:hAnsi="Times New Roman"/>
          <w:sz w:val="24"/>
          <w:szCs w:val="24"/>
        </w:rPr>
        <w:t>szkoln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, sprawuj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cą profilaktyczn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="00B06F8F" w:rsidRPr="00D9284E">
        <w:rPr>
          <w:rFonts w:ascii="Times New Roman" w:eastAsia="TimesNewRoman" w:hAnsi="Times New Roman"/>
          <w:sz w:val="24"/>
          <w:szCs w:val="24"/>
        </w:rPr>
        <w:t xml:space="preserve"> </w:t>
      </w:r>
      <w:r w:rsidRPr="00D9284E">
        <w:rPr>
          <w:rFonts w:ascii="Times New Roman" w:eastAsiaTheme="minorHAnsi" w:hAnsi="Times New Roman"/>
          <w:sz w:val="24"/>
          <w:szCs w:val="24"/>
        </w:rPr>
        <w:t>opiek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ę </w:t>
      </w:r>
      <w:r w:rsidRPr="00D9284E">
        <w:rPr>
          <w:rFonts w:ascii="Times New Roman" w:eastAsiaTheme="minorHAnsi" w:hAnsi="Times New Roman"/>
          <w:sz w:val="24"/>
          <w:szCs w:val="24"/>
        </w:rPr>
        <w:t>zdrowotn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Pr="00D9284E">
        <w:rPr>
          <w:rFonts w:ascii="Times New Roman" w:eastAsiaTheme="minorHAnsi" w:hAnsi="Times New Roman"/>
          <w:sz w:val="24"/>
          <w:szCs w:val="24"/>
        </w:rPr>
        <w:t>nad dzie</w:t>
      </w:r>
      <w:r w:rsidRPr="00D9284E">
        <w:rPr>
          <w:rFonts w:ascii="Times New Roman" w:eastAsia="TimesNewRoman" w:hAnsi="Times New Roman"/>
          <w:sz w:val="24"/>
          <w:szCs w:val="24"/>
        </w:rPr>
        <w:t>ć</w:t>
      </w:r>
      <w:r w:rsidRPr="00D9284E">
        <w:rPr>
          <w:rFonts w:ascii="Times New Roman" w:eastAsiaTheme="minorHAnsi" w:hAnsi="Times New Roman"/>
          <w:sz w:val="24"/>
          <w:szCs w:val="24"/>
        </w:rPr>
        <w:t>mi i młodzie</w:t>
      </w:r>
      <w:r w:rsidRPr="00D9284E">
        <w:rPr>
          <w:rFonts w:ascii="Times New Roman" w:eastAsia="TimesNewRoman" w:hAnsi="Times New Roman"/>
          <w:sz w:val="24"/>
          <w:szCs w:val="24"/>
        </w:rPr>
        <w:t>żą</w:t>
      </w:r>
      <w:r w:rsidRPr="00D9284E">
        <w:rPr>
          <w:rFonts w:ascii="Times New Roman" w:eastAsiaTheme="minorHAnsi" w:hAnsi="Times New Roman"/>
          <w:sz w:val="24"/>
          <w:szCs w:val="24"/>
        </w:rPr>
        <w:t>, w tym udost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pnia imi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, nazwisko i numer PESEL ucznia celem wła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ciwej realizacji tej opieki;</w:t>
      </w:r>
    </w:p>
    <w:p w:rsidR="009D0C95" w:rsidRPr="00D9284E" w:rsidRDefault="00951886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odpowiada za przestrzeganie art. 68 ust. 1 ustawy Prawo Oświatowe;</w:t>
      </w:r>
    </w:p>
    <w:p w:rsidR="009D0C95" w:rsidRPr="00D9284E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przyjmuje uczniów zgodnie z zasadami przyjmo</w:t>
      </w:r>
      <w:r w:rsidR="00EB0A2F" w:rsidRPr="00D9284E">
        <w:rPr>
          <w:rFonts w:ascii="Times New Roman" w:hAnsi="Times New Roman"/>
          <w:sz w:val="24"/>
          <w:szCs w:val="24"/>
        </w:rPr>
        <w:t>wania ich do szkoły zawartych w </w:t>
      </w:r>
      <w:r w:rsidRPr="00D9284E">
        <w:rPr>
          <w:rFonts w:ascii="Times New Roman" w:hAnsi="Times New Roman"/>
          <w:sz w:val="24"/>
          <w:szCs w:val="24"/>
        </w:rPr>
        <w:t>statucie</w:t>
      </w:r>
      <w:r w:rsidR="005D6A4A" w:rsidRPr="00D9284E">
        <w:rPr>
          <w:rFonts w:ascii="Times New Roman" w:hAnsi="Times New Roman"/>
          <w:sz w:val="24"/>
          <w:szCs w:val="24"/>
        </w:rPr>
        <w:t>;</w:t>
      </w:r>
    </w:p>
    <w:p w:rsidR="009D0C95" w:rsidRPr="00D9284E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organizuje i wspiera doskonalenie zawodowe i rozwój osobowy nauczycieli, uwzględniając cele i zadania statutowe szkoły</w:t>
      </w:r>
      <w:r w:rsidR="005D6A4A" w:rsidRPr="00D9284E">
        <w:rPr>
          <w:rFonts w:ascii="Times New Roman" w:hAnsi="Times New Roman"/>
          <w:sz w:val="24"/>
          <w:szCs w:val="24"/>
        </w:rPr>
        <w:t>;</w:t>
      </w:r>
    </w:p>
    <w:p w:rsidR="009D0C95" w:rsidRPr="00D9284E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 xml:space="preserve">tworzy i systematycznie doskonali warunki organizacyjne, materialne i techniczne dla wszechstronnego rozwoju uczniów i udziela im pomocy dydaktycznej, wychowawczej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opiekuńczej</w:t>
      </w:r>
      <w:r w:rsidR="005D6A4A" w:rsidRPr="00D9284E">
        <w:rPr>
          <w:rFonts w:ascii="Times New Roman" w:hAnsi="Times New Roman"/>
          <w:sz w:val="24"/>
          <w:szCs w:val="24"/>
        </w:rPr>
        <w:t>;</w:t>
      </w:r>
    </w:p>
    <w:p w:rsidR="009D0C95" w:rsidRPr="00D9284E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ma prawo uczestniczyć we wszystkich zebraniach zwołanych pr</w:t>
      </w:r>
      <w:r w:rsidR="005D6A4A" w:rsidRPr="00D9284E">
        <w:rPr>
          <w:rFonts w:ascii="Times New Roman" w:hAnsi="Times New Roman"/>
          <w:sz w:val="24"/>
          <w:szCs w:val="24"/>
        </w:rPr>
        <w:t>zez</w:t>
      </w:r>
      <w:r w:rsidR="00EB0A2F" w:rsidRPr="00D9284E">
        <w:rPr>
          <w:rFonts w:ascii="Times New Roman" w:hAnsi="Times New Roman"/>
          <w:sz w:val="24"/>
          <w:szCs w:val="24"/>
        </w:rPr>
        <w:t> </w:t>
      </w:r>
      <w:r w:rsidR="005D6A4A" w:rsidRPr="00D9284E">
        <w:rPr>
          <w:rFonts w:ascii="Times New Roman" w:hAnsi="Times New Roman"/>
          <w:sz w:val="24"/>
          <w:szCs w:val="24"/>
        </w:rPr>
        <w:t>organ szkoły</w:t>
      </w:r>
      <w:r w:rsidR="005E224B" w:rsidRPr="00D9284E">
        <w:rPr>
          <w:rFonts w:ascii="Times New Roman" w:hAnsi="Times New Roman"/>
          <w:sz w:val="24"/>
          <w:szCs w:val="24"/>
        </w:rPr>
        <w:t xml:space="preserve"> </w:t>
      </w:r>
      <w:r w:rsidR="005E224B" w:rsidRPr="00D9284E">
        <w:rPr>
          <w:rFonts w:ascii="Times New Roman" w:hAnsi="Times New Roman"/>
          <w:sz w:val="24"/>
          <w:szCs w:val="24"/>
        </w:rPr>
        <w:br/>
        <w:t>i nauczycieli</w:t>
      </w:r>
      <w:r w:rsidR="005D6A4A" w:rsidRPr="00D9284E">
        <w:rPr>
          <w:rFonts w:ascii="Times New Roman" w:hAnsi="Times New Roman"/>
          <w:sz w:val="24"/>
          <w:szCs w:val="24"/>
        </w:rPr>
        <w:t>;</w:t>
      </w:r>
    </w:p>
    <w:p w:rsidR="009D0C95" w:rsidRPr="00D9284E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</w:t>
      </w:r>
      <w:r w:rsidR="005D6A4A" w:rsidRPr="00D9284E">
        <w:rPr>
          <w:rFonts w:ascii="Times New Roman" w:hAnsi="Times New Roman"/>
          <w:sz w:val="24"/>
          <w:szCs w:val="24"/>
        </w:rPr>
        <w:t>dpowiada za dokumentację szkoły;</w:t>
      </w:r>
    </w:p>
    <w:p w:rsidR="009D0C95" w:rsidRPr="00D9284E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odpowiada za właściwą organizację oraz przebieg egzaminu ósmoklasisty</w:t>
      </w:r>
      <w:r w:rsidR="005D6A4A" w:rsidRPr="00D9284E">
        <w:rPr>
          <w:rFonts w:ascii="Times New Roman" w:hAnsi="Times New Roman"/>
          <w:sz w:val="24"/>
          <w:szCs w:val="24"/>
        </w:rPr>
        <w:t>;</w:t>
      </w:r>
    </w:p>
    <w:p w:rsidR="009D0C95" w:rsidRPr="00D9284E" w:rsidRDefault="00B24CEB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odpowiada za orga</w:t>
      </w:r>
      <w:r w:rsidR="005D6A4A" w:rsidRPr="00D9284E">
        <w:rPr>
          <w:rFonts w:ascii="Times New Roman" w:hAnsi="Times New Roman"/>
          <w:sz w:val="24"/>
          <w:szCs w:val="24"/>
        </w:rPr>
        <w:t>nizację pomocy psychologiczno-</w:t>
      </w:r>
      <w:r w:rsidRPr="00D9284E">
        <w:rPr>
          <w:rFonts w:ascii="Times New Roman" w:hAnsi="Times New Roman"/>
          <w:sz w:val="24"/>
          <w:szCs w:val="24"/>
        </w:rPr>
        <w:t>pedagogicznej w szkole;</w:t>
      </w:r>
    </w:p>
    <w:p w:rsidR="009D0C95" w:rsidRPr="00D9284E" w:rsidRDefault="00B17DC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przedstawia </w:t>
      </w:r>
      <w:r w:rsidR="00951886" w:rsidRPr="00D9284E">
        <w:rPr>
          <w:rFonts w:ascii="Times New Roman" w:hAnsi="Times New Roman"/>
          <w:sz w:val="24"/>
          <w:szCs w:val="24"/>
        </w:rPr>
        <w:t>radzie pedagogicznej</w:t>
      </w: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B93165" w:rsidRPr="00D9284E">
        <w:rPr>
          <w:rFonts w:ascii="Times New Roman" w:hAnsi="Times New Roman"/>
          <w:sz w:val="24"/>
          <w:szCs w:val="24"/>
        </w:rPr>
        <w:t>(</w:t>
      </w:r>
      <w:r w:rsidRPr="00D9284E">
        <w:rPr>
          <w:rFonts w:ascii="Times New Roman" w:hAnsi="Times New Roman"/>
          <w:sz w:val="24"/>
          <w:szCs w:val="24"/>
        </w:rPr>
        <w:t>nie rzadziej niż dwa razy w roku szkolnym</w:t>
      </w:r>
      <w:r w:rsidR="00B93165" w:rsidRPr="00D9284E">
        <w:rPr>
          <w:rFonts w:ascii="Times New Roman" w:hAnsi="Times New Roman"/>
          <w:sz w:val="24"/>
          <w:szCs w:val="24"/>
        </w:rPr>
        <w:t>)</w:t>
      </w:r>
      <w:r w:rsidRPr="00D9284E">
        <w:rPr>
          <w:rFonts w:ascii="Times New Roman" w:hAnsi="Times New Roman"/>
          <w:sz w:val="24"/>
          <w:szCs w:val="24"/>
        </w:rPr>
        <w:t xml:space="preserve"> ogólne wnioski wynikające ze sprawowanego nadzoru pe</w:t>
      </w:r>
      <w:r w:rsidR="00951886" w:rsidRPr="00D9284E">
        <w:rPr>
          <w:rFonts w:ascii="Times New Roman" w:hAnsi="Times New Roman"/>
          <w:sz w:val="24"/>
          <w:szCs w:val="24"/>
        </w:rPr>
        <w:t xml:space="preserve">dagogicznego oraz informacje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="00951886" w:rsidRPr="00D9284E">
        <w:rPr>
          <w:rFonts w:ascii="Times New Roman" w:hAnsi="Times New Roman"/>
          <w:sz w:val="24"/>
          <w:szCs w:val="24"/>
        </w:rPr>
        <w:t xml:space="preserve">o </w:t>
      </w:r>
      <w:r w:rsidRPr="00D9284E">
        <w:rPr>
          <w:rFonts w:ascii="Times New Roman" w:hAnsi="Times New Roman"/>
          <w:sz w:val="24"/>
          <w:szCs w:val="24"/>
        </w:rPr>
        <w:t>działalności szkoły;</w:t>
      </w:r>
    </w:p>
    <w:p w:rsidR="009D0C95" w:rsidRPr="00D9284E" w:rsidRDefault="00B17DC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na bieżąco </w:t>
      </w:r>
      <w:r w:rsidR="00361E53" w:rsidRPr="00D9284E">
        <w:rPr>
          <w:rFonts w:ascii="Times New Roman" w:hAnsi="Times New Roman"/>
          <w:sz w:val="24"/>
          <w:szCs w:val="24"/>
        </w:rPr>
        <w:t xml:space="preserve">informuje </w:t>
      </w:r>
      <w:r w:rsidRPr="00D9284E">
        <w:rPr>
          <w:rFonts w:ascii="Times New Roman" w:hAnsi="Times New Roman"/>
          <w:sz w:val="24"/>
          <w:szCs w:val="24"/>
        </w:rPr>
        <w:t xml:space="preserve">organ prowadzący o stanie szkoły, jej osiągnięciach, trudnościach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potrzebach;</w:t>
      </w:r>
    </w:p>
    <w:p w:rsidR="009D0C95" w:rsidRPr="00D9284E" w:rsidRDefault="00B17DC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ponosi odpowiedzialność za realizację </w:t>
      </w:r>
      <w:r w:rsidR="00FB1214" w:rsidRPr="00D9284E">
        <w:rPr>
          <w:rFonts w:ascii="Times New Roman" w:hAnsi="Times New Roman"/>
          <w:sz w:val="24"/>
          <w:szCs w:val="24"/>
        </w:rPr>
        <w:t xml:space="preserve">w </w:t>
      </w:r>
      <w:r w:rsidRPr="00D9284E">
        <w:rPr>
          <w:rFonts w:ascii="Times New Roman" w:hAnsi="Times New Roman"/>
          <w:sz w:val="24"/>
          <w:szCs w:val="24"/>
        </w:rPr>
        <w:t xml:space="preserve">szkole procesu wychowania i kształcenia według zasad nauki katolickiej, przyjętych i zapisanych w statucie. Odpowiedzialność w tym zakresie dotyczy </w:t>
      </w:r>
      <w:r w:rsidR="00EB0A2F" w:rsidRPr="00D9284E">
        <w:rPr>
          <w:rFonts w:ascii="Times New Roman" w:hAnsi="Times New Roman"/>
          <w:sz w:val="24"/>
          <w:szCs w:val="24"/>
        </w:rPr>
        <w:t>w szczególności: dopuszczania w </w:t>
      </w:r>
      <w:r w:rsidRPr="00D9284E">
        <w:rPr>
          <w:rFonts w:ascii="Times New Roman" w:hAnsi="Times New Roman"/>
          <w:sz w:val="24"/>
          <w:szCs w:val="24"/>
        </w:rPr>
        <w:t xml:space="preserve">szkole programów nauczania i wyboru podręczników, ustalania programu </w:t>
      </w:r>
      <w:r w:rsidR="005D6A4A" w:rsidRPr="00D9284E">
        <w:rPr>
          <w:rFonts w:ascii="Times New Roman" w:hAnsi="Times New Roman"/>
          <w:sz w:val="24"/>
          <w:szCs w:val="24"/>
        </w:rPr>
        <w:t>wychowawczo-profilaktycznego;</w:t>
      </w:r>
    </w:p>
    <w:p w:rsidR="002941C9" w:rsidRPr="00D9284E" w:rsidRDefault="005D6A4A" w:rsidP="00CE5C7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realizuje inne zadania związane z działalnością i funkcjonowaniem szkoły.</w:t>
      </w:r>
    </w:p>
    <w:p w:rsidR="00E85632" w:rsidRPr="00D9284E" w:rsidRDefault="00E85632" w:rsidP="00CE5C78">
      <w:pPr>
        <w:pStyle w:val="Akapitzlist1"/>
        <w:numPr>
          <w:ilvl w:val="0"/>
          <w:numId w:val="7"/>
        </w:numPr>
        <w:ind w:left="0"/>
        <w:jc w:val="both"/>
        <w:rPr>
          <w:rFonts w:cs="Times New Roman"/>
          <w:color w:val="auto"/>
          <w:lang w:val="pl-PL"/>
        </w:rPr>
      </w:pPr>
      <w:r w:rsidRPr="00D9284E">
        <w:rPr>
          <w:rFonts w:cs="Times New Roman"/>
          <w:color w:val="auto"/>
          <w:lang w:val="pl-PL"/>
        </w:rPr>
        <w:t>Dyrektor w ramach swoich kompetencji prowadzi sprawy związane z awansem zawodowym nauczycieli.</w:t>
      </w:r>
    </w:p>
    <w:p w:rsidR="00E85632" w:rsidRPr="00D9284E" w:rsidRDefault="00E85632" w:rsidP="00CE5C78">
      <w:pPr>
        <w:pStyle w:val="Akapitzlist1"/>
        <w:numPr>
          <w:ilvl w:val="0"/>
          <w:numId w:val="7"/>
        </w:numPr>
        <w:ind w:left="0"/>
        <w:jc w:val="both"/>
        <w:rPr>
          <w:rFonts w:cs="Times New Roman"/>
          <w:color w:val="auto"/>
          <w:lang w:val="pl-PL"/>
        </w:rPr>
      </w:pPr>
      <w:r w:rsidRPr="00D9284E">
        <w:rPr>
          <w:rFonts w:cs="Times New Roman"/>
          <w:color w:val="auto"/>
          <w:lang w:val="pl-PL"/>
        </w:rPr>
        <w:t xml:space="preserve">Dyrektor, po zasięgnięciu opinii </w:t>
      </w:r>
      <w:r w:rsidR="00951886" w:rsidRPr="00D9284E">
        <w:rPr>
          <w:rFonts w:cs="Times New Roman"/>
          <w:color w:val="auto"/>
          <w:lang w:val="pl-PL"/>
        </w:rPr>
        <w:t>rady pedagogicznej</w:t>
      </w:r>
      <w:r w:rsidRPr="00D9284E">
        <w:rPr>
          <w:rFonts w:cs="Times New Roman"/>
          <w:color w:val="auto"/>
          <w:lang w:val="pl-PL"/>
        </w:rPr>
        <w:t>, dopuszcza do użytku w szkole zaproponowany przez nauczyciela program nauczania.</w:t>
      </w:r>
    </w:p>
    <w:p w:rsidR="00627BE6" w:rsidRPr="00D9284E" w:rsidRDefault="00B06F8F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Dyrektor jest kierownikiem zakładu pracy dla zatru</w:t>
      </w:r>
      <w:r w:rsidR="00EB0A2F" w:rsidRPr="00D9284E">
        <w:rPr>
          <w:rFonts w:ascii="Times New Roman" w:eastAsiaTheme="minorHAnsi" w:hAnsi="Times New Roman"/>
          <w:sz w:val="24"/>
          <w:szCs w:val="24"/>
        </w:rPr>
        <w:t>dnionych w szkole nauczycieli i </w:t>
      </w:r>
      <w:r w:rsidRPr="00D9284E">
        <w:rPr>
          <w:rFonts w:ascii="Times New Roman" w:eastAsiaTheme="minorHAnsi" w:hAnsi="Times New Roman"/>
          <w:sz w:val="24"/>
          <w:szCs w:val="24"/>
        </w:rPr>
        <w:t>pracowników nieb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d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cych nauczycielami. Dyrektor w szczególno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="00EB0A2F" w:rsidRPr="00D9284E">
        <w:rPr>
          <w:rFonts w:ascii="Times New Roman" w:eastAsiaTheme="minorHAnsi" w:hAnsi="Times New Roman"/>
          <w:sz w:val="24"/>
          <w:szCs w:val="24"/>
        </w:rPr>
        <w:t>ci decyduje w </w:t>
      </w:r>
      <w:r w:rsidRPr="00D9284E">
        <w:rPr>
          <w:rFonts w:ascii="Times New Roman" w:eastAsiaTheme="minorHAnsi" w:hAnsi="Times New Roman"/>
          <w:sz w:val="24"/>
          <w:szCs w:val="24"/>
        </w:rPr>
        <w:t>sprawach:</w:t>
      </w:r>
    </w:p>
    <w:p w:rsidR="00627BE6" w:rsidRPr="00D9284E" w:rsidRDefault="00B06F8F" w:rsidP="00CE5C7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zatrudniania i zwalniania nauczycieli oraz innych pracowników szkoły;</w:t>
      </w:r>
    </w:p>
    <w:p w:rsidR="00627BE6" w:rsidRPr="00D9284E" w:rsidRDefault="00B06F8F" w:rsidP="00CE5C7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przyznawania nagród oraz wymierzania kar porz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dkowych nauczycielom i innym pracownikom szkoły;</w:t>
      </w:r>
    </w:p>
    <w:p w:rsidR="00811AB8" w:rsidRPr="00D9284E" w:rsidRDefault="00B06F8F" w:rsidP="00CE5C7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wyst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powania z wnioskami, po zasi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gni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="00B24CEB" w:rsidRPr="00D9284E">
        <w:rPr>
          <w:rFonts w:ascii="Times New Roman" w:eastAsiaTheme="minorHAnsi" w:hAnsi="Times New Roman"/>
          <w:sz w:val="24"/>
          <w:szCs w:val="24"/>
        </w:rPr>
        <w:t xml:space="preserve">ciu opinii </w:t>
      </w:r>
      <w:r w:rsidR="00951886" w:rsidRPr="00D9284E">
        <w:rPr>
          <w:rFonts w:ascii="Times New Roman" w:eastAsiaTheme="minorHAnsi" w:hAnsi="Times New Roman"/>
          <w:sz w:val="24"/>
          <w:szCs w:val="24"/>
        </w:rPr>
        <w:t>rady pedagogicznej</w:t>
      </w:r>
      <w:r w:rsidR="00A4507C" w:rsidRPr="00D9284E">
        <w:rPr>
          <w:rFonts w:ascii="Times New Roman" w:eastAsiaTheme="minorHAnsi" w:hAnsi="Times New Roman"/>
          <w:sz w:val="24"/>
          <w:szCs w:val="24"/>
        </w:rPr>
        <w:t>, w </w:t>
      </w:r>
      <w:r w:rsidRPr="00D9284E">
        <w:rPr>
          <w:rFonts w:ascii="Times New Roman" w:eastAsiaTheme="minorHAnsi" w:hAnsi="Times New Roman"/>
          <w:sz w:val="24"/>
          <w:szCs w:val="24"/>
        </w:rPr>
        <w:t>sprawach</w:t>
      </w:r>
      <w:r w:rsidR="00811AB8" w:rsidRPr="00D9284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9284E">
        <w:rPr>
          <w:rFonts w:ascii="Times New Roman" w:eastAsiaTheme="minorHAnsi" w:hAnsi="Times New Roman"/>
          <w:sz w:val="24"/>
          <w:szCs w:val="24"/>
        </w:rPr>
        <w:t>odznacze</w:t>
      </w:r>
      <w:r w:rsidRPr="00D9284E">
        <w:rPr>
          <w:rFonts w:ascii="Times New Roman" w:eastAsia="TimesNewRoman" w:hAnsi="Times New Roman"/>
          <w:sz w:val="24"/>
          <w:szCs w:val="24"/>
        </w:rPr>
        <w:t>ń</w:t>
      </w:r>
      <w:r w:rsidRPr="00D9284E">
        <w:rPr>
          <w:rFonts w:ascii="Times New Roman" w:eastAsiaTheme="minorHAnsi" w:hAnsi="Times New Roman"/>
          <w:sz w:val="24"/>
          <w:szCs w:val="24"/>
        </w:rPr>
        <w:t>, nagród i innych wyró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>nie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ń </w:t>
      </w:r>
      <w:r w:rsidRPr="00D9284E">
        <w:rPr>
          <w:rFonts w:ascii="Times New Roman" w:eastAsiaTheme="minorHAnsi" w:hAnsi="Times New Roman"/>
          <w:sz w:val="24"/>
          <w:szCs w:val="24"/>
        </w:rPr>
        <w:t>dla nauczycieli oraz pozostałych pracowników szkoły.</w:t>
      </w:r>
    </w:p>
    <w:p w:rsidR="00811AB8" w:rsidRPr="00D9284E" w:rsidRDefault="00B06F8F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Dyrektor szkoły w wykonywaniu swoich zada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ń </w:t>
      </w:r>
      <w:r w:rsidRPr="00D9284E">
        <w:rPr>
          <w:rFonts w:ascii="Times New Roman" w:eastAsiaTheme="minorHAnsi" w:hAnsi="Times New Roman"/>
          <w:sz w:val="24"/>
          <w:szCs w:val="24"/>
        </w:rPr>
        <w:t>współ</w:t>
      </w:r>
      <w:r w:rsidR="00B24CEB" w:rsidRPr="00D9284E">
        <w:rPr>
          <w:rFonts w:ascii="Times New Roman" w:eastAsiaTheme="minorHAnsi" w:hAnsi="Times New Roman"/>
          <w:sz w:val="24"/>
          <w:szCs w:val="24"/>
        </w:rPr>
        <w:t xml:space="preserve">pracuje z </w:t>
      </w:r>
      <w:r w:rsidR="00951886" w:rsidRPr="00D9284E">
        <w:rPr>
          <w:rFonts w:ascii="Times New Roman" w:eastAsiaTheme="minorHAnsi" w:hAnsi="Times New Roman"/>
          <w:sz w:val="24"/>
          <w:szCs w:val="24"/>
        </w:rPr>
        <w:t>rad</w:t>
      </w:r>
      <w:r w:rsidR="00951886"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="00951886" w:rsidRPr="00D9284E">
        <w:rPr>
          <w:rFonts w:ascii="Times New Roman" w:eastAsiaTheme="minorHAnsi" w:hAnsi="Times New Roman"/>
          <w:sz w:val="24"/>
          <w:szCs w:val="24"/>
        </w:rPr>
        <w:t>pedagogiczn</w:t>
      </w:r>
      <w:r w:rsidR="00951886" w:rsidRPr="00D9284E">
        <w:rPr>
          <w:rFonts w:ascii="Times New Roman" w:eastAsia="TimesNewRoman" w:hAnsi="Times New Roman"/>
          <w:sz w:val="24"/>
          <w:szCs w:val="24"/>
        </w:rPr>
        <w:t>ą</w:t>
      </w:r>
      <w:r w:rsidR="00951886" w:rsidRPr="00D9284E">
        <w:rPr>
          <w:rFonts w:ascii="Times New Roman" w:eastAsiaTheme="minorHAnsi" w:hAnsi="Times New Roman"/>
          <w:sz w:val="24"/>
          <w:szCs w:val="24"/>
        </w:rPr>
        <w:t>, rodzicami</w:t>
      </w:r>
      <w:r w:rsidR="003037B5" w:rsidRPr="00D9284E">
        <w:rPr>
          <w:rFonts w:ascii="Times New Roman" w:eastAsiaTheme="minorHAnsi" w:hAnsi="Times New Roman"/>
          <w:sz w:val="24"/>
          <w:szCs w:val="24"/>
        </w:rPr>
        <w:t xml:space="preserve"> </w:t>
      </w:r>
      <w:r w:rsidR="00F46F90" w:rsidRPr="00D9284E">
        <w:rPr>
          <w:rFonts w:ascii="Times New Roman" w:eastAsiaTheme="minorHAnsi" w:hAnsi="Times New Roman"/>
          <w:sz w:val="24"/>
          <w:szCs w:val="24"/>
        </w:rPr>
        <w:t>/prawnymi opiekunami</w:t>
      </w:r>
      <w:r w:rsidR="00951886" w:rsidRPr="00D9284E">
        <w:rPr>
          <w:rFonts w:ascii="Times New Roman" w:eastAsiaTheme="minorHAnsi" w:hAnsi="Times New Roman"/>
          <w:sz w:val="24"/>
          <w:szCs w:val="24"/>
        </w:rPr>
        <w:t xml:space="preserve"> i samorz</w:t>
      </w:r>
      <w:r w:rsidR="00951886" w:rsidRPr="00D9284E">
        <w:rPr>
          <w:rFonts w:ascii="Times New Roman" w:eastAsia="TimesNewRoman" w:hAnsi="Times New Roman"/>
          <w:sz w:val="24"/>
          <w:szCs w:val="24"/>
        </w:rPr>
        <w:t>ą</w:t>
      </w:r>
      <w:r w:rsidR="00951886" w:rsidRPr="00D9284E">
        <w:rPr>
          <w:rFonts w:ascii="Times New Roman" w:eastAsiaTheme="minorHAnsi" w:hAnsi="Times New Roman"/>
          <w:sz w:val="24"/>
          <w:szCs w:val="24"/>
        </w:rPr>
        <w:t>dem uczniowskim.</w:t>
      </w:r>
    </w:p>
    <w:p w:rsidR="00811AB8" w:rsidRPr="00D9284E" w:rsidRDefault="00B06F8F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W przypadku nieobecno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ci dyrektora szkoły zast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 xml:space="preserve">puje go </w:t>
      </w:r>
      <w:r w:rsidR="00F30910" w:rsidRPr="00D9284E">
        <w:rPr>
          <w:rFonts w:ascii="Times New Roman" w:eastAsiaTheme="minorHAnsi" w:hAnsi="Times New Roman"/>
          <w:sz w:val="24"/>
          <w:szCs w:val="24"/>
        </w:rPr>
        <w:t xml:space="preserve">wicedyrektor lub </w:t>
      </w:r>
      <w:r w:rsidR="00951886" w:rsidRPr="00D9284E">
        <w:rPr>
          <w:rFonts w:ascii="Times New Roman" w:eastAsiaTheme="minorHAnsi" w:hAnsi="Times New Roman"/>
          <w:sz w:val="24"/>
          <w:szCs w:val="24"/>
        </w:rPr>
        <w:t>wyznaczony nauczyciel</w:t>
      </w:r>
      <w:r w:rsidR="00B24CEB" w:rsidRPr="00D9284E">
        <w:rPr>
          <w:rFonts w:ascii="Times New Roman" w:eastAsiaTheme="minorHAnsi" w:hAnsi="Times New Roman"/>
          <w:sz w:val="24"/>
          <w:szCs w:val="24"/>
        </w:rPr>
        <w:t>.</w:t>
      </w:r>
    </w:p>
    <w:p w:rsidR="002129CA" w:rsidRPr="00D9284E" w:rsidRDefault="002129CA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</w:rPr>
        <w:t>Dyrektor szkoły wstrzymuje wykonanie uchwał</w:t>
      </w:r>
      <w:r w:rsidRPr="00D9284E">
        <w:rPr>
          <w:rFonts w:ascii="Times New Roman" w:hAnsi="Times New Roman"/>
          <w:sz w:val="24"/>
          <w:szCs w:val="24"/>
        </w:rPr>
        <w:t xml:space="preserve"> ni</w:t>
      </w:r>
      <w:r w:rsidR="00A4507C" w:rsidRPr="00D9284E">
        <w:rPr>
          <w:rFonts w:ascii="Times New Roman" w:hAnsi="Times New Roman"/>
          <w:sz w:val="24"/>
          <w:szCs w:val="24"/>
        </w:rPr>
        <w:t>ezgodnych z przepisami prawa. O </w:t>
      </w:r>
      <w:r w:rsidRPr="00D9284E">
        <w:rPr>
          <w:rFonts w:ascii="Times New Roman" w:hAnsi="Times New Roman"/>
          <w:sz w:val="24"/>
          <w:szCs w:val="24"/>
        </w:rPr>
        <w:t>wstrzymaniu wykonania uchwały</w:t>
      </w:r>
      <w:r w:rsidR="003037B5" w:rsidRPr="00D9284E">
        <w:rPr>
          <w:rFonts w:ascii="Times New Roman" w:hAnsi="Times New Roman"/>
          <w:sz w:val="24"/>
          <w:szCs w:val="24"/>
        </w:rPr>
        <w:t>,</w:t>
      </w:r>
      <w:r w:rsidRPr="00D9284E">
        <w:rPr>
          <w:rFonts w:ascii="Times New Roman" w:hAnsi="Times New Roman"/>
          <w:sz w:val="24"/>
          <w:szCs w:val="24"/>
        </w:rPr>
        <w:t xml:space="preserve"> dyrektor niezwłocznie zawiadamia organ prowadzący szkołę oraz organ sprawujący nadzór pedagogiczny. </w:t>
      </w:r>
    </w:p>
    <w:p w:rsidR="002129CA" w:rsidRPr="00D9284E" w:rsidRDefault="002129CA" w:rsidP="00CE5C78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 w:rsidR="00D64B61" w:rsidRPr="00D9284E" w:rsidRDefault="00D64B61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174D" w:rsidRPr="00D9284E" w:rsidRDefault="00BE0AD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5E3442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Pr="00D9284E">
        <w:rPr>
          <w:rFonts w:ascii="Times New Roman" w:hAnsi="Times New Roman"/>
          <w:b/>
          <w:sz w:val="24"/>
          <w:szCs w:val="24"/>
        </w:rPr>
        <w:t>12</w:t>
      </w:r>
    </w:p>
    <w:p w:rsidR="006E3C69" w:rsidRPr="00D9284E" w:rsidRDefault="00D039D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Rada p</w:t>
      </w:r>
      <w:r w:rsidR="00AF4B47" w:rsidRPr="00D9284E">
        <w:rPr>
          <w:rFonts w:ascii="Times New Roman" w:hAnsi="Times New Roman"/>
          <w:b/>
          <w:sz w:val="24"/>
          <w:szCs w:val="24"/>
        </w:rPr>
        <w:t>edagogiczna</w:t>
      </w:r>
    </w:p>
    <w:p w:rsidR="006E174D" w:rsidRPr="00D9284E" w:rsidRDefault="006E174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5632" w:rsidRPr="00D9284E" w:rsidRDefault="00D039D1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Rada p</w:t>
      </w:r>
      <w:r w:rsidR="00BE0ADC" w:rsidRPr="00D9284E">
        <w:rPr>
          <w:rFonts w:ascii="Times New Roman" w:hAnsi="Times New Roman"/>
          <w:sz w:val="24"/>
          <w:szCs w:val="24"/>
        </w:rPr>
        <w:t>edagogiczna jest kolegialnym organem szkoły w zakresie realizacji jej zadań statutowych dotyczących kształcenia, wychowania i opieki.</w:t>
      </w:r>
    </w:p>
    <w:p w:rsidR="00BE0ADC" w:rsidRPr="00D9284E" w:rsidRDefault="00E85632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skład </w:t>
      </w:r>
      <w:r w:rsidR="00D039D1" w:rsidRPr="00D9284E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D9284E">
        <w:rPr>
          <w:rFonts w:ascii="Times New Roman" w:hAnsi="Times New Roman"/>
          <w:sz w:val="24"/>
          <w:szCs w:val="24"/>
        </w:rPr>
        <w:t xml:space="preserve">wchodzą: dyrektor szkoły i wszyscy nauczyciele zatrudnieni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="00BE0ADC" w:rsidRPr="00D9284E">
        <w:rPr>
          <w:rFonts w:ascii="Times New Roman" w:hAnsi="Times New Roman"/>
          <w:sz w:val="24"/>
          <w:szCs w:val="24"/>
        </w:rPr>
        <w:t>w szkole.</w:t>
      </w:r>
    </w:p>
    <w:p w:rsidR="00BE0ADC" w:rsidRPr="00D9284E" w:rsidRDefault="00E85632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 xml:space="preserve">W zebraniach </w:t>
      </w:r>
      <w:r w:rsidR="00D039D1" w:rsidRPr="00D9284E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D9284E">
        <w:rPr>
          <w:rFonts w:ascii="Times New Roman" w:hAnsi="Times New Roman"/>
          <w:sz w:val="24"/>
          <w:szCs w:val="24"/>
        </w:rPr>
        <w:t>mogą brać udział z głosem doradczym osoby zaproszone przez dyr</w:t>
      </w:r>
      <w:r w:rsidRPr="00D9284E">
        <w:rPr>
          <w:rFonts w:ascii="Times New Roman" w:hAnsi="Times New Roman"/>
          <w:sz w:val="24"/>
          <w:szCs w:val="24"/>
        </w:rPr>
        <w:t xml:space="preserve">ektora za zgodą lub na wniosek </w:t>
      </w:r>
      <w:r w:rsidR="00D039D1" w:rsidRPr="00D9284E">
        <w:rPr>
          <w:rFonts w:ascii="Times New Roman" w:hAnsi="Times New Roman"/>
          <w:sz w:val="24"/>
          <w:szCs w:val="24"/>
        </w:rPr>
        <w:t>rady pedagogicznej</w:t>
      </w:r>
      <w:r w:rsidR="00931F7C" w:rsidRPr="00D9284E">
        <w:rPr>
          <w:rFonts w:ascii="Times New Roman" w:hAnsi="Times New Roman"/>
          <w:sz w:val="24"/>
          <w:szCs w:val="24"/>
        </w:rPr>
        <w:t>,</w:t>
      </w:r>
      <w:r w:rsidR="00D039D1" w:rsidRPr="00D9284E">
        <w:rPr>
          <w:rFonts w:ascii="Times New Roman" w:hAnsi="Times New Roman"/>
          <w:sz w:val="24"/>
          <w:szCs w:val="24"/>
        </w:rPr>
        <w:t xml:space="preserve"> </w:t>
      </w:r>
      <w:r w:rsidR="00BE0ADC" w:rsidRPr="00D9284E">
        <w:rPr>
          <w:rFonts w:ascii="Times New Roman" w:hAnsi="Times New Roman"/>
          <w:sz w:val="24"/>
          <w:szCs w:val="24"/>
        </w:rPr>
        <w:t>w celu wspierania działalności statutowej szkoły.</w:t>
      </w:r>
    </w:p>
    <w:p w:rsidR="00BE0ADC" w:rsidRPr="00D9284E" w:rsidRDefault="00E85632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Radzie </w:t>
      </w:r>
      <w:r w:rsidR="00D039D1" w:rsidRPr="00D9284E">
        <w:rPr>
          <w:rFonts w:ascii="Times New Roman" w:hAnsi="Times New Roman"/>
          <w:sz w:val="24"/>
          <w:szCs w:val="24"/>
        </w:rPr>
        <w:t>pedagogic</w:t>
      </w:r>
      <w:r w:rsidR="00BE0ADC" w:rsidRPr="00D9284E">
        <w:rPr>
          <w:rFonts w:ascii="Times New Roman" w:hAnsi="Times New Roman"/>
          <w:sz w:val="24"/>
          <w:szCs w:val="24"/>
        </w:rPr>
        <w:t>znej przewodniczy i jej pracami kieruje dyrektor szkoły.</w:t>
      </w:r>
    </w:p>
    <w:p w:rsidR="00E85632" w:rsidRPr="00D9284E" w:rsidRDefault="00E85632" w:rsidP="00CE5C78">
      <w:pPr>
        <w:pStyle w:val="Default"/>
        <w:numPr>
          <w:ilvl w:val="0"/>
          <w:numId w:val="8"/>
        </w:numPr>
        <w:ind w:left="0"/>
        <w:jc w:val="both"/>
        <w:rPr>
          <w:color w:val="auto"/>
        </w:rPr>
      </w:pPr>
      <w:r w:rsidRPr="00D9284E">
        <w:rPr>
          <w:color w:val="auto"/>
        </w:rPr>
        <w:t>Przewodniczący prowadzi i przygotowuje zebra</w:t>
      </w:r>
      <w:r w:rsidR="000920CE" w:rsidRPr="00D9284E">
        <w:rPr>
          <w:color w:val="auto"/>
        </w:rPr>
        <w:t xml:space="preserve">nia </w:t>
      </w:r>
      <w:r w:rsidR="00D039D1" w:rsidRPr="00D9284E">
        <w:rPr>
          <w:color w:val="auto"/>
        </w:rPr>
        <w:t xml:space="preserve">rady pedagogicznej </w:t>
      </w:r>
      <w:r w:rsidRPr="00D9284E">
        <w:rPr>
          <w:color w:val="auto"/>
        </w:rPr>
        <w:t xml:space="preserve">oraz jest odpowiedzialny za zawiadomienie wszystkich jej członków o terminie i porządku </w:t>
      </w:r>
      <w:r w:rsidR="000920CE" w:rsidRPr="00D9284E">
        <w:rPr>
          <w:color w:val="auto"/>
        </w:rPr>
        <w:t xml:space="preserve">zebrania zgodnie z regulaminem </w:t>
      </w:r>
      <w:r w:rsidR="006C0D4E" w:rsidRPr="00D9284E">
        <w:rPr>
          <w:color w:val="auto"/>
        </w:rPr>
        <w:t>rad</w:t>
      </w:r>
      <w:r w:rsidRPr="00D9284E">
        <w:rPr>
          <w:color w:val="auto"/>
        </w:rPr>
        <w:t xml:space="preserve">y. </w:t>
      </w:r>
    </w:p>
    <w:p w:rsidR="00BE0ADC" w:rsidRPr="00D9284E" w:rsidRDefault="00E85632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Zebrania </w:t>
      </w:r>
      <w:r w:rsidR="006C0D4E" w:rsidRPr="00D9284E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D9284E">
        <w:rPr>
          <w:rFonts w:ascii="Times New Roman" w:hAnsi="Times New Roman"/>
          <w:sz w:val="24"/>
          <w:szCs w:val="24"/>
        </w:rPr>
        <w:t>są organizowane przed rozpoczęciem roku szkolnego, w każdym półroczu w związku z zatwierd</w:t>
      </w:r>
      <w:r w:rsidR="00A4507C" w:rsidRPr="00D9284E">
        <w:rPr>
          <w:rFonts w:ascii="Times New Roman" w:hAnsi="Times New Roman"/>
          <w:sz w:val="24"/>
          <w:szCs w:val="24"/>
        </w:rPr>
        <w:t>zeniem wyników klasyfikowania i </w:t>
      </w:r>
      <w:r w:rsidR="00BE0ADC" w:rsidRPr="00D9284E">
        <w:rPr>
          <w:rFonts w:ascii="Times New Roman" w:hAnsi="Times New Roman"/>
          <w:sz w:val="24"/>
          <w:szCs w:val="24"/>
        </w:rPr>
        <w:t>promowania uczniów, po zakończeniu rocznych zajęć szkolnych oraz w miarę bieżących potrzeb.</w:t>
      </w:r>
    </w:p>
    <w:p w:rsidR="00BE0ADC" w:rsidRPr="00D9284E" w:rsidRDefault="00BE0ADC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Zebrania mogą być organizowane na wniosek o</w:t>
      </w:r>
      <w:r w:rsidR="00931F7C" w:rsidRPr="00D9284E">
        <w:rPr>
          <w:rFonts w:ascii="Times New Roman" w:hAnsi="Times New Roman"/>
          <w:sz w:val="24"/>
          <w:szCs w:val="24"/>
        </w:rPr>
        <w:t>rganu nadzoru pedagogicznego;</w:t>
      </w:r>
      <w:r w:rsidR="00A4507C" w:rsidRPr="00D9284E">
        <w:rPr>
          <w:rFonts w:ascii="Times New Roman" w:hAnsi="Times New Roman"/>
          <w:sz w:val="24"/>
          <w:szCs w:val="24"/>
        </w:rPr>
        <w:t xml:space="preserve"> z </w:t>
      </w:r>
      <w:r w:rsidR="00931F7C" w:rsidRPr="00D9284E">
        <w:rPr>
          <w:rFonts w:ascii="Times New Roman" w:hAnsi="Times New Roman"/>
          <w:sz w:val="24"/>
          <w:szCs w:val="24"/>
        </w:rPr>
        <w:t>inicjatywy przewodniczącego;</w:t>
      </w:r>
      <w:r w:rsidRPr="00D9284E">
        <w:rPr>
          <w:rFonts w:ascii="Times New Roman" w:hAnsi="Times New Roman"/>
          <w:sz w:val="24"/>
          <w:szCs w:val="24"/>
        </w:rPr>
        <w:t xml:space="preserve"> na wnios</w:t>
      </w:r>
      <w:r w:rsidR="00931F7C" w:rsidRPr="00D9284E">
        <w:rPr>
          <w:rFonts w:ascii="Times New Roman" w:hAnsi="Times New Roman"/>
          <w:sz w:val="24"/>
          <w:szCs w:val="24"/>
        </w:rPr>
        <w:t>ek organu prowadzącego;</w:t>
      </w:r>
      <w:r w:rsidR="006C0D4E" w:rsidRPr="00D9284E">
        <w:rPr>
          <w:rFonts w:ascii="Times New Roman" w:hAnsi="Times New Roman"/>
          <w:sz w:val="24"/>
          <w:szCs w:val="24"/>
        </w:rPr>
        <w:t xml:space="preserve"> a także </w:t>
      </w:r>
      <w:r w:rsidRPr="00D9284E">
        <w:rPr>
          <w:rFonts w:ascii="Times New Roman" w:hAnsi="Times New Roman"/>
          <w:sz w:val="24"/>
          <w:szCs w:val="24"/>
        </w:rPr>
        <w:t>co najmniej</w:t>
      </w:r>
      <w:r w:rsidR="00E85632" w:rsidRPr="00D9284E">
        <w:rPr>
          <w:rFonts w:ascii="Times New Roman" w:hAnsi="Times New Roman"/>
          <w:sz w:val="24"/>
          <w:szCs w:val="24"/>
        </w:rPr>
        <w:t xml:space="preserve"> 1/3 członków </w:t>
      </w:r>
      <w:r w:rsidR="006C0D4E" w:rsidRPr="00D9284E">
        <w:rPr>
          <w:rFonts w:ascii="Times New Roman" w:hAnsi="Times New Roman"/>
          <w:sz w:val="24"/>
          <w:szCs w:val="24"/>
        </w:rPr>
        <w:t>rady pedagogicznej</w:t>
      </w:r>
      <w:r w:rsidRPr="00D9284E">
        <w:rPr>
          <w:rFonts w:ascii="Times New Roman" w:hAnsi="Times New Roman"/>
          <w:sz w:val="24"/>
          <w:szCs w:val="24"/>
        </w:rPr>
        <w:t>.</w:t>
      </w:r>
    </w:p>
    <w:p w:rsidR="00BE0ADC" w:rsidRPr="00D9284E" w:rsidRDefault="000920CE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Szczegóły działalności </w:t>
      </w:r>
      <w:r w:rsidR="006C0D4E" w:rsidRPr="00D9284E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D9284E">
        <w:rPr>
          <w:rFonts w:ascii="Times New Roman" w:hAnsi="Times New Roman"/>
          <w:sz w:val="24"/>
          <w:szCs w:val="24"/>
        </w:rPr>
        <w:t>znajdują się w Regulaminie Rady Pedagogicznej.</w:t>
      </w:r>
    </w:p>
    <w:p w:rsidR="00627BE6" w:rsidRPr="00D9284E" w:rsidRDefault="00BE0ADC" w:rsidP="00CE5C7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 kompetencji stanow</w:t>
      </w:r>
      <w:r w:rsidR="000920CE" w:rsidRPr="00D9284E">
        <w:rPr>
          <w:rFonts w:ascii="Times New Roman" w:hAnsi="Times New Roman"/>
          <w:sz w:val="24"/>
          <w:szCs w:val="24"/>
        </w:rPr>
        <w:t xml:space="preserve">iących </w:t>
      </w:r>
      <w:r w:rsidR="006C0D4E" w:rsidRPr="00D9284E">
        <w:rPr>
          <w:rFonts w:ascii="Times New Roman" w:hAnsi="Times New Roman"/>
          <w:sz w:val="24"/>
          <w:szCs w:val="24"/>
        </w:rPr>
        <w:t xml:space="preserve">rady pedagogicznej </w:t>
      </w:r>
      <w:r w:rsidR="002129CA" w:rsidRPr="00D9284E">
        <w:rPr>
          <w:rFonts w:ascii="Times New Roman" w:hAnsi="Times New Roman"/>
          <w:sz w:val="24"/>
          <w:szCs w:val="24"/>
        </w:rPr>
        <w:t>należy</w:t>
      </w:r>
      <w:r w:rsidRPr="00D9284E">
        <w:rPr>
          <w:rFonts w:ascii="Times New Roman" w:hAnsi="Times New Roman"/>
          <w:sz w:val="24"/>
          <w:szCs w:val="24"/>
        </w:rPr>
        <w:t>:</w:t>
      </w:r>
    </w:p>
    <w:p w:rsidR="00627BE6" w:rsidRPr="00D9284E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zatwierdzanie planów pracy </w:t>
      </w:r>
      <w:r w:rsidR="00E85632" w:rsidRPr="00D9284E">
        <w:rPr>
          <w:rFonts w:ascii="Times New Roman" w:hAnsi="Times New Roman"/>
          <w:sz w:val="24"/>
          <w:szCs w:val="24"/>
        </w:rPr>
        <w:t>s</w:t>
      </w:r>
      <w:r w:rsidRPr="00D9284E">
        <w:rPr>
          <w:rFonts w:ascii="Times New Roman" w:hAnsi="Times New Roman"/>
          <w:sz w:val="24"/>
          <w:szCs w:val="24"/>
        </w:rPr>
        <w:t>zkoły</w:t>
      </w:r>
      <w:r w:rsidR="00E85632" w:rsidRPr="00D9284E">
        <w:rPr>
          <w:rFonts w:ascii="Times New Roman" w:hAnsi="Times New Roman"/>
          <w:sz w:val="24"/>
          <w:szCs w:val="24"/>
        </w:rPr>
        <w:t xml:space="preserve"> przedkładanych przez dyrektora;</w:t>
      </w:r>
    </w:p>
    <w:p w:rsidR="00627BE6" w:rsidRPr="00D9284E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zatwierdzanie wyników klasyfikacji i promocji uczniów</w:t>
      </w:r>
      <w:r w:rsidR="00E85632" w:rsidRPr="00D9284E">
        <w:rPr>
          <w:rFonts w:ascii="Times New Roman" w:hAnsi="Times New Roman"/>
          <w:sz w:val="24"/>
          <w:szCs w:val="24"/>
        </w:rPr>
        <w:t>;</w:t>
      </w:r>
    </w:p>
    <w:p w:rsidR="00627BE6" w:rsidRPr="00D9284E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ustalanie organizacji doskonalenia zawodowego nauczycieli szkoły</w:t>
      </w:r>
      <w:r w:rsidR="00E85632" w:rsidRPr="00D9284E">
        <w:rPr>
          <w:rFonts w:ascii="Times New Roman" w:hAnsi="Times New Roman"/>
          <w:sz w:val="24"/>
          <w:szCs w:val="24"/>
        </w:rPr>
        <w:t>;</w:t>
      </w:r>
    </w:p>
    <w:p w:rsidR="00627BE6" w:rsidRPr="00D9284E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podejmowanie uchwał w sprawach skreślenia z listy uczniów w prz</w:t>
      </w:r>
      <w:r w:rsidR="00E85632" w:rsidRPr="00D9284E">
        <w:rPr>
          <w:rFonts w:ascii="Times New Roman" w:hAnsi="Times New Roman"/>
          <w:sz w:val="24"/>
          <w:szCs w:val="24"/>
        </w:rPr>
        <w:t xml:space="preserve">ypadkach określonych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="00E85632" w:rsidRPr="00D9284E">
        <w:rPr>
          <w:rFonts w:ascii="Times New Roman" w:hAnsi="Times New Roman"/>
          <w:sz w:val="24"/>
          <w:szCs w:val="24"/>
        </w:rPr>
        <w:t>w statucie;</w:t>
      </w:r>
    </w:p>
    <w:p w:rsidR="00627BE6" w:rsidRPr="00D9284E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podejmowanie uchwał w sp</w:t>
      </w:r>
      <w:r w:rsidR="00E85632" w:rsidRPr="00D9284E">
        <w:rPr>
          <w:rFonts w:ascii="Times New Roman" w:hAnsi="Times New Roman"/>
          <w:sz w:val="24"/>
          <w:szCs w:val="24"/>
        </w:rPr>
        <w:t xml:space="preserve">rawie innowacji i eksperymentów </w:t>
      </w:r>
      <w:r w:rsidRPr="00D9284E">
        <w:rPr>
          <w:rFonts w:ascii="Times New Roman" w:hAnsi="Times New Roman"/>
          <w:sz w:val="24"/>
          <w:szCs w:val="24"/>
        </w:rPr>
        <w:t>pedagogicznych, po zao</w:t>
      </w:r>
      <w:r w:rsidR="00E85632" w:rsidRPr="00D9284E">
        <w:rPr>
          <w:rFonts w:ascii="Times New Roman" w:hAnsi="Times New Roman"/>
          <w:sz w:val="24"/>
          <w:szCs w:val="24"/>
        </w:rPr>
        <w:t xml:space="preserve">piniowaniu ich projektów przez </w:t>
      </w:r>
      <w:r w:rsidR="006C0D4E" w:rsidRPr="00D9284E">
        <w:rPr>
          <w:rFonts w:ascii="Times New Roman" w:hAnsi="Times New Roman"/>
          <w:sz w:val="24"/>
          <w:szCs w:val="24"/>
        </w:rPr>
        <w:t>radę rodziców</w:t>
      </w:r>
      <w:r w:rsidRPr="00D9284E">
        <w:rPr>
          <w:rFonts w:ascii="Times New Roman" w:hAnsi="Times New Roman"/>
          <w:sz w:val="24"/>
          <w:szCs w:val="24"/>
        </w:rPr>
        <w:t>;</w:t>
      </w:r>
    </w:p>
    <w:p w:rsidR="00627BE6" w:rsidRPr="00D9284E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rozpatrywanie wniosków stałych oraz doraźnych komisji i zespołów powoływanych </w:t>
      </w:r>
      <w:r w:rsidR="006C0D4E" w:rsidRPr="00D9284E">
        <w:rPr>
          <w:rFonts w:ascii="Times New Roman" w:hAnsi="Times New Roman"/>
          <w:sz w:val="24"/>
          <w:szCs w:val="24"/>
        </w:rPr>
        <w:t>przez radę pedagogiczną</w:t>
      </w:r>
      <w:r w:rsidR="00E85632" w:rsidRPr="00D9284E">
        <w:rPr>
          <w:rFonts w:ascii="Times New Roman" w:hAnsi="Times New Roman"/>
          <w:sz w:val="24"/>
          <w:szCs w:val="24"/>
        </w:rPr>
        <w:t>;</w:t>
      </w:r>
    </w:p>
    <w:p w:rsidR="00BE0ADC" w:rsidRPr="00D9284E" w:rsidRDefault="00BE0ADC" w:rsidP="00CE5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ustalanie sposobu wykorzystania wyników nadzoru pedagogicznego,</w:t>
      </w:r>
      <w:r w:rsidR="006C0D4E" w:rsidRPr="00D9284E">
        <w:rPr>
          <w:rFonts w:ascii="Times New Roman" w:hAnsi="Times New Roman"/>
          <w:sz w:val="24"/>
          <w:szCs w:val="24"/>
        </w:rPr>
        <w:t xml:space="preserve"> w tym sprawowanego nad szkołą </w:t>
      </w:r>
      <w:r w:rsidRPr="00D9284E">
        <w:rPr>
          <w:rFonts w:ascii="Times New Roman" w:hAnsi="Times New Roman"/>
          <w:sz w:val="24"/>
          <w:szCs w:val="24"/>
        </w:rPr>
        <w:t>przez organ sprawujący nadzór pedagogiczny, w</w:t>
      </w:r>
      <w:r w:rsidR="002129CA" w:rsidRPr="00D9284E">
        <w:rPr>
          <w:rFonts w:ascii="Times New Roman" w:hAnsi="Times New Roman"/>
          <w:sz w:val="24"/>
          <w:szCs w:val="24"/>
        </w:rPr>
        <w:t xml:space="preserve"> celu doskonalenia pracy szkoły;</w:t>
      </w:r>
    </w:p>
    <w:p w:rsidR="002129CA" w:rsidRPr="00D9284E" w:rsidRDefault="002129CA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Rada </w:t>
      </w:r>
      <w:r w:rsidR="006C0D4E" w:rsidRPr="00D9284E">
        <w:rPr>
          <w:rFonts w:ascii="Times New Roman" w:hAnsi="Times New Roman"/>
          <w:sz w:val="24"/>
          <w:szCs w:val="24"/>
        </w:rPr>
        <w:t>pedago</w:t>
      </w:r>
      <w:r w:rsidRPr="00D9284E">
        <w:rPr>
          <w:rFonts w:ascii="Times New Roman" w:hAnsi="Times New Roman"/>
          <w:sz w:val="24"/>
          <w:szCs w:val="24"/>
        </w:rPr>
        <w:t>giczna przygotowuje projekt statutu szkoły albo jego zmian.</w:t>
      </w:r>
    </w:p>
    <w:p w:rsidR="002129CA" w:rsidRPr="00D9284E" w:rsidRDefault="002129CA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Rada </w:t>
      </w:r>
      <w:r w:rsidR="006C0D4E" w:rsidRPr="00D9284E">
        <w:rPr>
          <w:rFonts w:ascii="Times New Roman" w:hAnsi="Times New Roman"/>
          <w:sz w:val="24"/>
          <w:szCs w:val="24"/>
        </w:rPr>
        <w:t>pedagogi</w:t>
      </w:r>
      <w:r w:rsidRPr="00D9284E">
        <w:rPr>
          <w:rFonts w:ascii="Times New Roman" w:hAnsi="Times New Roman"/>
          <w:sz w:val="24"/>
          <w:szCs w:val="24"/>
        </w:rPr>
        <w:t>czna może wystąpić z wnioskiem o odwołanie nauczyciela ze stanowiska dyrektora szkoły.</w:t>
      </w:r>
    </w:p>
    <w:p w:rsidR="002129CA" w:rsidRPr="00D9284E" w:rsidRDefault="002129CA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przypadku określonym w ust. 11, organ uprawniony do odwołania jest obowiązany przeprowadzić postępowanie wyjaśniające i powiadomić o jego wyniku </w:t>
      </w:r>
      <w:r w:rsidR="006C0D4E" w:rsidRPr="00D9284E">
        <w:rPr>
          <w:rFonts w:ascii="Times New Roman" w:hAnsi="Times New Roman"/>
          <w:sz w:val="24"/>
          <w:szCs w:val="24"/>
        </w:rPr>
        <w:t xml:space="preserve">radę pedagogiczną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="006C0D4E" w:rsidRPr="00D9284E">
        <w:rPr>
          <w:rFonts w:ascii="Times New Roman" w:hAnsi="Times New Roman"/>
          <w:sz w:val="24"/>
          <w:szCs w:val="24"/>
        </w:rPr>
        <w:t>w ciągu 14 dni od otrzymania wniosku.</w:t>
      </w:r>
    </w:p>
    <w:p w:rsidR="00627BE6" w:rsidRPr="00D9284E" w:rsidRDefault="00BE0ADC" w:rsidP="00CE5C7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Rada </w:t>
      </w:r>
      <w:r w:rsidR="006C0D4E" w:rsidRPr="00D9284E">
        <w:rPr>
          <w:rFonts w:ascii="Times New Roman" w:hAnsi="Times New Roman"/>
          <w:sz w:val="24"/>
          <w:szCs w:val="24"/>
        </w:rPr>
        <w:t>ped</w:t>
      </w:r>
      <w:r w:rsidRPr="00D9284E">
        <w:rPr>
          <w:rFonts w:ascii="Times New Roman" w:hAnsi="Times New Roman"/>
          <w:sz w:val="24"/>
          <w:szCs w:val="24"/>
        </w:rPr>
        <w:t>agogiczna opiniuje w szczególności:</w:t>
      </w:r>
    </w:p>
    <w:p w:rsidR="00627BE6" w:rsidRPr="00D9284E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organizację pracy szkoły, w tym zwł</w:t>
      </w:r>
      <w:r w:rsidR="00E85632" w:rsidRPr="00D9284E">
        <w:rPr>
          <w:rFonts w:ascii="Times New Roman" w:hAnsi="Times New Roman"/>
          <w:sz w:val="24"/>
          <w:szCs w:val="24"/>
        </w:rPr>
        <w:t xml:space="preserve">aszcza tygodniowy rozkład zajęć </w:t>
      </w:r>
      <w:r w:rsidRPr="00D9284E">
        <w:rPr>
          <w:rFonts w:ascii="Times New Roman" w:hAnsi="Times New Roman"/>
          <w:sz w:val="24"/>
          <w:szCs w:val="24"/>
        </w:rPr>
        <w:t>edukacyjnych</w:t>
      </w:r>
      <w:r w:rsidR="00E85632" w:rsidRPr="00D9284E">
        <w:rPr>
          <w:rFonts w:ascii="Times New Roman" w:hAnsi="Times New Roman"/>
          <w:sz w:val="24"/>
          <w:szCs w:val="24"/>
        </w:rPr>
        <w:t>;</w:t>
      </w:r>
    </w:p>
    <w:p w:rsidR="00627BE6" w:rsidRPr="00D9284E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opracowywanie okresowych i rocznych ocen dotyczących stanu nauczania, wychowania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opieki oraz organizacyjnych i materialnych warunków pracy szkoły</w:t>
      </w:r>
      <w:r w:rsidR="00E85632" w:rsidRPr="00D9284E">
        <w:rPr>
          <w:rFonts w:ascii="Times New Roman" w:hAnsi="Times New Roman"/>
          <w:sz w:val="24"/>
          <w:szCs w:val="24"/>
        </w:rPr>
        <w:t>;</w:t>
      </w:r>
    </w:p>
    <w:p w:rsidR="00627BE6" w:rsidRPr="00D9284E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wnioski dyrektora o przyznanie nauczycielom odznaczeń, nagród i innych wyróżnień</w:t>
      </w:r>
      <w:r w:rsidR="00E85632" w:rsidRPr="00D9284E">
        <w:rPr>
          <w:rFonts w:ascii="Times New Roman" w:hAnsi="Times New Roman"/>
          <w:sz w:val="24"/>
          <w:szCs w:val="24"/>
        </w:rPr>
        <w:t>;</w:t>
      </w:r>
    </w:p>
    <w:p w:rsidR="00BE0ADC" w:rsidRPr="00D9284E" w:rsidRDefault="00BE0ADC" w:rsidP="00CE5C7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propozycje dyrektora szkoły w sprawach przydzi</w:t>
      </w:r>
      <w:r w:rsidR="00A4507C" w:rsidRPr="00D9284E">
        <w:rPr>
          <w:rFonts w:ascii="Times New Roman" w:hAnsi="Times New Roman"/>
          <w:sz w:val="24"/>
          <w:szCs w:val="24"/>
        </w:rPr>
        <w:t>ału nauczycielom stałych prac i </w:t>
      </w:r>
      <w:r w:rsidRPr="00D9284E">
        <w:rPr>
          <w:rFonts w:ascii="Times New Roman" w:hAnsi="Times New Roman"/>
          <w:sz w:val="24"/>
          <w:szCs w:val="24"/>
        </w:rPr>
        <w:t xml:space="preserve">zajęć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ramach wynagrodzenia zasadniczego oraz dodatkowo płatnych zajęć dydaktycznych, wychowawczych i opiekuńczych.</w:t>
      </w:r>
    </w:p>
    <w:p w:rsidR="00BE0ADC" w:rsidRPr="00D9284E" w:rsidRDefault="00E85632" w:rsidP="00CE5C78">
      <w:pPr>
        <w:pStyle w:val="Akapitzlist"/>
        <w:numPr>
          <w:ilvl w:val="0"/>
          <w:numId w:val="8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Uchwały </w:t>
      </w:r>
      <w:r w:rsidR="006C0D4E" w:rsidRPr="00D9284E">
        <w:rPr>
          <w:rFonts w:ascii="Times New Roman" w:hAnsi="Times New Roman"/>
          <w:sz w:val="24"/>
          <w:szCs w:val="24"/>
        </w:rPr>
        <w:t xml:space="preserve">rady pedagogicznej </w:t>
      </w:r>
      <w:r w:rsidR="00BE0ADC" w:rsidRPr="00D9284E">
        <w:rPr>
          <w:rFonts w:ascii="Times New Roman" w:hAnsi="Times New Roman"/>
          <w:sz w:val="24"/>
          <w:szCs w:val="24"/>
        </w:rPr>
        <w:t>są podejmow</w:t>
      </w:r>
      <w:r w:rsidR="00A4507C" w:rsidRPr="00D9284E">
        <w:rPr>
          <w:rFonts w:ascii="Times New Roman" w:hAnsi="Times New Roman"/>
          <w:sz w:val="24"/>
          <w:szCs w:val="24"/>
        </w:rPr>
        <w:t>ane zwykłą większością głosów w </w:t>
      </w:r>
      <w:r w:rsidR="00BE0ADC" w:rsidRPr="00D9284E">
        <w:rPr>
          <w:rFonts w:ascii="Times New Roman" w:hAnsi="Times New Roman"/>
          <w:sz w:val="24"/>
          <w:szCs w:val="24"/>
        </w:rPr>
        <w:t>obecności, co najmniej</w:t>
      </w:r>
      <w:r w:rsidRPr="00D9284E">
        <w:rPr>
          <w:rFonts w:ascii="Times New Roman" w:hAnsi="Times New Roman"/>
          <w:sz w:val="24"/>
          <w:szCs w:val="24"/>
        </w:rPr>
        <w:t xml:space="preserve"> połowy jej członków. Zebrania </w:t>
      </w:r>
      <w:r w:rsidR="006C0D4E" w:rsidRPr="00D9284E">
        <w:rPr>
          <w:rFonts w:ascii="Times New Roman" w:hAnsi="Times New Roman"/>
          <w:sz w:val="24"/>
          <w:szCs w:val="24"/>
        </w:rPr>
        <w:t>r</w:t>
      </w:r>
      <w:r w:rsidR="00BE0ADC" w:rsidRPr="00D9284E">
        <w:rPr>
          <w:rFonts w:ascii="Times New Roman" w:hAnsi="Times New Roman"/>
          <w:sz w:val="24"/>
          <w:szCs w:val="24"/>
        </w:rPr>
        <w:t>ady są protokołowane.</w:t>
      </w:r>
    </w:p>
    <w:p w:rsidR="00AF4B47" w:rsidRPr="00D9284E" w:rsidRDefault="000920CE" w:rsidP="00CE5C78">
      <w:pPr>
        <w:pStyle w:val="Default"/>
        <w:numPr>
          <w:ilvl w:val="0"/>
          <w:numId w:val="8"/>
        </w:numPr>
        <w:ind w:left="0"/>
        <w:jc w:val="both"/>
        <w:rPr>
          <w:color w:val="auto"/>
        </w:rPr>
      </w:pPr>
      <w:r w:rsidRPr="00D9284E">
        <w:rPr>
          <w:color w:val="auto"/>
        </w:rPr>
        <w:t xml:space="preserve">Osoby biorące udział w zebraniu </w:t>
      </w:r>
      <w:r w:rsidR="006C0D4E" w:rsidRPr="00D9284E">
        <w:rPr>
          <w:color w:val="auto"/>
        </w:rPr>
        <w:t xml:space="preserve">rady pedagogicznej </w:t>
      </w:r>
      <w:r w:rsidRPr="00D9284E">
        <w:rPr>
          <w:color w:val="auto"/>
        </w:rPr>
        <w:t xml:space="preserve">są obowiązane do nieujawniania spraw poruszanych na zebraniu, które mogą naruszać dobra osobiste uczniów lub ich rodziców, </w:t>
      </w:r>
      <w:r w:rsidR="00126500" w:rsidRPr="00D9284E">
        <w:rPr>
          <w:color w:val="auto"/>
        </w:rPr>
        <w:br/>
      </w:r>
      <w:r w:rsidRPr="00D9284E">
        <w:rPr>
          <w:color w:val="auto"/>
        </w:rPr>
        <w:t>a także nauczycieli i innych pracowników szkoły.</w:t>
      </w:r>
    </w:p>
    <w:p w:rsidR="00FF15D4" w:rsidRPr="00D9284E" w:rsidRDefault="00FF15D4" w:rsidP="00CE5C78">
      <w:pPr>
        <w:pStyle w:val="Default"/>
        <w:jc w:val="both"/>
        <w:rPr>
          <w:color w:val="auto"/>
        </w:rPr>
      </w:pPr>
    </w:p>
    <w:p w:rsidR="00A94AAC" w:rsidRPr="00D9284E" w:rsidRDefault="00A94AAC" w:rsidP="00CE5C78">
      <w:pPr>
        <w:pStyle w:val="Default"/>
        <w:jc w:val="both"/>
        <w:rPr>
          <w:b/>
          <w:color w:val="auto"/>
        </w:rPr>
      </w:pPr>
    </w:p>
    <w:p w:rsidR="00582460" w:rsidRPr="00D9284E" w:rsidRDefault="00582460" w:rsidP="00CE5C78">
      <w:pPr>
        <w:pStyle w:val="Default"/>
        <w:jc w:val="both"/>
        <w:rPr>
          <w:b/>
          <w:color w:val="auto"/>
        </w:rPr>
      </w:pPr>
    </w:p>
    <w:p w:rsidR="00561FD6" w:rsidRPr="00D9284E" w:rsidRDefault="00561FD6" w:rsidP="00CE5C78">
      <w:pPr>
        <w:pStyle w:val="Default"/>
        <w:jc w:val="both"/>
        <w:rPr>
          <w:b/>
          <w:color w:val="auto"/>
        </w:rPr>
      </w:pPr>
    </w:p>
    <w:p w:rsidR="00BE0ADC" w:rsidRPr="00D9284E" w:rsidRDefault="00BE0ADC" w:rsidP="00CE5C78">
      <w:pPr>
        <w:pStyle w:val="Default"/>
        <w:jc w:val="both"/>
        <w:rPr>
          <w:b/>
          <w:color w:val="auto"/>
        </w:rPr>
      </w:pPr>
      <w:r w:rsidRPr="00D9284E">
        <w:rPr>
          <w:b/>
          <w:color w:val="auto"/>
        </w:rPr>
        <w:lastRenderedPageBreak/>
        <w:t>§</w:t>
      </w:r>
      <w:r w:rsidR="005E3442" w:rsidRPr="00D9284E">
        <w:rPr>
          <w:b/>
          <w:color w:val="auto"/>
        </w:rPr>
        <w:t xml:space="preserve"> </w:t>
      </w:r>
      <w:r w:rsidRPr="00D9284E">
        <w:rPr>
          <w:b/>
          <w:color w:val="auto"/>
        </w:rPr>
        <w:t>13</w:t>
      </w:r>
    </w:p>
    <w:p w:rsidR="00FF15D4" w:rsidRPr="00D9284E" w:rsidRDefault="00FF15D4" w:rsidP="00CE5C78">
      <w:pPr>
        <w:pStyle w:val="Default"/>
        <w:jc w:val="both"/>
        <w:rPr>
          <w:color w:val="auto"/>
        </w:rPr>
      </w:pPr>
    </w:p>
    <w:p w:rsidR="00BE0ADC" w:rsidRPr="00D9284E" w:rsidRDefault="00BE0AD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Rada </w:t>
      </w:r>
      <w:r w:rsidR="006C0D4E" w:rsidRPr="00D9284E">
        <w:rPr>
          <w:rFonts w:ascii="Times New Roman" w:hAnsi="Times New Roman"/>
          <w:sz w:val="24"/>
          <w:szCs w:val="24"/>
        </w:rPr>
        <w:t>pedagogi</w:t>
      </w:r>
      <w:r w:rsidRPr="00D9284E">
        <w:rPr>
          <w:rFonts w:ascii="Times New Roman" w:hAnsi="Times New Roman"/>
          <w:sz w:val="24"/>
          <w:szCs w:val="24"/>
        </w:rPr>
        <w:t>czna dla realizacji zadań szkoły, może tworzyć komisje i zespoły oraz określać zakres i tryb ich prac. Przewodniczącego zespołu lub komisji powołuje dyrektor.</w:t>
      </w:r>
    </w:p>
    <w:p w:rsidR="00BE0ADC" w:rsidRPr="00D9284E" w:rsidRDefault="00BE0AD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Rada </w:t>
      </w:r>
      <w:r w:rsidR="006C0D4E" w:rsidRPr="00D9284E">
        <w:rPr>
          <w:rFonts w:ascii="Times New Roman" w:hAnsi="Times New Roman"/>
          <w:sz w:val="24"/>
          <w:szCs w:val="24"/>
        </w:rPr>
        <w:t>pedagogiczn</w:t>
      </w:r>
      <w:r w:rsidRPr="00D9284E">
        <w:rPr>
          <w:rFonts w:ascii="Times New Roman" w:hAnsi="Times New Roman"/>
          <w:sz w:val="24"/>
          <w:szCs w:val="24"/>
        </w:rPr>
        <w:t xml:space="preserve">a w szczególności może tworzyć zespoły przedmiotowe składające się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z nauczycieli danego przedmiotu lub nauczycieli grupy przedmiotów pokrewnych. </w:t>
      </w:r>
    </w:p>
    <w:p w:rsidR="004A5BCC" w:rsidRPr="00D9284E" w:rsidRDefault="004A5BC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Uchwały rady pedagogicznej są podejmow</w:t>
      </w:r>
      <w:r w:rsidR="006C0D4E" w:rsidRPr="00D9284E">
        <w:rPr>
          <w:rFonts w:ascii="Times New Roman" w:hAnsi="Times New Roman"/>
          <w:sz w:val="24"/>
          <w:szCs w:val="24"/>
        </w:rPr>
        <w:t xml:space="preserve">ane zwykłą większością głosów </w:t>
      </w:r>
      <w:r w:rsidRPr="00D9284E">
        <w:rPr>
          <w:rFonts w:ascii="Times New Roman" w:hAnsi="Times New Roman"/>
          <w:sz w:val="24"/>
          <w:szCs w:val="24"/>
        </w:rPr>
        <w:t>w obecności co najmniej połowy jej członków.</w:t>
      </w:r>
    </w:p>
    <w:p w:rsidR="00834441" w:rsidRPr="00D9284E" w:rsidRDefault="004A5BCC" w:rsidP="00CE5C78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D64B61" w:rsidRPr="00D9284E" w:rsidRDefault="00D64B6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0ADC" w:rsidRPr="00D9284E" w:rsidRDefault="00BE0AD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5E3442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Pr="00D9284E">
        <w:rPr>
          <w:rFonts w:ascii="Times New Roman" w:hAnsi="Times New Roman"/>
          <w:b/>
          <w:sz w:val="24"/>
          <w:szCs w:val="24"/>
        </w:rPr>
        <w:t>14</w:t>
      </w:r>
    </w:p>
    <w:p w:rsidR="000920CE" w:rsidRPr="00D9284E" w:rsidRDefault="000920CE" w:rsidP="00CE5C78">
      <w:pPr>
        <w:pStyle w:val="Nagwek1"/>
        <w:ind w:left="0" w:firstLine="0"/>
        <w:jc w:val="both"/>
      </w:pPr>
      <w:r w:rsidRPr="00D9284E">
        <w:t xml:space="preserve">Rada </w:t>
      </w:r>
      <w:r w:rsidR="006C0D4E" w:rsidRPr="00D9284E">
        <w:t>rodzi</w:t>
      </w:r>
      <w:r w:rsidRPr="00D9284E">
        <w:t>ców</w:t>
      </w:r>
    </w:p>
    <w:p w:rsidR="00FF15D4" w:rsidRPr="00D9284E" w:rsidRDefault="00FF15D4" w:rsidP="00CE5C78">
      <w:pPr>
        <w:rPr>
          <w:rFonts w:ascii="Times New Roman" w:hAnsi="Times New Roman"/>
          <w:sz w:val="24"/>
          <w:szCs w:val="24"/>
          <w:lang w:eastAsia="pl-PL"/>
        </w:rPr>
      </w:pPr>
    </w:p>
    <w:p w:rsidR="000920CE" w:rsidRPr="00D9284E" w:rsidRDefault="00BE0ADC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D9284E">
        <w:rPr>
          <w:b w:val="0"/>
        </w:rPr>
        <w:t xml:space="preserve">W szkole </w:t>
      </w:r>
      <w:r w:rsidR="006C0D4E" w:rsidRPr="00D9284E">
        <w:rPr>
          <w:b w:val="0"/>
        </w:rPr>
        <w:t>działa rada rodziców</w:t>
      </w:r>
      <w:r w:rsidRPr="00D9284E">
        <w:rPr>
          <w:b w:val="0"/>
        </w:rPr>
        <w:t>, którą reprezentują rodzice uczniów.</w:t>
      </w:r>
    </w:p>
    <w:p w:rsidR="000920CE" w:rsidRPr="00D9284E" w:rsidRDefault="00BE0ADC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D9284E">
        <w:rPr>
          <w:b w:val="0"/>
        </w:rPr>
        <w:t xml:space="preserve">W skład </w:t>
      </w:r>
      <w:r w:rsidR="006C0D4E" w:rsidRPr="00D9284E">
        <w:rPr>
          <w:b w:val="0"/>
        </w:rPr>
        <w:t xml:space="preserve">rady rodziców </w:t>
      </w:r>
      <w:r w:rsidRPr="00D9284E">
        <w:rPr>
          <w:b w:val="0"/>
        </w:rPr>
        <w:t xml:space="preserve">wchodzą </w:t>
      </w:r>
      <w:r w:rsidR="00D64B61" w:rsidRPr="00D9284E">
        <w:rPr>
          <w:b w:val="0"/>
        </w:rPr>
        <w:t>przedstawiciele</w:t>
      </w:r>
      <w:r w:rsidRPr="00D9284E">
        <w:rPr>
          <w:b w:val="0"/>
        </w:rPr>
        <w:t xml:space="preserve"> rad oddziałowych, wybranych w tajnych wyborach przez zebranie rodziców uczniów danego oddziału.</w:t>
      </w:r>
    </w:p>
    <w:p w:rsidR="000920CE" w:rsidRPr="00D9284E" w:rsidRDefault="000920CE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D9284E">
        <w:rPr>
          <w:b w:val="0"/>
        </w:rPr>
        <w:t xml:space="preserve">Rada </w:t>
      </w:r>
      <w:r w:rsidR="006C0D4E" w:rsidRPr="00D9284E">
        <w:rPr>
          <w:b w:val="0"/>
        </w:rPr>
        <w:t>rodzicó</w:t>
      </w:r>
      <w:r w:rsidR="00BE0ADC" w:rsidRPr="00D9284E">
        <w:rPr>
          <w:b w:val="0"/>
        </w:rPr>
        <w:t>w uchwala regulamin swojej działalności.</w:t>
      </w:r>
    </w:p>
    <w:p w:rsidR="000920CE" w:rsidRPr="00D9284E" w:rsidRDefault="000920CE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D9284E">
        <w:rPr>
          <w:b w:val="0"/>
        </w:rPr>
        <w:t xml:space="preserve">Rada </w:t>
      </w:r>
      <w:r w:rsidR="006C0D4E" w:rsidRPr="00D9284E">
        <w:rPr>
          <w:b w:val="0"/>
        </w:rPr>
        <w:t>rodz</w:t>
      </w:r>
      <w:r w:rsidR="00BE0ADC" w:rsidRPr="00D9284E">
        <w:rPr>
          <w:b w:val="0"/>
        </w:rPr>
        <w:t>iców może występować do dyrektora i innych organów szkoły lub organu prowadzącego szkołę oraz organu sprawującego na</w:t>
      </w:r>
      <w:r w:rsidR="00A4507C" w:rsidRPr="00D9284E">
        <w:rPr>
          <w:b w:val="0"/>
        </w:rPr>
        <w:t>dzór pedagogiczny z wnioskami i </w:t>
      </w:r>
      <w:r w:rsidR="00BE0ADC" w:rsidRPr="00D9284E">
        <w:rPr>
          <w:b w:val="0"/>
        </w:rPr>
        <w:t>opiniami we wszystkich sprawach szkoły.</w:t>
      </w:r>
    </w:p>
    <w:p w:rsidR="00BE0ADC" w:rsidRPr="00D9284E" w:rsidRDefault="000920CE" w:rsidP="00CE5C78">
      <w:pPr>
        <w:pStyle w:val="Nagwek1"/>
        <w:numPr>
          <w:ilvl w:val="0"/>
          <w:numId w:val="26"/>
        </w:numPr>
        <w:ind w:left="0"/>
        <w:jc w:val="both"/>
        <w:rPr>
          <w:b w:val="0"/>
        </w:rPr>
      </w:pPr>
      <w:r w:rsidRPr="00D9284E">
        <w:rPr>
          <w:b w:val="0"/>
        </w:rPr>
        <w:t xml:space="preserve">Do </w:t>
      </w:r>
      <w:r w:rsidR="006C0D4E" w:rsidRPr="00D9284E">
        <w:rPr>
          <w:b w:val="0"/>
        </w:rPr>
        <w:t xml:space="preserve">kompetencji rady rodziców </w:t>
      </w:r>
      <w:r w:rsidR="00011A67" w:rsidRPr="00D9284E">
        <w:rPr>
          <w:b w:val="0"/>
        </w:rPr>
        <w:t>należą</w:t>
      </w:r>
      <w:r w:rsidR="00BE0ADC" w:rsidRPr="00D9284E">
        <w:rPr>
          <w:b w:val="0"/>
        </w:rPr>
        <w:t>:</w:t>
      </w:r>
    </w:p>
    <w:p w:rsidR="00BE0ADC" w:rsidRPr="00D9284E" w:rsidRDefault="000920CE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1) uchwalanie w porozumieniu </w:t>
      </w:r>
      <w:r w:rsidR="006C0D4E" w:rsidRPr="00D9284E">
        <w:rPr>
          <w:rFonts w:ascii="Times New Roman" w:hAnsi="Times New Roman"/>
          <w:sz w:val="24"/>
          <w:szCs w:val="24"/>
        </w:rPr>
        <w:t>z radą pedagogiczną programu wychowawczo-</w:t>
      </w:r>
      <w:r w:rsidR="00BE0ADC" w:rsidRPr="00D9284E">
        <w:rPr>
          <w:rFonts w:ascii="Times New Roman" w:hAnsi="Times New Roman"/>
          <w:sz w:val="24"/>
          <w:szCs w:val="24"/>
        </w:rPr>
        <w:t>profilaktycznego szkoły</w:t>
      </w:r>
      <w:r w:rsidRPr="00D9284E">
        <w:rPr>
          <w:rFonts w:ascii="Times New Roman" w:hAnsi="Times New Roman"/>
          <w:sz w:val="24"/>
          <w:szCs w:val="24"/>
        </w:rPr>
        <w:t>;</w:t>
      </w:r>
      <w:r w:rsidR="00BE0ADC" w:rsidRPr="00D9284E">
        <w:rPr>
          <w:rFonts w:ascii="Times New Roman" w:hAnsi="Times New Roman"/>
          <w:sz w:val="24"/>
          <w:szCs w:val="24"/>
        </w:rPr>
        <w:t xml:space="preserve"> </w:t>
      </w:r>
    </w:p>
    <w:p w:rsidR="00BE0ADC" w:rsidRPr="00D9284E" w:rsidRDefault="00BE0ADC" w:rsidP="00192D4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2) opiniowanie programu i harmonogramu poprawy efektywności kształcenia lub wychowania szkoły.</w:t>
      </w:r>
    </w:p>
    <w:p w:rsidR="00BE0ADC" w:rsidRPr="00D9284E" w:rsidRDefault="00BE0ADC" w:rsidP="00CE5C7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celu wspierania </w:t>
      </w:r>
      <w:r w:rsidR="000920CE" w:rsidRPr="00D9284E">
        <w:rPr>
          <w:rFonts w:ascii="Times New Roman" w:hAnsi="Times New Roman"/>
          <w:sz w:val="24"/>
          <w:szCs w:val="24"/>
        </w:rPr>
        <w:t xml:space="preserve">działalności statutowej szkoły </w:t>
      </w:r>
      <w:r w:rsidR="006C0D4E" w:rsidRPr="00D9284E">
        <w:rPr>
          <w:rFonts w:ascii="Times New Roman" w:hAnsi="Times New Roman"/>
          <w:sz w:val="24"/>
          <w:szCs w:val="24"/>
        </w:rPr>
        <w:t xml:space="preserve">rada rodziców </w:t>
      </w:r>
      <w:r w:rsidRPr="00D9284E">
        <w:rPr>
          <w:rFonts w:ascii="Times New Roman" w:hAnsi="Times New Roman"/>
          <w:sz w:val="24"/>
          <w:szCs w:val="24"/>
        </w:rPr>
        <w:t xml:space="preserve">może gromadzić fundusze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 dobrowolnych składek rodziców</w:t>
      </w:r>
      <w:r w:rsidR="00011A67" w:rsidRPr="00D9284E">
        <w:rPr>
          <w:rFonts w:ascii="Times New Roman" w:hAnsi="Times New Roman"/>
          <w:sz w:val="24"/>
          <w:szCs w:val="24"/>
        </w:rPr>
        <w:t>/prawnych opiekunów</w:t>
      </w:r>
      <w:r w:rsidRPr="00D9284E">
        <w:rPr>
          <w:rFonts w:ascii="Times New Roman" w:hAnsi="Times New Roman"/>
          <w:sz w:val="24"/>
          <w:szCs w:val="24"/>
        </w:rPr>
        <w:t xml:space="preserve"> oraz innych źródeł. Zasady </w:t>
      </w:r>
      <w:r w:rsidR="000920CE" w:rsidRPr="00D9284E">
        <w:rPr>
          <w:rFonts w:ascii="Times New Roman" w:hAnsi="Times New Roman"/>
          <w:sz w:val="24"/>
          <w:szCs w:val="24"/>
        </w:rPr>
        <w:t xml:space="preserve">wydatkowania funduszy </w:t>
      </w:r>
      <w:r w:rsidR="006C0D4E" w:rsidRPr="00D9284E">
        <w:rPr>
          <w:rFonts w:ascii="Times New Roman" w:hAnsi="Times New Roman"/>
          <w:sz w:val="24"/>
          <w:szCs w:val="24"/>
        </w:rPr>
        <w:t>rady r</w:t>
      </w:r>
      <w:r w:rsidR="000920CE" w:rsidRPr="00D9284E">
        <w:rPr>
          <w:rFonts w:ascii="Times New Roman" w:hAnsi="Times New Roman"/>
          <w:sz w:val="24"/>
          <w:szCs w:val="24"/>
        </w:rPr>
        <w:t xml:space="preserve">odziców określa regulamin </w:t>
      </w:r>
      <w:r w:rsidR="006C0D4E" w:rsidRPr="00D9284E">
        <w:rPr>
          <w:rFonts w:ascii="Times New Roman" w:hAnsi="Times New Roman"/>
          <w:sz w:val="24"/>
          <w:szCs w:val="24"/>
        </w:rPr>
        <w:t>rady rodziców</w:t>
      </w:r>
      <w:r w:rsidRPr="00D9284E">
        <w:rPr>
          <w:rFonts w:ascii="Times New Roman" w:hAnsi="Times New Roman"/>
          <w:sz w:val="24"/>
          <w:szCs w:val="24"/>
        </w:rPr>
        <w:t>.</w:t>
      </w:r>
    </w:p>
    <w:p w:rsidR="00D66420" w:rsidRPr="00D9284E" w:rsidRDefault="00D6642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0ADC" w:rsidRPr="00D9284E" w:rsidRDefault="00BE0AD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5E3442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Pr="00D9284E">
        <w:rPr>
          <w:rFonts w:ascii="Times New Roman" w:hAnsi="Times New Roman"/>
          <w:b/>
          <w:sz w:val="24"/>
          <w:szCs w:val="24"/>
        </w:rPr>
        <w:t>15</w:t>
      </w:r>
    </w:p>
    <w:p w:rsidR="006E3C69" w:rsidRPr="00D9284E" w:rsidRDefault="00950F85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 xml:space="preserve">Samorząd </w:t>
      </w:r>
      <w:r w:rsidR="006C0D4E" w:rsidRPr="00D9284E">
        <w:rPr>
          <w:rFonts w:ascii="Times New Roman" w:hAnsi="Times New Roman"/>
          <w:b/>
          <w:sz w:val="24"/>
          <w:szCs w:val="24"/>
        </w:rPr>
        <w:t>uczniowsk</w:t>
      </w:r>
      <w:r w:rsidRPr="00D9284E">
        <w:rPr>
          <w:rFonts w:ascii="Times New Roman" w:hAnsi="Times New Roman"/>
          <w:b/>
          <w:sz w:val="24"/>
          <w:szCs w:val="24"/>
        </w:rPr>
        <w:t>i</w:t>
      </w:r>
    </w:p>
    <w:p w:rsidR="00FF15D4" w:rsidRPr="00D9284E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0F85" w:rsidRPr="00D9284E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 xml:space="preserve">W szkole działa </w:t>
      </w:r>
      <w:r w:rsidR="006C0D4E" w:rsidRPr="00D9284E">
        <w:rPr>
          <w:rFonts w:ascii="Times New Roman" w:eastAsiaTheme="minorHAnsi" w:hAnsi="Times New Roman"/>
          <w:sz w:val="24"/>
          <w:szCs w:val="24"/>
        </w:rPr>
        <w:t>samorz</w:t>
      </w:r>
      <w:r w:rsidR="006C0D4E" w:rsidRPr="00D9284E">
        <w:rPr>
          <w:rFonts w:ascii="Times New Roman" w:eastAsia="TimesNewRoman" w:hAnsi="Times New Roman"/>
          <w:sz w:val="24"/>
          <w:szCs w:val="24"/>
        </w:rPr>
        <w:t>ą</w:t>
      </w:r>
      <w:r w:rsidR="006C0D4E" w:rsidRPr="00D9284E">
        <w:rPr>
          <w:rFonts w:ascii="Times New Roman" w:eastAsiaTheme="minorHAnsi" w:hAnsi="Times New Roman"/>
          <w:sz w:val="24"/>
          <w:szCs w:val="24"/>
        </w:rPr>
        <w:t>d uczniowski</w:t>
      </w:r>
      <w:r w:rsidRPr="00D9284E">
        <w:rPr>
          <w:rFonts w:ascii="Times New Roman" w:eastAsiaTheme="minorHAnsi" w:hAnsi="Times New Roman"/>
          <w:sz w:val="24"/>
          <w:szCs w:val="24"/>
        </w:rPr>
        <w:t>, zwany dalej „samorz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dem”.</w:t>
      </w:r>
    </w:p>
    <w:p w:rsidR="00950F85" w:rsidRPr="00D9284E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Samorząd jest organem społecznym.</w:t>
      </w:r>
    </w:p>
    <w:p w:rsidR="00950F85" w:rsidRPr="00D9284E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Samorz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d tworz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Pr="00D9284E">
        <w:rPr>
          <w:rFonts w:ascii="Times New Roman" w:eastAsiaTheme="minorHAnsi" w:hAnsi="Times New Roman"/>
          <w:sz w:val="24"/>
          <w:szCs w:val="24"/>
        </w:rPr>
        <w:t>wszyscy uczniowie szkoły.</w:t>
      </w:r>
    </w:p>
    <w:p w:rsidR="00950F85" w:rsidRPr="00D9284E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Zasady wybierania i działania organów samorz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du okre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la regulamin uchwalany przez ogół uczniów w głosowaniu równym, tajnym i powszechnym. Organy samorz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du s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Pr="00D9284E">
        <w:rPr>
          <w:rFonts w:ascii="Times New Roman" w:eastAsiaTheme="minorHAnsi" w:hAnsi="Times New Roman"/>
          <w:sz w:val="24"/>
          <w:szCs w:val="24"/>
        </w:rPr>
        <w:t>jedynymi reprezentantami ogółu uczniów.</w:t>
      </w:r>
    </w:p>
    <w:p w:rsidR="00950F85" w:rsidRPr="00D9284E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Regulamin samorz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du nie mo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>e by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ć </w:t>
      </w:r>
      <w:r w:rsidRPr="00D9284E">
        <w:rPr>
          <w:rFonts w:ascii="Times New Roman" w:eastAsiaTheme="minorHAnsi" w:hAnsi="Times New Roman"/>
          <w:sz w:val="24"/>
          <w:szCs w:val="24"/>
        </w:rPr>
        <w:t>sprzeczny ze statutem szkoły.</w:t>
      </w:r>
    </w:p>
    <w:p w:rsidR="00950F85" w:rsidRPr="00D9284E" w:rsidRDefault="00950F85" w:rsidP="00CE5C78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Samorząd jest inicjatorem i organizatorem wspólnych działań uczniów. Plan działań samorządu musi być wcześniej przedstawiony dyrektorowi w celu uzyskania akceptacji. </w:t>
      </w:r>
    </w:p>
    <w:p w:rsidR="00627BE6" w:rsidRPr="00D9284E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Samorz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d mo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 xml:space="preserve">e </w:t>
      </w:r>
      <w:r w:rsidR="006C0D4E" w:rsidRPr="00D9284E">
        <w:rPr>
          <w:rFonts w:ascii="Times New Roman" w:eastAsiaTheme="minorHAnsi" w:hAnsi="Times New Roman"/>
          <w:sz w:val="24"/>
          <w:szCs w:val="24"/>
        </w:rPr>
        <w:t>przedstawia</w:t>
      </w:r>
      <w:r w:rsidR="006C0D4E" w:rsidRPr="00D9284E">
        <w:rPr>
          <w:rFonts w:ascii="Times New Roman" w:eastAsia="TimesNewRoman" w:hAnsi="Times New Roman"/>
          <w:sz w:val="24"/>
          <w:szCs w:val="24"/>
        </w:rPr>
        <w:t xml:space="preserve">ć </w:t>
      </w:r>
      <w:r w:rsidR="006C0D4E" w:rsidRPr="00D9284E">
        <w:rPr>
          <w:rFonts w:ascii="Times New Roman" w:eastAsiaTheme="minorHAnsi" w:hAnsi="Times New Roman"/>
          <w:sz w:val="24"/>
          <w:szCs w:val="24"/>
        </w:rPr>
        <w:t>radzie pedagog</w:t>
      </w:r>
      <w:r w:rsidRPr="00D9284E">
        <w:rPr>
          <w:rFonts w:ascii="Times New Roman" w:eastAsiaTheme="minorHAnsi" w:hAnsi="Times New Roman"/>
          <w:sz w:val="24"/>
          <w:szCs w:val="24"/>
        </w:rPr>
        <w:t>icznej oraz dyrektorowi wnioski i opinie we wszystkich sprawach szkoły, w szczególno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ci dotycz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cych realizacji podstawowych praw uczniów, takich jak:</w:t>
      </w:r>
    </w:p>
    <w:p w:rsidR="00627BE6" w:rsidRPr="00D9284E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prawo do zapoznawania si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ę </w:t>
      </w:r>
      <w:r w:rsidRPr="00D9284E">
        <w:rPr>
          <w:rFonts w:ascii="Times New Roman" w:eastAsiaTheme="minorHAnsi" w:hAnsi="Times New Roman"/>
          <w:sz w:val="24"/>
          <w:szCs w:val="24"/>
        </w:rPr>
        <w:t>z programem nauczania, z jego tre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ci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, celem i stawianymi wymaganiami;</w:t>
      </w:r>
    </w:p>
    <w:p w:rsidR="00627BE6" w:rsidRPr="00D9284E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prawo do jawnej i umotywowanej oceny post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pów w nauce i zachowaniu;</w:t>
      </w:r>
    </w:p>
    <w:p w:rsidR="00627BE6" w:rsidRPr="00D9284E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lastRenderedPageBreak/>
        <w:t xml:space="preserve">prawo do organizacji 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>ycia szkolnego, umo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>liwiaj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ce zachowanie wła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ciwych proporcji mi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dzy wysiłkiem szkolnym a mo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>liwo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ci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Pr="00D9284E">
        <w:rPr>
          <w:rFonts w:ascii="Times New Roman" w:eastAsiaTheme="minorHAnsi" w:hAnsi="Times New Roman"/>
          <w:sz w:val="24"/>
          <w:szCs w:val="24"/>
        </w:rPr>
        <w:t>rozwijania i zaspokajania własnych zainteresowa</w:t>
      </w:r>
      <w:r w:rsidRPr="00D9284E">
        <w:rPr>
          <w:rFonts w:ascii="Times New Roman" w:eastAsia="TimesNewRoman" w:hAnsi="Times New Roman"/>
          <w:sz w:val="24"/>
          <w:szCs w:val="24"/>
        </w:rPr>
        <w:t>ń</w:t>
      </w:r>
      <w:r w:rsidRPr="00D9284E">
        <w:rPr>
          <w:rFonts w:ascii="Times New Roman" w:eastAsiaTheme="minorHAnsi" w:hAnsi="Times New Roman"/>
          <w:sz w:val="24"/>
          <w:szCs w:val="24"/>
        </w:rPr>
        <w:t>;</w:t>
      </w:r>
    </w:p>
    <w:p w:rsidR="00627BE6" w:rsidRPr="00D9284E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prawo redagowania i wydawania gazety szkolnej;</w:t>
      </w:r>
    </w:p>
    <w:p w:rsidR="00627BE6" w:rsidRPr="00D9284E" w:rsidRDefault="006C0D4E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 xml:space="preserve">prawo </w:t>
      </w:r>
      <w:r w:rsidR="00950F85" w:rsidRPr="00D9284E">
        <w:rPr>
          <w:rFonts w:ascii="Times New Roman" w:eastAsiaTheme="minorHAnsi" w:hAnsi="Times New Roman"/>
          <w:sz w:val="24"/>
          <w:szCs w:val="24"/>
        </w:rPr>
        <w:t>organizowania działalno</w:t>
      </w:r>
      <w:r w:rsidR="00950F85" w:rsidRPr="00D9284E">
        <w:rPr>
          <w:rFonts w:ascii="Times New Roman" w:eastAsia="TimesNewRoman" w:hAnsi="Times New Roman"/>
          <w:sz w:val="24"/>
          <w:szCs w:val="24"/>
        </w:rPr>
        <w:t>ś</w:t>
      </w:r>
      <w:r w:rsidR="00950F85" w:rsidRPr="00D9284E">
        <w:rPr>
          <w:rFonts w:ascii="Times New Roman" w:eastAsiaTheme="minorHAnsi" w:hAnsi="Times New Roman"/>
          <w:sz w:val="24"/>
          <w:szCs w:val="24"/>
        </w:rPr>
        <w:t>ci kulturalnej, o</w:t>
      </w:r>
      <w:r w:rsidR="00950F85" w:rsidRPr="00D9284E">
        <w:rPr>
          <w:rFonts w:ascii="Times New Roman" w:eastAsia="TimesNewRoman" w:hAnsi="Times New Roman"/>
          <w:sz w:val="24"/>
          <w:szCs w:val="24"/>
        </w:rPr>
        <w:t>ś</w:t>
      </w:r>
      <w:r w:rsidR="00950F85" w:rsidRPr="00D9284E">
        <w:rPr>
          <w:rFonts w:ascii="Times New Roman" w:eastAsiaTheme="minorHAnsi" w:hAnsi="Times New Roman"/>
          <w:sz w:val="24"/>
          <w:szCs w:val="24"/>
        </w:rPr>
        <w:t>wiatowej, sportowej oraz rozrywkowej</w:t>
      </w:r>
      <w:r w:rsidR="00C2314D" w:rsidRPr="00D9284E">
        <w:rPr>
          <w:rFonts w:ascii="Times New Roman" w:eastAsiaTheme="minorHAnsi" w:hAnsi="Times New Roman"/>
          <w:sz w:val="24"/>
          <w:szCs w:val="24"/>
        </w:rPr>
        <w:t>,</w:t>
      </w:r>
      <w:r w:rsidR="00950F85" w:rsidRPr="00D9284E">
        <w:rPr>
          <w:rFonts w:ascii="Times New Roman" w:eastAsiaTheme="minorHAnsi" w:hAnsi="Times New Roman"/>
          <w:sz w:val="24"/>
          <w:szCs w:val="24"/>
        </w:rPr>
        <w:t xml:space="preserve"> zgodnie z własnymi potrzebami i mo</w:t>
      </w:r>
      <w:r w:rsidR="00950F85" w:rsidRPr="00D9284E">
        <w:rPr>
          <w:rFonts w:ascii="Times New Roman" w:eastAsia="TimesNewRoman" w:hAnsi="Times New Roman"/>
          <w:sz w:val="24"/>
          <w:szCs w:val="24"/>
        </w:rPr>
        <w:t>ż</w:t>
      </w:r>
      <w:r w:rsidR="00950F85" w:rsidRPr="00D9284E">
        <w:rPr>
          <w:rFonts w:ascii="Times New Roman" w:eastAsiaTheme="minorHAnsi" w:hAnsi="Times New Roman"/>
          <w:sz w:val="24"/>
          <w:szCs w:val="24"/>
        </w:rPr>
        <w:t>liwo</w:t>
      </w:r>
      <w:r w:rsidR="00950F85" w:rsidRPr="00D9284E">
        <w:rPr>
          <w:rFonts w:ascii="Times New Roman" w:eastAsia="TimesNewRoman" w:hAnsi="Times New Roman"/>
          <w:sz w:val="24"/>
          <w:szCs w:val="24"/>
        </w:rPr>
        <w:t>ś</w:t>
      </w:r>
      <w:r w:rsidR="00950F85" w:rsidRPr="00D9284E">
        <w:rPr>
          <w:rFonts w:ascii="Times New Roman" w:eastAsiaTheme="minorHAnsi" w:hAnsi="Times New Roman"/>
          <w:sz w:val="24"/>
          <w:szCs w:val="24"/>
        </w:rPr>
        <w:t xml:space="preserve">ciami organizacyjnymi w porozumieniu </w:t>
      </w:r>
      <w:r w:rsidR="00126500" w:rsidRPr="00D9284E">
        <w:rPr>
          <w:rFonts w:ascii="Times New Roman" w:eastAsiaTheme="minorHAnsi" w:hAnsi="Times New Roman"/>
          <w:sz w:val="24"/>
          <w:szCs w:val="24"/>
        </w:rPr>
        <w:br/>
      </w:r>
      <w:r w:rsidR="00950F85" w:rsidRPr="00D9284E">
        <w:rPr>
          <w:rFonts w:ascii="Times New Roman" w:eastAsiaTheme="minorHAnsi" w:hAnsi="Times New Roman"/>
          <w:sz w:val="24"/>
          <w:szCs w:val="24"/>
        </w:rPr>
        <w:t>z dyrektorem;</w:t>
      </w:r>
    </w:p>
    <w:p w:rsidR="00950F85" w:rsidRPr="00D9284E" w:rsidRDefault="00950F85" w:rsidP="00CE5C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prawo wyboru nauczyciela pełni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cego rol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ę </w:t>
      </w:r>
      <w:r w:rsidRPr="00D9284E">
        <w:rPr>
          <w:rFonts w:ascii="Times New Roman" w:eastAsiaTheme="minorHAnsi" w:hAnsi="Times New Roman"/>
          <w:sz w:val="24"/>
          <w:szCs w:val="24"/>
        </w:rPr>
        <w:t>opiekuna samorz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du.</w:t>
      </w:r>
    </w:p>
    <w:p w:rsidR="00950F85" w:rsidRPr="00D9284E" w:rsidRDefault="00950F85" w:rsidP="00CE5C7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Samorz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d w porozumieniu z dyrektorem szkoły mo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>e podejmowa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ć </w:t>
      </w:r>
      <w:r w:rsidR="00A4507C" w:rsidRPr="00D9284E">
        <w:rPr>
          <w:rFonts w:ascii="Times New Roman" w:eastAsiaTheme="minorHAnsi" w:hAnsi="Times New Roman"/>
          <w:sz w:val="24"/>
          <w:szCs w:val="24"/>
        </w:rPr>
        <w:t>działania z </w:t>
      </w:r>
      <w:r w:rsidRPr="00D9284E">
        <w:rPr>
          <w:rFonts w:ascii="Times New Roman" w:eastAsiaTheme="minorHAnsi" w:hAnsi="Times New Roman"/>
          <w:sz w:val="24"/>
          <w:szCs w:val="24"/>
        </w:rPr>
        <w:t>zakresu wolontariatu.</w:t>
      </w:r>
    </w:p>
    <w:p w:rsidR="00834441" w:rsidRPr="00D9284E" w:rsidRDefault="00834441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E0ADC" w:rsidRPr="00D9284E" w:rsidRDefault="00BE0ADC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>§ 16</w:t>
      </w:r>
    </w:p>
    <w:p w:rsidR="00D725B3" w:rsidRPr="00D9284E" w:rsidRDefault="00D725B3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E0ADC" w:rsidRPr="00D9284E" w:rsidRDefault="00BE0ADC" w:rsidP="00CE5C7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Sprawy s</w:t>
      </w:r>
      <w:r w:rsidR="00950F85" w:rsidRPr="00D9284E">
        <w:rPr>
          <w:rFonts w:ascii="Times New Roman" w:hAnsi="Times New Roman"/>
          <w:sz w:val="24"/>
          <w:szCs w:val="24"/>
        </w:rPr>
        <w:t xml:space="preserve">porne dotyczące organów szkoły </w:t>
      </w:r>
      <w:r w:rsidRPr="00D9284E">
        <w:rPr>
          <w:rFonts w:ascii="Times New Roman" w:hAnsi="Times New Roman"/>
          <w:sz w:val="24"/>
          <w:szCs w:val="24"/>
        </w:rPr>
        <w:t>rozstrzyga się w trakcie rozmowy zainteresowanej strony z dyrektorem szkoły.</w:t>
      </w:r>
    </w:p>
    <w:p w:rsidR="00BE0ADC" w:rsidRPr="00D9284E" w:rsidRDefault="00BE0ADC" w:rsidP="00CE5C7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Skargi, wnioski </w:t>
      </w:r>
      <w:r w:rsidR="006C0D4E" w:rsidRPr="00D9284E">
        <w:rPr>
          <w:rFonts w:ascii="Times New Roman" w:hAnsi="Times New Roman"/>
          <w:sz w:val="24"/>
          <w:szCs w:val="24"/>
        </w:rPr>
        <w:t xml:space="preserve">i </w:t>
      </w:r>
      <w:r w:rsidRPr="00D9284E">
        <w:rPr>
          <w:rFonts w:ascii="Times New Roman" w:hAnsi="Times New Roman"/>
          <w:sz w:val="24"/>
          <w:szCs w:val="24"/>
        </w:rPr>
        <w:t xml:space="preserve">opinie mogą być składane do dyrektora szkoły w formie pisemnej. Dyrektor w terminie nie dłuższym niż 7 dni od złożenia pisma, wyznacza termin rozmowy.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rozmowie, w zależności od rodzaju sprawy, może uczestniczyć przedstawiciel organu prowadzącego, wychowawca lub pedagog szkolny.</w:t>
      </w:r>
    </w:p>
    <w:p w:rsidR="00270A75" w:rsidRPr="00D9284E" w:rsidRDefault="00BE0ADC" w:rsidP="00CE5C78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 skargi i wnioski, w których składający postulują pisemną odpowiedź, dyrektorowi przysługuje termin nie dłuższy niż 14 dni.</w:t>
      </w:r>
    </w:p>
    <w:p w:rsidR="004A5BCC" w:rsidRPr="00D9284E" w:rsidRDefault="004A5BC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6490" w:rsidRPr="00D9284E" w:rsidRDefault="00FD649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4B47" w:rsidRPr="00D9284E" w:rsidRDefault="00AF4B47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>ROZDZIAŁ IV</w:t>
      </w:r>
    </w:p>
    <w:p w:rsidR="00AF4B47" w:rsidRPr="00D9284E" w:rsidRDefault="004A5BCC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Współpraca z rodzicami</w:t>
      </w:r>
    </w:p>
    <w:p w:rsidR="00AF4B47" w:rsidRPr="00D9284E" w:rsidRDefault="00AF4B47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5BCC" w:rsidRPr="00D9284E" w:rsidRDefault="002941C9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C5231E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Pr="00D9284E">
        <w:rPr>
          <w:rFonts w:ascii="Times New Roman" w:hAnsi="Times New Roman"/>
          <w:b/>
          <w:sz w:val="24"/>
          <w:szCs w:val="24"/>
        </w:rPr>
        <w:t>17</w:t>
      </w:r>
    </w:p>
    <w:p w:rsidR="00D725B3" w:rsidRPr="00D9284E" w:rsidRDefault="00D725B3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5BCC" w:rsidRPr="00D9284E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Bezwzględny priorytet w wychowaniu młodego człowieka ma dom rodzinny. Rodzice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nauczyciele współdziałają ze sobą w sprawach wychowania i kształcenia uczniów. Współpraca dotyczy również opiekunów prawnych ucznia.</w:t>
      </w:r>
    </w:p>
    <w:p w:rsidR="00627BE6" w:rsidRPr="00D9284E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 podstawowych form współpracy rodziców</w:t>
      </w:r>
      <w:r w:rsidR="00011A67" w:rsidRPr="00D9284E">
        <w:rPr>
          <w:rFonts w:ascii="Times New Roman" w:hAnsi="Times New Roman"/>
          <w:sz w:val="24"/>
          <w:szCs w:val="24"/>
        </w:rPr>
        <w:t>/opiekunów prawnych</w:t>
      </w:r>
      <w:r w:rsidRPr="00D9284E">
        <w:rPr>
          <w:rFonts w:ascii="Times New Roman" w:hAnsi="Times New Roman"/>
          <w:sz w:val="24"/>
          <w:szCs w:val="24"/>
        </w:rPr>
        <w:t xml:space="preserve"> z kadrą pedagogiczną szkoły należą osobiste kontakty, które mają na celu:</w:t>
      </w:r>
    </w:p>
    <w:p w:rsidR="00627BE6" w:rsidRPr="00D9284E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przedstawienie wymagań nauczycieli, zasad oceniania</w:t>
      </w:r>
      <w:r w:rsidR="006E7635" w:rsidRPr="00D9284E">
        <w:rPr>
          <w:rFonts w:ascii="Times New Roman" w:hAnsi="Times New Roman"/>
          <w:sz w:val="24"/>
          <w:szCs w:val="24"/>
        </w:rPr>
        <w:t>;</w:t>
      </w:r>
    </w:p>
    <w:p w:rsidR="00627BE6" w:rsidRPr="00D9284E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poznanie rodziców</w:t>
      </w:r>
      <w:r w:rsidR="00011A67" w:rsidRPr="00D9284E">
        <w:rPr>
          <w:rFonts w:ascii="Times New Roman" w:hAnsi="Times New Roman"/>
          <w:sz w:val="24"/>
          <w:szCs w:val="24"/>
        </w:rPr>
        <w:t>/opiekunów prawnych</w:t>
      </w:r>
      <w:r w:rsidRPr="00D9284E">
        <w:rPr>
          <w:rFonts w:ascii="Times New Roman" w:hAnsi="Times New Roman"/>
          <w:sz w:val="24"/>
          <w:szCs w:val="24"/>
        </w:rPr>
        <w:t xml:space="preserve"> i ustalenie potrzeb opiekuńczo-wychowawczych ich dzieci</w:t>
      </w:r>
      <w:r w:rsidR="006E7635" w:rsidRPr="00D9284E">
        <w:rPr>
          <w:rFonts w:ascii="Times New Roman" w:hAnsi="Times New Roman"/>
          <w:sz w:val="24"/>
          <w:szCs w:val="24"/>
        </w:rPr>
        <w:t>;</w:t>
      </w:r>
    </w:p>
    <w:p w:rsidR="00627BE6" w:rsidRPr="00D9284E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współpracę: okazywanie im pomocy w ich działaniach wychowawczych wobec dzieci</w:t>
      </w:r>
      <w:r w:rsidR="006E7635" w:rsidRPr="00D9284E">
        <w:rPr>
          <w:rFonts w:ascii="Times New Roman" w:hAnsi="Times New Roman"/>
          <w:sz w:val="24"/>
          <w:szCs w:val="24"/>
        </w:rPr>
        <w:t>;</w:t>
      </w:r>
    </w:p>
    <w:p w:rsidR="004A5BCC" w:rsidRPr="00D9284E" w:rsidRDefault="004A5BCC" w:rsidP="00CE5C7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włączanie rodziców</w:t>
      </w:r>
      <w:r w:rsidR="00011A67" w:rsidRPr="00D9284E">
        <w:rPr>
          <w:rFonts w:ascii="Times New Roman" w:hAnsi="Times New Roman"/>
          <w:sz w:val="24"/>
          <w:szCs w:val="24"/>
        </w:rPr>
        <w:t>/opiekunów prawnych</w:t>
      </w:r>
      <w:r w:rsidRPr="00D9284E">
        <w:rPr>
          <w:rFonts w:ascii="Times New Roman" w:hAnsi="Times New Roman"/>
          <w:sz w:val="24"/>
          <w:szCs w:val="24"/>
        </w:rPr>
        <w:t xml:space="preserve"> w życie szkoły</w:t>
      </w:r>
      <w:r w:rsidR="006C0D4E" w:rsidRPr="00D9284E">
        <w:rPr>
          <w:rFonts w:ascii="Times New Roman" w:hAnsi="Times New Roman"/>
          <w:sz w:val="24"/>
          <w:szCs w:val="24"/>
        </w:rPr>
        <w:t>.</w:t>
      </w:r>
    </w:p>
    <w:p w:rsidR="004A5BCC" w:rsidRPr="00D9284E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Indywidualne kontakty i współpraca z psychologiem, pedagogiem, nauczycielami mają na celu pomoc rodzicom</w:t>
      </w:r>
      <w:r w:rsidR="00011A67" w:rsidRPr="00D9284E">
        <w:rPr>
          <w:rFonts w:ascii="Times New Roman" w:hAnsi="Times New Roman"/>
          <w:sz w:val="24"/>
          <w:szCs w:val="24"/>
        </w:rPr>
        <w:t>/opiekunom prawnym</w:t>
      </w:r>
      <w:r w:rsidRPr="00D9284E">
        <w:rPr>
          <w:rFonts w:ascii="Times New Roman" w:hAnsi="Times New Roman"/>
          <w:sz w:val="24"/>
          <w:szCs w:val="24"/>
        </w:rPr>
        <w:t xml:space="preserve"> w rozwiązywaniu problemów wychowawczych i zaspokajanie potrzeb dzieci.</w:t>
      </w:r>
    </w:p>
    <w:p w:rsidR="00627BE6" w:rsidRPr="00D9284E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Rodzice</w:t>
      </w:r>
      <w:r w:rsidR="00011A67" w:rsidRPr="00D9284E">
        <w:rPr>
          <w:rFonts w:ascii="Times New Roman" w:hAnsi="Times New Roman"/>
          <w:sz w:val="24"/>
          <w:szCs w:val="24"/>
        </w:rPr>
        <w:t>/Opiekunowie prawni</w:t>
      </w:r>
      <w:r w:rsidRPr="00D9284E">
        <w:rPr>
          <w:rFonts w:ascii="Times New Roman" w:hAnsi="Times New Roman"/>
          <w:sz w:val="24"/>
          <w:szCs w:val="24"/>
        </w:rPr>
        <w:t xml:space="preserve"> mają prawo do:</w:t>
      </w:r>
    </w:p>
    <w:p w:rsidR="00627BE6" w:rsidRPr="00D9284E" w:rsidRDefault="004A5BCC" w:rsidP="00CE5C7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zapoznania się ze</w:t>
      </w:r>
      <w:r w:rsidR="006E7635" w:rsidRPr="00D9284E">
        <w:rPr>
          <w:rFonts w:ascii="Times New Roman" w:hAnsi="Times New Roman"/>
          <w:sz w:val="24"/>
          <w:szCs w:val="24"/>
        </w:rPr>
        <w:t xml:space="preserve"> statutem i regulaminami szkoły;</w:t>
      </w:r>
    </w:p>
    <w:p w:rsidR="00627BE6" w:rsidRPr="00D9284E" w:rsidRDefault="004A5BCC" w:rsidP="00CE5C7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zapoznania się z programem wychowawczym i profilaktyki szkoły, stawianymi wymaganiami i kryteriami oceniania oraz z przepisami dotyczącymi klasyfikowania </w:t>
      </w:r>
      <w:r w:rsidR="00277EDE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promowania or</w:t>
      </w:r>
      <w:r w:rsidR="006E7635" w:rsidRPr="00D9284E">
        <w:rPr>
          <w:rFonts w:ascii="Times New Roman" w:hAnsi="Times New Roman"/>
          <w:sz w:val="24"/>
          <w:szCs w:val="24"/>
        </w:rPr>
        <w:t>az przeprowadzania sprawdzianów;</w:t>
      </w:r>
    </w:p>
    <w:p w:rsidR="004A5BCC" w:rsidRPr="00D9284E" w:rsidRDefault="004A5BCC" w:rsidP="00CE5C7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uzyskiwania informacji na temat zachowania i postępów w nauce swoich dzieci oraz przyczyn trudności szkolnych.</w:t>
      </w:r>
    </w:p>
    <w:p w:rsidR="00627BE6" w:rsidRPr="00D9284E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Rodzice</w:t>
      </w:r>
      <w:r w:rsidR="00011A67" w:rsidRPr="00D9284E">
        <w:rPr>
          <w:rFonts w:ascii="Times New Roman" w:hAnsi="Times New Roman"/>
          <w:sz w:val="24"/>
          <w:szCs w:val="24"/>
        </w:rPr>
        <w:t>/Opiekunowie prawni</w:t>
      </w:r>
      <w:r w:rsidRPr="00D9284E">
        <w:rPr>
          <w:rFonts w:ascii="Times New Roman" w:hAnsi="Times New Roman"/>
          <w:sz w:val="24"/>
          <w:szCs w:val="24"/>
        </w:rPr>
        <w:t xml:space="preserve"> mają obowiązek:</w:t>
      </w:r>
    </w:p>
    <w:p w:rsidR="00627BE6" w:rsidRPr="00D9284E" w:rsidRDefault="006C0D4E" w:rsidP="00CE5C7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współpracować ze szkołą</w:t>
      </w:r>
      <w:r w:rsidR="004A5BCC" w:rsidRPr="00D9284E">
        <w:rPr>
          <w:rFonts w:ascii="Times New Roman" w:hAnsi="Times New Roman"/>
          <w:sz w:val="24"/>
          <w:szCs w:val="24"/>
        </w:rPr>
        <w:t xml:space="preserve"> w sprawach kształc</w:t>
      </w:r>
      <w:r w:rsidR="006E7635" w:rsidRPr="00D9284E">
        <w:rPr>
          <w:rFonts w:ascii="Times New Roman" w:hAnsi="Times New Roman"/>
          <w:sz w:val="24"/>
          <w:szCs w:val="24"/>
        </w:rPr>
        <w:t>enia i wychowania swoich dzieci;</w:t>
      </w:r>
    </w:p>
    <w:p w:rsidR="004A5BCC" w:rsidRPr="00D9284E" w:rsidRDefault="004A5BCC" w:rsidP="00CE5C7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brać udział w organizowanych dla nich spotkaniach.</w:t>
      </w:r>
    </w:p>
    <w:p w:rsidR="004A5BCC" w:rsidRPr="00D9284E" w:rsidRDefault="004A5BCC" w:rsidP="00CE5C78">
      <w:pPr>
        <w:pStyle w:val="Akapitzlist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ciągu roku szkolnego szkoła organizuje spotkania z rodzicami</w:t>
      </w:r>
      <w:r w:rsidR="00011A67" w:rsidRPr="00D9284E">
        <w:rPr>
          <w:rFonts w:ascii="Times New Roman" w:hAnsi="Times New Roman"/>
          <w:sz w:val="24"/>
          <w:szCs w:val="24"/>
        </w:rPr>
        <w:t>/opiekunami prawnymi</w:t>
      </w:r>
      <w:r w:rsidRPr="00D9284E">
        <w:rPr>
          <w:rFonts w:ascii="Times New Roman" w:hAnsi="Times New Roman"/>
          <w:sz w:val="24"/>
          <w:szCs w:val="24"/>
        </w:rPr>
        <w:t>,</w:t>
      </w:r>
      <w:r w:rsidR="006C0D4E" w:rsidRPr="00D9284E">
        <w:rPr>
          <w:rFonts w:ascii="Times New Roman" w:hAnsi="Times New Roman"/>
          <w:sz w:val="24"/>
          <w:szCs w:val="24"/>
        </w:rPr>
        <w:t xml:space="preserve"> </w:t>
      </w:r>
      <w:r w:rsidR="006E7635" w:rsidRPr="00D9284E">
        <w:rPr>
          <w:rFonts w:ascii="Times New Roman" w:hAnsi="Times New Roman"/>
          <w:sz w:val="24"/>
          <w:szCs w:val="24"/>
        </w:rPr>
        <w:t xml:space="preserve">również </w:t>
      </w:r>
      <w:r w:rsidRPr="00D9284E">
        <w:rPr>
          <w:rFonts w:ascii="Times New Roman" w:hAnsi="Times New Roman"/>
          <w:sz w:val="24"/>
          <w:szCs w:val="24"/>
        </w:rPr>
        <w:t>wychowawca klasy ma prawo do zwołania zebrania rodziców w dowolnym czasie po uzyskaniu zgody dyrektora szkoły.</w:t>
      </w:r>
    </w:p>
    <w:p w:rsidR="00990FA2" w:rsidRPr="00D9284E" w:rsidRDefault="00990FA2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565A9" w:rsidRPr="00D9284E" w:rsidRDefault="000565A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D9284E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C5231E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Pr="00D9284E">
        <w:rPr>
          <w:rFonts w:ascii="Times New Roman" w:hAnsi="Times New Roman"/>
          <w:b/>
          <w:sz w:val="24"/>
          <w:szCs w:val="24"/>
        </w:rPr>
        <w:t>18</w:t>
      </w:r>
    </w:p>
    <w:p w:rsidR="00D725B3" w:rsidRPr="00D9284E" w:rsidRDefault="00D725B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5BCC" w:rsidRPr="00D9284E" w:rsidRDefault="004A5BCC" w:rsidP="00CE5C78">
      <w:pPr>
        <w:pStyle w:val="Akapitzlist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Sprawy s</w:t>
      </w:r>
      <w:r w:rsidR="006C0D4E" w:rsidRPr="00D9284E">
        <w:rPr>
          <w:rFonts w:ascii="Times New Roman" w:hAnsi="Times New Roman"/>
          <w:sz w:val="24"/>
          <w:szCs w:val="24"/>
        </w:rPr>
        <w:t xml:space="preserve">porne dotyczące organów szkoły </w:t>
      </w:r>
      <w:r w:rsidRPr="00D9284E">
        <w:rPr>
          <w:rFonts w:ascii="Times New Roman" w:hAnsi="Times New Roman"/>
          <w:sz w:val="24"/>
          <w:szCs w:val="24"/>
        </w:rPr>
        <w:t>rozstrzyga się w trakcie rozmowy zainteresowanej strony z dyrektorem szkoły.</w:t>
      </w:r>
    </w:p>
    <w:p w:rsidR="004A5BCC" w:rsidRPr="00D9284E" w:rsidRDefault="004A5BCC" w:rsidP="00CE5C78">
      <w:pPr>
        <w:pStyle w:val="Akapitzlist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Skargi, wni</w:t>
      </w:r>
      <w:r w:rsidR="006C0D4E" w:rsidRPr="00D9284E">
        <w:rPr>
          <w:rFonts w:ascii="Times New Roman" w:hAnsi="Times New Roman"/>
          <w:sz w:val="24"/>
          <w:szCs w:val="24"/>
        </w:rPr>
        <w:t xml:space="preserve">oski i </w:t>
      </w:r>
      <w:r w:rsidRPr="00D9284E">
        <w:rPr>
          <w:rFonts w:ascii="Times New Roman" w:hAnsi="Times New Roman"/>
          <w:sz w:val="24"/>
          <w:szCs w:val="24"/>
        </w:rPr>
        <w:t xml:space="preserve">opinie mogą być składane do dyrektora </w:t>
      </w:r>
      <w:r w:rsidR="002941C9" w:rsidRPr="00D9284E">
        <w:rPr>
          <w:rFonts w:ascii="Times New Roman" w:hAnsi="Times New Roman"/>
          <w:sz w:val="24"/>
          <w:szCs w:val="24"/>
        </w:rPr>
        <w:t>szkoły</w:t>
      </w:r>
      <w:r w:rsidRPr="00D9284E">
        <w:rPr>
          <w:rFonts w:ascii="Times New Roman" w:hAnsi="Times New Roman"/>
          <w:sz w:val="24"/>
          <w:szCs w:val="24"/>
        </w:rPr>
        <w:t xml:space="preserve"> w formie pisemnej. Dyrektor w terminie nie dłuższym niż 7 dni od złożenia pisma, wyznacza termin rozmowy.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rozmowie, w zależności od rodzaju sprawy, może uczestniczyć przedstawiciel organu prowadzącego, wychowawca lub pedagog szkolny.</w:t>
      </w:r>
    </w:p>
    <w:p w:rsidR="00270A75" w:rsidRPr="00D9284E" w:rsidRDefault="004A5BCC" w:rsidP="00CE5C78">
      <w:pPr>
        <w:pStyle w:val="Akapitzlist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 skargi i wnioski, w których składający postulują pisemną odpowiedź, dyrektorowi przysługuje termin nie dłuższy niż 14 dni.</w:t>
      </w:r>
    </w:p>
    <w:p w:rsidR="006C0D4E" w:rsidRPr="00D9284E" w:rsidRDefault="006C0D4E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6490" w:rsidRPr="00D9284E" w:rsidRDefault="00FD6490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A75" w:rsidRPr="00D9284E" w:rsidRDefault="004A5B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 xml:space="preserve">ROZDZIAŁ </w:t>
      </w:r>
      <w:r w:rsidR="00270A75" w:rsidRPr="00D9284E">
        <w:rPr>
          <w:rFonts w:ascii="Times New Roman" w:hAnsi="Times New Roman"/>
          <w:b/>
          <w:sz w:val="24"/>
          <w:szCs w:val="24"/>
        </w:rPr>
        <w:t>V</w:t>
      </w:r>
    </w:p>
    <w:p w:rsidR="00270A75" w:rsidRPr="00D9284E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Organizacja pracy szkoły</w:t>
      </w:r>
    </w:p>
    <w:p w:rsidR="007542B0" w:rsidRPr="00D9284E" w:rsidRDefault="007542B0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D9284E" w:rsidRDefault="003D65B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5E3442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="002941C9" w:rsidRPr="00D9284E">
        <w:rPr>
          <w:rFonts w:ascii="Times New Roman" w:hAnsi="Times New Roman"/>
          <w:b/>
          <w:sz w:val="24"/>
          <w:szCs w:val="24"/>
        </w:rPr>
        <w:t>19</w:t>
      </w:r>
    </w:p>
    <w:p w:rsidR="00D725B3" w:rsidRPr="00D9284E" w:rsidRDefault="00D725B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6983" w:rsidRPr="00D9284E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Podstawową jednostką organizacyjną w szkole jest oddział złożony z uczniów, którzy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jednorocznym kursie nauki w danym roku szkolnym uczą się wszystkich przedmiotów obowiązkowych, określonych planem nauczania.</w:t>
      </w:r>
    </w:p>
    <w:p w:rsidR="00D26983" w:rsidRPr="00D9284E" w:rsidRDefault="00D26983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Oddziałem opiekuje si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ę </w:t>
      </w:r>
      <w:r w:rsidRPr="00D9284E">
        <w:rPr>
          <w:rFonts w:ascii="Times New Roman" w:eastAsiaTheme="minorHAnsi" w:hAnsi="Times New Roman"/>
          <w:sz w:val="24"/>
          <w:szCs w:val="24"/>
        </w:rPr>
        <w:t>nauczyciel wychowawca.</w:t>
      </w:r>
    </w:p>
    <w:p w:rsidR="00D26983" w:rsidRPr="00D9284E" w:rsidRDefault="00D26983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W celu zapewnienia ci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gło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ci i skuteczno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ci pracy wychowawczej nauczyciel wychowawca opiekuje si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ę </w:t>
      </w:r>
      <w:r w:rsidRPr="00D9284E">
        <w:rPr>
          <w:rFonts w:ascii="Times New Roman" w:eastAsiaTheme="minorHAnsi" w:hAnsi="Times New Roman"/>
          <w:sz w:val="24"/>
          <w:szCs w:val="24"/>
        </w:rPr>
        <w:t>danym oddziałem w ci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gu całego etapu edukacyjnego.</w:t>
      </w:r>
    </w:p>
    <w:p w:rsidR="00EC63FE" w:rsidRPr="00D9284E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Liczba uczniów w oddziale powinna wynosić:</w:t>
      </w:r>
    </w:p>
    <w:p w:rsidR="00EC63FE" w:rsidRPr="00D9284E" w:rsidRDefault="002133BE" w:rsidP="00CE5C7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nie więcej niż </w:t>
      </w:r>
      <w:r w:rsidR="003D65B5" w:rsidRPr="00D9284E">
        <w:rPr>
          <w:rFonts w:ascii="Times New Roman" w:hAnsi="Times New Roman"/>
          <w:sz w:val="24"/>
          <w:szCs w:val="24"/>
        </w:rPr>
        <w:t>16 uczniów z niepełnosprawnością intelektualną w stopniu lekkim</w:t>
      </w:r>
      <w:r w:rsidR="00A578BA" w:rsidRPr="00D9284E">
        <w:rPr>
          <w:rFonts w:ascii="Times New Roman" w:hAnsi="Times New Roman"/>
          <w:sz w:val="24"/>
          <w:szCs w:val="24"/>
        </w:rPr>
        <w:t>, z niepełnosprawnościami sprzężonymi, z autyzmem - w tym z zespołem Aspergera, w normie intelektualnej z niepełnosprawnościami: niesłyszący, słabosłyszący, niewidomy, słabowidzący, z niepełnosprawnością ruchową, w tym z afazją, z zagrożeniem niedostosowaniem społecznym</w:t>
      </w:r>
      <w:r w:rsidR="003D65B5" w:rsidRPr="00D9284E">
        <w:rPr>
          <w:rFonts w:ascii="Times New Roman" w:hAnsi="Times New Roman"/>
          <w:sz w:val="24"/>
          <w:szCs w:val="24"/>
        </w:rPr>
        <w:t>;</w:t>
      </w:r>
    </w:p>
    <w:p w:rsidR="003D65B5" w:rsidRPr="00D9284E" w:rsidRDefault="002133BE" w:rsidP="00CE5C7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nie więcej niż</w:t>
      </w:r>
      <w:r w:rsidR="003D65B5" w:rsidRPr="00D9284E">
        <w:rPr>
          <w:rFonts w:ascii="Times New Roman" w:hAnsi="Times New Roman"/>
          <w:sz w:val="24"/>
          <w:szCs w:val="24"/>
        </w:rPr>
        <w:t xml:space="preserve"> 8 uczniów z niepełnosprawnością intelektualną w stopniu umiarkowanym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="003D65B5" w:rsidRPr="00D9284E">
        <w:rPr>
          <w:rFonts w:ascii="Times New Roman" w:hAnsi="Times New Roman"/>
          <w:sz w:val="24"/>
          <w:szCs w:val="24"/>
        </w:rPr>
        <w:t>i znacznym oraz z niepełnosprawnością sprzężoną.</w:t>
      </w:r>
    </w:p>
    <w:p w:rsidR="00D26983" w:rsidRPr="00D9284E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uzasadnionych okolicznościach mogą być organizowane zajęcia w oddziale złożonym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 uczniów różnych klas. Tak utworzony zespół uczniów stanowi klasę łączoną.</w:t>
      </w:r>
    </w:p>
    <w:p w:rsidR="00D26983" w:rsidRPr="00D9284E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Podstawową formą pracy szkoły jest system klasowo-lekcyjny. Godzina lekcyjna trwa 45 minut.</w:t>
      </w:r>
    </w:p>
    <w:p w:rsidR="00D26983" w:rsidRPr="00D9284E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Przerwy międzylekcyjne mogą trwać od 10 do 20 minut. Decyzje w tej sprawie podejmuje dyrektor szkoły.</w:t>
      </w:r>
    </w:p>
    <w:p w:rsidR="008043E0" w:rsidRPr="00D9284E" w:rsidRDefault="008043E0" w:rsidP="00CE5C78">
      <w:pPr>
        <w:pStyle w:val="Default"/>
        <w:numPr>
          <w:ilvl w:val="0"/>
          <w:numId w:val="39"/>
        </w:numPr>
        <w:ind w:left="0" w:hanging="357"/>
        <w:jc w:val="both"/>
        <w:rPr>
          <w:color w:val="auto"/>
        </w:rPr>
      </w:pPr>
      <w:r w:rsidRPr="00D9284E">
        <w:rPr>
          <w:color w:val="auto"/>
        </w:rPr>
        <w:t>W czasie przerw, o ile pozwala pogoda, uczniowie mogą przebywać na podwórku szkolnym pod opieką nauczyciela dyżurującego.</w:t>
      </w:r>
    </w:p>
    <w:p w:rsidR="00D26983" w:rsidRPr="00D9284E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Czas trwania poszczególnych zajęć edukacyjnych w oddziałach I-III szkoły podstawowej dla uczniów z niepełnosprawnością intelektualną w stopniu lekkim oraz dla uczniów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 niepełnosprawnością intelektualną w stopniu umiarkowanym oraz znacznym</w:t>
      </w:r>
      <w:r w:rsidR="006C3AF2" w:rsidRPr="00D9284E">
        <w:rPr>
          <w:rFonts w:ascii="Times New Roman" w:hAnsi="Times New Roman"/>
          <w:sz w:val="24"/>
          <w:szCs w:val="24"/>
        </w:rPr>
        <w:t>,</w:t>
      </w:r>
      <w:r w:rsidRPr="00D9284E">
        <w:rPr>
          <w:rFonts w:ascii="Times New Roman" w:hAnsi="Times New Roman"/>
          <w:sz w:val="24"/>
          <w:szCs w:val="24"/>
        </w:rPr>
        <w:t xml:space="preserve"> ustala nauczyciel w zależności od możliwości psychofizycznych dzieci, zachowując ogólny tygodniowy czas zajęć edukacyjnych ustalony w tygodniowym rozkładzie zajęć.</w:t>
      </w:r>
    </w:p>
    <w:p w:rsidR="00D26983" w:rsidRPr="00D9284E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Zajęcia edukacyjne mogą też być organizowane według innych zasad, mogą odbywać się poza szkołą.</w:t>
      </w:r>
    </w:p>
    <w:p w:rsidR="003D65B5" w:rsidRPr="00D9284E" w:rsidRDefault="003D65B5" w:rsidP="00CE5C78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Szczegółową organizację nauczania, wychowania i opieki w każdym roku szkolnym określa plan opracowany przez dyrektora szkoły i zatwierdzony przez organ prowadzący szkołę. </w:t>
      </w:r>
    </w:p>
    <w:p w:rsidR="00D26983" w:rsidRPr="00D9284E" w:rsidRDefault="00D26983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65A9" w:rsidRPr="00D9284E" w:rsidRDefault="000565A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D9284E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20</w:t>
      </w:r>
    </w:p>
    <w:p w:rsidR="00A855A6" w:rsidRPr="00D9284E" w:rsidRDefault="00A855A6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D9284E" w:rsidRDefault="003D65B5" w:rsidP="00CE5C78">
      <w:pPr>
        <w:pStyle w:val="NormalnyWeb1"/>
        <w:numPr>
          <w:ilvl w:val="0"/>
          <w:numId w:val="30"/>
        </w:numPr>
        <w:tabs>
          <w:tab w:val="left" w:pos="426"/>
        </w:tabs>
        <w:spacing w:before="0" w:after="0"/>
        <w:ind w:left="0"/>
        <w:jc w:val="both"/>
        <w:rPr>
          <w:rFonts w:cs="Times New Roman"/>
          <w:color w:val="auto"/>
        </w:rPr>
      </w:pPr>
      <w:r w:rsidRPr="00D9284E">
        <w:rPr>
          <w:rFonts w:cs="Times New Roman"/>
          <w:color w:val="auto"/>
        </w:rPr>
        <w:t>W szkole organizuje się w ramach planu zajęć szkolnych naukę religii/etyk</w:t>
      </w:r>
      <w:r w:rsidR="007B7146" w:rsidRPr="00D9284E">
        <w:rPr>
          <w:rFonts w:cs="Times New Roman"/>
          <w:color w:val="auto"/>
        </w:rPr>
        <w:t xml:space="preserve">i dla uczniów, których rodzice / </w:t>
      </w:r>
      <w:r w:rsidRPr="00D9284E">
        <w:rPr>
          <w:rFonts w:cs="Times New Roman"/>
          <w:color w:val="auto"/>
        </w:rPr>
        <w:t xml:space="preserve">opiekunowie prawni wyrażą takie życzenie. Życzenie jest wyrażane </w:t>
      </w:r>
      <w:r w:rsidR="00126500" w:rsidRPr="00D9284E">
        <w:rPr>
          <w:rFonts w:cs="Times New Roman"/>
          <w:color w:val="auto"/>
        </w:rPr>
        <w:br/>
      </w:r>
      <w:r w:rsidRPr="00D9284E">
        <w:rPr>
          <w:rFonts w:cs="Times New Roman"/>
          <w:color w:val="auto"/>
        </w:rPr>
        <w:t>w najprostszej formie oświadczenia,</w:t>
      </w:r>
      <w:r w:rsidR="00A4507C" w:rsidRPr="00D9284E">
        <w:rPr>
          <w:rFonts w:cs="Times New Roman"/>
          <w:color w:val="auto"/>
        </w:rPr>
        <w:t xml:space="preserve"> które nie musi być ponawiane w </w:t>
      </w:r>
      <w:r w:rsidRPr="00D9284E">
        <w:rPr>
          <w:rFonts w:cs="Times New Roman"/>
          <w:color w:val="auto"/>
        </w:rPr>
        <w:t>kolejnym roku szkolnym, może natomiast zostać zmienione. Zajęcia organizowane są według obowiązujących przepisów Prawa oświatowego. Jeżeli uczeń nie korzysta w szkole z nauki religii/etyki, szkoła ma obowiązek zapewnić mu w czasie trwania tych lekcji opiekę.</w:t>
      </w:r>
    </w:p>
    <w:p w:rsidR="00E144AD" w:rsidRPr="00D9284E" w:rsidRDefault="00E144AD" w:rsidP="00CE5C78">
      <w:pPr>
        <w:pStyle w:val="NormalnyWeb1"/>
        <w:tabs>
          <w:tab w:val="left" w:pos="426"/>
        </w:tabs>
        <w:spacing w:before="0" w:after="0"/>
        <w:jc w:val="both"/>
        <w:rPr>
          <w:rFonts w:cs="Times New Roman"/>
          <w:color w:val="auto"/>
        </w:rPr>
      </w:pPr>
    </w:p>
    <w:p w:rsidR="003D65B5" w:rsidRPr="00D9284E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21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D9284E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Szkoła organizuje nauczanie indywidualne w porozumieniu z organem prowadzącym dla uczniów zakwalifikowany</w:t>
      </w:r>
      <w:r w:rsidR="002133BE" w:rsidRPr="00D9284E">
        <w:rPr>
          <w:rFonts w:ascii="Times New Roman" w:hAnsi="Times New Roman"/>
          <w:sz w:val="24"/>
          <w:szCs w:val="24"/>
        </w:rPr>
        <w:t xml:space="preserve">ch do tej formy nauczania przez </w:t>
      </w:r>
      <w:r w:rsidRPr="00D9284E">
        <w:rPr>
          <w:rFonts w:ascii="Times New Roman" w:hAnsi="Times New Roman"/>
          <w:sz w:val="24"/>
          <w:szCs w:val="24"/>
        </w:rPr>
        <w:t>poradnię psychologiczno-pedagogiczną.</w:t>
      </w:r>
    </w:p>
    <w:p w:rsidR="003D65B5" w:rsidRPr="00D9284E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Indywidualne nauczanie dyrektor szkoły organizuje w sposób zapewniający realizacje wskazań, wynikających z potrzeb edukacyjnych oraz zalecanych form pomocy psychologiczno-pedagogicznej, określonych w orzeczeniu o potrzebie indywidualnego nauczania.</w:t>
      </w:r>
    </w:p>
    <w:p w:rsidR="00EC63FE" w:rsidRPr="00D9284E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Tygodniowy wymiar godzin zajęć indywidualnego nauczania realizowanych bezpośrednio z uczniem wynosi:</w:t>
      </w:r>
    </w:p>
    <w:p w:rsidR="00EC63FE" w:rsidRPr="00D9284E" w:rsidRDefault="003D65B5" w:rsidP="00CE5C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dla uc</w:t>
      </w:r>
      <w:r w:rsidR="005E3442" w:rsidRPr="00D9284E">
        <w:rPr>
          <w:rFonts w:ascii="Times New Roman" w:hAnsi="Times New Roman"/>
          <w:sz w:val="24"/>
          <w:szCs w:val="24"/>
        </w:rPr>
        <w:t>zniów kl. I-III – od 6-8 godzin;</w:t>
      </w:r>
    </w:p>
    <w:p w:rsidR="00EC63FE" w:rsidRPr="00D9284E" w:rsidRDefault="003D65B5" w:rsidP="00CE5C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dla uczniów kl. IV-VI</w:t>
      </w:r>
      <w:r w:rsidR="00910993" w:rsidRPr="00D9284E">
        <w:rPr>
          <w:rFonts w:ascii="Times New Roman" w:hAnsi="Times New Roman"/>
          <w:sz w:val="24"/>
          <w:szCs w:val="24"/>
        </w:rPr>
        <w:t xml:space="preserve"> – od 8-10 godzin;</w:t>
      </w:r>
    </w:p>
    <w:p w:rsidR="00910993" w:rsidRPr="00D9284E" w:rsidRDefault="00910993" w:rsidP="00CE5C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dla uczniów kl. VII-VIII – od 10-12 godzin.</w:t>
      </w:r>
    </w:p>
    <w:p w:rsidR="003D65B5" w:rsidRPr="00D9284E" w:rsidRDefault="003D65B5" w:rsidP="00CE5C78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celu pełnego osobowego rozwoju uczniów objętych indywidualnym nauczaniem oraz ich integracji ze środowiskiem rówieśników dyrektor szkoły, w miarę posiadanych możliwości, uwzględniając stan zdrowia dziecka, organizuje im uczestniczenie w życiu szkoły </w:t>
      </w:r>
      <w:r w:rsidR="00FB240D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(np.</w:t>
      </w:r>
      <w:r w:rsidR="00FB240D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w uroczystościach szkolnych, wycieczkach itp.).</w:t>
      </w:r>
    </w:p>
    <w:p w:rsidR="002941C9" w:rsidRPr="00D9284E" w:rsidRDefault="002941C9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41C9" w:rsidRPr="00D9284E" w:rsidRDefault="004A5BC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 xml:space="preserve">§ </w:t>
      </w:r>
      <w:r w:rsidR="002941C9" w:rsidRPr="00D9284E">
        <w:rPr>
          <w:rFonts w:ascii="Times New Roman" w:hAnsi="Times New Roman"/>
          <w:b/>
          <w:sz w:val="24"/>
          <w:szCs w:val="24"/>
        </w:rPr>
        <w:t>22</w:t>
      </w:r>
      <w:r w:rsidR="00117AD2" w:rsidRPr="00D9284E">
        <w:rPr>
          <w:rFonts w:ascii="Times New Roman" w:hAnsi="Times New Roman"/>
          <w:b/>
          <w:sz w:val="24"/>
          <w:szCs w:val="24"/>
        </w:rPr>
        <w:t xml:space="preserve"> 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F35CA" w:rsidRPr="00D9284E" w:rsidRDefault="00EF35CA" w:rsidP="00CE5C78">
      <w:pPr>
        <w:pStyle w:val="Akapitzlist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szkolnym planie nauczania znajduje się </w:t>
      </w:r>
      <w:r w:rsidRPr="00D9284E">
        <w:rPr>
          <w:rFonts w:ascii="Times New Roman" w:eastAsia="Times New Roman" w:hAnsi="Times New Roman"/>
          <w:b/>
          <w:sz w:val="24"/>
          <w:szCs w:val="24"/>
          <w:lang w:eastAsia="pl-PL"/>
        </w:rPr>
        <w:t>minimalny tygodniowy wymiar godzin zajęć rewalidacyjnych dla uczniów niepełnosprawnych.</w:t>
      </w:r>
    </w:p>
    <w:p w:rsidR="00EF35CA" w:rsidRPr="00D9284E" w:rsidRDefault="00EF35CA" w:rsidP="00CE5C78">
      <w:pPr>
        <w:numPr>
          <w:ilvl w:val="0"/>
          <w:numId w:val="7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zależności od rodzaju i stopnia niepełnosprawności uczeń objęty jest różnymi formami pomocy psychologiczno-pedagogicznej.</w:t>
      </w:r>
    </w:p>
    <w:p w:rsidR="00EF35CA" w:rsidRPr="00D9284E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szkole pomoc psychologiczno-pedagogiczna jest udzielana rodzicom uczniów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i nauczycielom w formie porad, konsultacji, warsztatów i szkoleń. </w:t>
      </w:r>
    </w:p>
    <w:p w:rsidR="00EF35CA" w:rsidRPr="00D9284E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Dyrektor szkoły organizuje wspomaganie szkoły w zakresie realizacji zadań z zakresu pomocy psychologiczno-pedagogicznej polegające na zaplanowaniu i przeprowadzeniu działań mających na celu popraw</w:t>
      </w:r>
      <w:r w:rsidR="006E7635" w:rsidRPr="00D9284E">
        <w:rPr>
          <w:rFonts w:ascii="Times New Roman" w:hAnsi="Times New Roman"/>
          <w:sz w:val="24"/>
          <w:szCs w:val="24"/>
        </w:rPr>
        <w:t xml:space="preserve">ę </w:t>
      </w:r>
      <w:r w:rsidRPr="00D9284E">
        <w:rPr>
          <w:rFonts w:ascii="Times New Roman" w:hAnsi="Times New Roman"/>
          <w:sz w:val="24"/>
          <w:szCs w:val="24"/>
        </w:rPr>
        <w:t>jakości udzielanej pomocy psychologiczno-pedagogicznej.</w:t>
      </w:r>
    </w:p>
    <w:p w:rsidR="00EF35CA" w:rsidRPr="00D9284E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Zajęcia rozwijające uzdolnienia organizuje się dla uczniów szczególnie uzdolnionych. Liczba uczestników zajęć nie może przekraczać </w:t>
      </w:r>
      <w:r w:rsidR="008D3121" w:rsidRPr="00D9284E">
        <w:rPr>
          <w:rFonts w:ascii="Times New Roman" w:hAnsi="Times New Roman"/>
          <w:sz w:val="24"/>
          <w:szCs w:val="24"/>
        </w:rPr>
        <w:t xml:space="preserve">liczby </w:t>
      </w:r>
      <w:r w:rsidRPr="00D9284E">
        <w:rPr>
          <w:rFonts w:ascii="Times New Roman" w:hAnsi="Times New Roman"/>
          <w:sz w:val="24"/>
          <w:szCs w:val="24"/>
        </w:rPr>
        <w:t xml:space="preserve">8. </w:t>
      </w:r>
    </w:p>
    <w:p w:rsidR="00EF35CA" w:rsidRPr="00D9284E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Zajęcia korekcyjno-kompensacyjne organizuje się dla uczniów z zaburzeniami i odchyleniami rozwojowymi, w tym specyficznymi trudnościami w uczeniu się. Liczba uczestników zajęć nie może przekraczać </w:t>
      </w:r>
      <w:r w:rsidR="009B4886" w:rsidRPr="00D9284E">
        <w:rPr>
          <w:rFonts w:ascii="Times New Roman" w:hAnsi="Times New Roman"/>
          <w:sz w:val="24"/>
          <w:szCs w:val="24"/>
        </w:rPr>
        <w:t xml:space="preserve">liczby </w:t>
      </w:r>
      <w:r w:rsidRPr="00D9284E">
        <w:rPr>
          <w:rFonts w:ascii="Times New Roman" w:hAnsi="Times New Roman"/>
          <w:sz w:val="24"/>
          <w:szCs w:val="24"/>
        </w:rPr>
        <w:t xml:space="preserve">5. </w:t>
      </w:r>
    </w:p>
    <w:p w:rsidR="00EF35CA" w:rsidRPr="00D9284E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 xml:space="preserve">Zajęcia logopedyczne organizuje się dla uczniów z deficytami kompetencji i zaburzeniami sprawności językowych. Liczba uczestników zajęć nie może przekraczać </w:t>
      </w:r>
      <w:r w:rsidR="00104765" w:rsidRPr="00D9284E">
        <w:rPr>
          <w:rFonts w:ascii="Times New Roman" w:hAnsi="Times New Roman"/>
          <w:sz w:val="24"/>
          <w:szCs w:val="24"/>
        </w:rPr>
        <w:t xml:space="preserve">liczby </w:t>
      </w:r>
      <w:r w:rsidRPr="00D9284E">
        <w:rPr>
          <w:rFonts w:ascii="Times New Roman" w:hAnsi="Times New Roman"/>
          <w:sz w:val="24"/>
          <w:szCs w:val="24"/>
        </w:rPr>
        <w:t xml:space="preserve">4. </w:t>
      </w:r>
    </w:p>
    <w:p w:rsidR="00EF35CA" w:rsidRPr="00D9284E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Zajęcia rozwijające kompetencje emocjonalno-społeczne organizuje się dla uczniów przejawiających trudności w funkcjonowaniu społecznym. Liczba uczestników zajęć nie może przekraczać </w:t>
      </w:r>
      <w:r w:rsidR="00902504" w:rsidRPr="00D9284E">
        <w:rPr>
          <w:rFonts w:ascii="Times New Roman" w:hAnsi="Times New Roman"/>
          <w:sz w:val="24"/>
          <w:szCs w:val="24"/>
        </w:rPr>
        <w:t xml:space="preserve">liczby </w:t>
      </w:r>
      <w:r w:rsidRPr="00D9284E">
        <w:rPr>
          <w:rFonts w:ascii="Times New Roman" w:hAnsi="Times New Roman"/>
          <w:sz w:val="24"/>
          <w:szCs w:val="24"/>
        </w:rPr>
        <w:t xml:space="preserve">10, chyba że zwiększenie liczby uczestników jest uzasadnione potrzebami uczniów. </w:t>
      </w:r>
    </w:p>
    <w:p w:rsidR="00EF35CA" w:rsidRPr="00D9284E" w:rsidRDefault="00EF35CA" w:rsidP="00CE5C7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Inne zajęcia o charakterze terapeutycznym organizuje się dla uczniów z zaburzeniami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odchyleniami rozwojowymi</w:t>
      </w:r>
      <w:r w:rsidR="00702CF6" w:rsidRPr="00D9284E">
        <w:rPr>
          <w:rFonts w:ascii="Times New Roman" w:hAnsi="Times New Roman"/>
          <w:sz w:val="24"/>
          <w:szCs w:val="24"/>
        </w:rPr>
        <w:t>,</w:t>
      </w:r>
      <w:r w:rsidRPr="00D9284E">
        <w:rPr>
          <w:rFonts w:ascii="Times New Roman" w:hAnsi="Times New Roman"/>
          <w:sz w:val="24"/>
          <w:szCs w:val="24"/>
        </w:rPr>
        <w:t xml:space="preserve"> mających problemy w funkcjonowaniu w </w:t>
      </w:r>
      <w:r w:rsidR="001C537C" w:rsidRPr="00D9284E">
        <w:rPr>
          <w:rFonts w:ascii="Times New Roman" w:hAnsi="Times New Roman"/>
          <w:sz w:val="24"/>
          <w:szCs w:val="24"/>
        </w:rPr>
        <w:t>oraz</w:t>
      </w:r>
      <w:r w:rsidRPr="00D9284E">
        <w:rPr>
          <w:rFonts w:ascii="Times New Roman" w:hAnsi="Times New Roman"/>
          <w:sz w:val="24"/>
          <w:szCs w:val="24"/>
        </w:rPr>
        <w:t xml:space="preserve"> z aktywnym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="001C537C" w:rsidRPr="00D9284E">
        <w:rPr>
          <w:rFonts w:ascii="Times New Roman" w:hAnsi="Times New Roman"/>
          <w:sz w:val="24"/>
          <w:szCs w:val="24"/>
        </w:rPr>
        <w:t xml:space="preserve">i pełnym </w:t>
      </w:r>
      <w:r w:rsidRPr="00D9284E">
        <w:rPr>
          <w:rFonts w:ascii="Times New Roman" w:hAnsi="Times New Roman"/>
          <w:sz w:val="24"/>
          <w:szCs w:val="24"/>
        </w:rPr>
        <w:t xml:space="preserve">uczestnictwem w życiu szkoły. Liczba uczestników zajęć nie może przekraczać </w:t>
      </w:r>
      <w:r w:rsidR="00702CF6" w:rsidRPr="00D9284E">
        <w:rPr>
          <w:rFonts w:ascii="Times New Roman" w:hAnsi="Times New Roman"/>
          <w:sz w:val="24"/>
          <w:szCs w:val="24"/>
        </w:rPr>
        <w:t xml:space="preserve">liczby </w:t>
      </w:r>
      <w:r w:rsidRPr="00D9284E">
        <w:rPr>
          <w:rFonts w:ascii="Times New Roman" w:hAnsi="Times New Roman"/>
          <w:sz w:val="24"/>
          <w:szCs w:val="24"/>
        </w:rPr>
        <w:t>10.</w:t>
      </w:r>
    </w:p>
    <w:p w:rsidR="00E86924" w:rsidRPr="00D9284E" w:rsidRDefault="00E8692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924" w:rsidRPr="00D9284E" w:rsidRDefault="00E8692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 xml:space="preserve">§ 23 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D9284E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Dla dzieci i młodzieży</w:t>
      </w:r>
      <w:r w:rsidR="008A604A" w:rsidRPr="00D9284E">
        <w:rPr>
          <w:rFonts w:ascii="Times New Roman" w:hAnsi="Times New Roman"/>
          <w:sz w:val="24"/>
          <w:szCs w:val="24"/>
        </w:rPr>
        <w:t xml:space="preserve"> z</w:t>
      </w:r>
      <w:r w:rsidRPr="00D9284E">
        <w:rPr>
          <w:rFonts w:ascii="Times New Roman" w:hAnsi="Times New Roman"/>
          <w:sz w:val="24"/>
          <w:szCs w:val="24"/>
        </w:rPr>
        <w:t xml:space="preserve"> niepełnosprawnością intelektualną w stopniu głębokim, w wieku od 3 do 25 lat szkoła organizuje zajęcia rewalidacyjno-wychowawcze. Zajęcia są prowadzone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w formie zajęć indywidualnych lub zajęć zespołowych, organizowanych we współpracy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="008606AC" w:rsidRPr="00D9284E">
        <w:rPr>
          <w:rFonts w:ascii="Times New Roman" w:hAnsi="Times New Roman"/>
          <w:sz w:val="24"/>
          <w:szCs w:val="24"/>
        </w:rPr>
        <w:t>z rodzicami / prawnymi opiekunami</w:t>
      </w:r>
      <w:r w:rsidRPr="00D9284E">
        <w:rPr>
          <w:rFonts w:ascii="Times New Roman" w:hAnsi="Times New Roman"/>
          <w:sz w:val="24"/>
          <w:szCs w:val="24"/>
        </w:rPr>
        <w:t>.</w:t>
      </w:r>
    </w:p>
    <w:p w:rsidR="001C537C" w:rsidRPr="00D9284E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Celem zajęć jest wspomaganie rozwoju dzieci i młodzieży, rozwijanie zainteresowania otoczeniem oraz uzyskiwanie niezależności od innych osób w funkcjonowaniu w życiu codziennym. </w:t>
      </w:r>
    </w:p>
    <w:p w:rsidR="001C537C" w:rsidRPr="00D9284E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Tryb i zasady kwalifikowania i kierowania dzieci i młodzieży w zajęciach określają odrębne przepisy.</w:t>
      </w:r>
    </w:p>
    <w:p w:rsidR="001C537C" w:rsidRPr="00D9284E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Zajęcia rewalidacyjno-wychowawcze prowadzi nauczyciel posiadający odpowiednie przygotowanie pedagogiczne, a opiekę w czasie prowadzenia zajęć w domu rodzinnym spraw</w:t>
      </w:r>
      <w:r w:rsidR="001C537C" w:rsidRPr="00D9284E">
        <w:rPr>
          <w:rFonts w:ascii="Times New Roman" w:hAnsi="Times New Roman"/>
          <w:sz w:val="24"/>
          <w:szCs w:val="24"/>
        </w:rPr>
        <w:t>ują rodzice lub opiekun prawny.</w:t>
      </w:r>
    </w:p>
    <w:p w:rsidR="001C537C" w:rsidRPr="00D9284E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Indywidualny</w:t>
      </w:r>
      <w:r w:rsidR="001C537C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program</w:t>
      </w:r>
      <w:r w:rsidR="001C537C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zajęć</w:t>
      </w:r>
      <w:r w:rsidR="001C537C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opracowują</w:t>
      </w:r>
      <w:r w:rsidR="001C537C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prowadzący</w:t>
      </w:r>
      <w:r w:rsidR="001C537C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zajęcia</w:t>
      </w:r>
      <w:r w:rsidR="001C537C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nauczyciele</w:t>
      </w:r>
      <w:r w:rsidR="001C537C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we</w:t>
      </w:r>
      <w:r w:rsidR="001C537C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współpracy</w:t>
      </w:r>
      <w:r w:rsidR="001C537C" w:rsidRPr="00D9284E">
        <w:rPr>
          <w:rFonts w:ascii="Times New Roman" w:hAnsi="Times New Roman"/>
          <w:sz w:val="24"/>
          <w:szCs w:val="24"/>
        </w:rPr>
        <w:t xml:space="preserve">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 psychologiem oraz, w zależności od potrzeb, z inny</w:t>
      </w:r>
      <w:r w:rsidR="001C537C" w:rsidRPr="00D9284E">
        <w:rPr>
          <w:rFonts w:ascii="Times New Roman" w:hAnsi="Times New Roman"/>
          <w:sz w:val="24"/>
          <w:szCs w:val="24"/>
        </w:rPr>
        <w:t xml:space="preserve">mi specjalistami pracującymi z </w:t>
      </w:r>
      <w:r w:rsidRPr="00D9284E">
        <w:rPr>
          <w:rFonts w:ascii="Times New Roman" w:hAnsi="Times New Roman"/>
          <w:sz w:val="24"/>
          <w:szCs w:val="24"/>
        </w:rPr>
        <w:t xml:space="preserve">dziećmi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młodzieżą, na podstawie diagnozy oraz za</w:t>
      </w:r>
      <w:r w:rsidR="001C537C" w:rsidRPr="00D9284E">
        <w:rPr>
          <w:rFonts w:ascii="Times New Roman" w:hAnsi="Times New Roman"/>
          <w:sz w:val="24"/>
          <w:szCs w:val="24"/>
        </w:rPr>
        <w:t xml:space="preserve">leceń zawartych w orzeczeniu o </w:t>
      </w:r>
      <w:r w:rsidRPr="00D9284E">
        <w:rPr>
          <w:rFonts w:ascii="Times New Roman" w:hAnsi="Times New Roman"/>
          <w:sz w:val="24"/>
          <w:szCs w:val="24"/>
        </w:rPr>
        <w:t>potrzebie zaj</w:t>
      </w:r>
      <w:r w:rsidR="001C537C" w:rsidRPr="00D9284E">
        <w:rPr>
          <w:rFonts w:ascii="Times New Roman" w:hAnsi="Times New Roman"/>
          <w:sz w:val="24"/>
          <w:szCs w:val="24"/>
        </w:rPr>
        <w:t xml:space="preserve">ęć rewalidacyjno-wychowawczych </w:t>
      </w:r>
      <w:r w:rsidRPr="00D9284E">
        <w:rPr>
          <w:rFonts w:ascii="Times New Roman" w:hAnsi="Times New Roman"/>
          <w:sz w:val="24"/>
          <w:szCs w:val="24"/>
        </w:rPr>
        <w:t>oraz obserwacji funkcjonowania uczestnika zajęć.</w:t>
      </w:r>
    </w:p>
    <w:p w:rsidR="00EC63FE" w:rsidRPr="00D9284E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Minimalny wymiar zajęć rewalidacyjno-wychowawczych wynosi:</w:t>
      </w:r>
    </w:p>
    <w:p w:rsidR="00EC63FE" w:rsidRPr="00D9284E" w:rsidRDefault="00E86924" w:rsidP="00CE5C78">
      <w:pPr>
        <w:pStyle w:val="Akapitzlist"/>
        <w:numPr>
          <w:ilvl w:val="0"/>
          <w:numId w:val="7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20 godzin tygodniowo, nie więcej niż 6</w:t>
      </w:r>
      <w:r w:rsidR="008A604A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godzin dziennie – w przypadku zajęć zespołowych;</w:t>
      </w:r>
    </w:p>
    <w:p w:rsidR="001C537C" w:rsidRPr="00D9284E" w:rsidRDefault="00E86924" w:rsidP="00CE5C78">
      <w:pPr>
        <w:pStyle w:val="Akapitzlist"/>
        <w:numPr>
          <w:ilvl w:val="0"/>
          <w:numId w:val="7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10 godzin tygodniowo, nie więcej niż 4 g</w:t>
      </w:r>
      <w:r w:rsidR="001C537C" w:rsidRPr="00D9284E">
        <w:rPr>
          <w:rFonts w:ascii="Times New Roman" w:hAnsi="Times New Roman"/>
          <w:sz w:val="24"/>
          <w:szCs w:val="24"/>
        </w:rPr>
        <w:t xml:space="preserve">odziny dziennie – w </w:t>
      </w:r>
      <w:r w:rsidRPr="00D9284E">
        <w:rPr>
          <w:rFonts w:ascii="Times New Roman" w:hAnsi="Times New Roman"/>
          <w:sz w:val="24"/>
          <w:szCs w:val="24"/>
        </w:rPr>
        <w:t>przypadku zajęć indywidualnych.</w:t>
      </w:r>
    </w:p>
    <w:p w:rsidR="00EC63FE" w:rsidRPr="00D9284E" w:rsidRDefault="00E86924" w:rsidP="00CE5C78">
      <w:pPr>
        <w:pStyle w:val="Akapitzlist"/>
        <w:numPr>
          <w:ilvl w:val="0"/>
          <w:numId w:val="71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Dokumentacja zajęć obejmuje: </w:t>
      </w:r>
    </w:p>
    <w:p w:rsidR="00EC63FE" w:rsidRPr="00D9284E" w:rsidRDefault="00E86924" w:rsidP="00CE5C78">
      <w:pPr>
        <w:pStyle w:val="Akapitzlist"/>
        <w:numPr>
          <w:ilvl w:val="0"/>
          <w:numId w:val="7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orzeczenie o potrzebie zajęć rewalidacyjno-wychowawczych;</w:t>
      </w:r>
    </w:p>
    <w:p w:rsidR="00EC63FE" w:rsidRPr="00D9284E" w:rsidRDefault="00E86924" w:rsidP="00CE5C78">
      <w:pPr>
        <w:pStyle w:val="Akapitzlist"/>
        <w:numPr>
          <w:ilvl w:val="0"/>
          <w:numId w:val="7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dziennik zajęć rewalidacyjno-wychowawczych, według wzoru określonego w odrębnych przepisach;</w:t>
      </w:r>
    </w:p>
    <w:p w:rsidR="00E86924" w:rsidRPr="00D9284E" w:rsidRDefault="00E86924" w:rsidP="00CE5C78">
      <w:pPr>
        <w:pStyle w:val="Akapitzlist"/>
        <w:numPr>
          <w:ilvl w:val="0"/>
          <w:numId w:val="7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zeszyt obserwacji.  </w:t>
      </w:r>
    </w:p>
    <w:p w:rsidR="00E86924" w:rsidRPr="00D9284E" w:rsidRDefault="00E8692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043E0" w:rsidRPr="00D9284E" w:rsidRDefault="000F5AB5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24</w:t>
      </w:r>
    </w:p>
    <w:p w:rsidR="00FF15D4" w:rsidRPr="00D9284E" w:rsidRDefault="00FF15D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63FE" w:rsidRPr="00D9284E" w:rsidRDefault="00995C79" w:rsidP="00CE5C78">
      <w:pPr>
        <w:pStyle w:val="Akapitzlist"/>
        <w:numPr>
          <w:ilvl w:val="0"/>
          <w:numId w:val="50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W szkole obowiązują następujące procedury:</w:t>
      </w:r>
    </w:p>
    <w:p w:rsidR="00EC63FE" w:rsidRPr="00D9284E" w:rsidRDefault="00E144AD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szkolne procedury postępowania w sprawach nieletnich,</w:t>
      </w:r>
    </w:p>
    <w:p w:rsidR="00EC63FE" w:rsidRPr="00D9284E" w:rsidRDefault="00E144AD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szkolne procedury postępowania w razie wypadku,</w:t>
      </w:r>
    </w:p>
    <w:p w:rsidR="00EC63FE" w:rsidRPr="00D9284E" w:rsidRDefault="00E144AD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szkolne procedury przepływu informacji,</w:t>
      </w:r>
    </w:p>
    <w:p w:rsidR="003D65B5" w:rsidRPr="00D9284E" w:rsidRDefault="008A604A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374AD5" w:rsidRPr="00D9284E">
        <w:rPr>
          <w:rFonts w:ascii="Times New Roman" w:eastAsia="Times New Roman" w:hAnsi="Times New Roman"/>
          <w:sz w:val="24"/>
          <w:szCs w:val="24"/>
          <w:lang w:eastAsia="pl-PL"/>
        </w:rPr>
        <w:t>zkolne procedury lekcyjne.</w:t>
      </w:r>
    </w:p>
    <w:p w:rsidR="00D66420" w:rsidRPr="00D9284E" w:rsidRDefault="00D66420" w:rsidP="00CE5C78">
      <w:pPr>
        <w:pStyle w:val="Akapitzlist"/>
        <w:numPr>
          <w:ilvl w:val="0"/>
          <w:numId w:val="5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Procedura bezpieczeństwa – w czasie pandemii.</w:t>
      </w:r>
    </w:p>
    <w:p w:rsidR="00FB5DFC" w:rsidRPr="00D9284E" w:rsidRDefault="0077297A" w:rsidP="00CE5C78">
      <w:pPr>
        <w:pStyle w:val="Akapitzlist"/>
        <w:numPr>
          <w:ilvl w:val="0"/>
          <w:numId w:val="50"/>
        </w:numPr>
        <w:tabs>
          <w:tab w:val="left" w:pos="18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W/w procedury stanowią </w:t>
      </w:r>
      <w:r w:rsidR="006C0259" w:rsidRPr="00D9284E">
        <w:rPr>
          <w:rFonts w:ascii="Times New Roman" w:hAnsi="Times New Roman"/>
          <w:sz w:val="24"/>
          <w:szCs w:val="24"/>
        </w:rPr>
        <w:t>odrębny dokument szkolny</w:t>
      </w:r>
      <w:r w:rsidRPr="00D9284E">
        <w:rPr>
          <w:rFonts w:ascii="Times New Roman" w:hAnsi="Times New Roman"/>
          <w:sz w:val="24"/>
          <w:szCs w:val="24"/>
        </w:rPr>
        <w:t>.</w:t>
      </w:r>
    </w:p>
    <w:p w:rsidR="00C5231E" w:rsidRPr="00D9284E" w:rsidRDefault="00C5231E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5FB5" w:rsidRPr="00D9284E" w:rsidRDefault="000F5AB5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lastRenderedPageBreak/>
        <w:t>§ 25</w:t>
      </w:r>
    </w:p>
    <w:p w:rsidR="00FF15D4" w:rsidRPr="00D9284E" w:rsidRDefault="00FF15D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C63FE" w:rsidRPr="00D9284E" w:rsidRDefault="00A85FB5" w:rsidP="00CE5C78">
      <w:pPr>
        <w:keepLines/>
        <w:numPr>
          <w:ilvl w:val="0"/>
          <w:numId w:val="62"/>
        </w:numPr>
        <w:tabs>
          <w:tab w:val="clear" w:pos="284"/>
          <w:tab w:val="num" w:pos="68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szkole ustala się następujące procedury:</w:t>
      </w:r>
    </w:p>
    <w:p w:rsidR="00EC63FE" w:rsidRPr="00D9284E" w:rsidRDefault="002C2870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uczeń może być zwolniony z lekcji na podstawie pisemnego zwolnienia rodziców</w:t>
      </w:r>
      <w:r w:rsidR="008A604A" w:rsidRPr="00D9284E">
        <w:rPr>
          <w:rFonts w:ascii="Times New Roman" w:hAnsi="Times New Roman"/>
          <w:sz w:val="24"/>
          <w:szCs w:val="24"/>
        </w:rPr>
        <w:t>/opiekunów prawnych</w:t>
      </w:r>
      <w:r w:rsidR="00A85FB5" w:rsidRPr="00D9284E">
        <w:rPr>
          <w:rFonts w:ascii="Times New Roman" w:hAnsi="Times New Roman"/>
          <w:sz w:val="24"/>
          <w:szCs w:val="24"/>
        </w:rPr>
        <w:t xml:space="preserve"> przez wychowawcę klasy lub w czasie jego nieobecn</w:t>
      </w:r>
      <w:r w:rsidR="006E7635" w:rsidRPr="00D9284E">
        <w:rPr>
          <w:rFonts w:ascii="Times New Roman" w:hAnsi="Times New Roman"/>
          <w:sz w:val="24"/>
          <w:szCs w:val="24"/>
        </w:rPr>
        <w:t>ości przez uczącego nauczyciela;</w:t>
      </w:r>
    </w:p>
    <w:p w:rsidR="00EC63FE" w:rsidRPr="00D9284E" w:rsidRDefault="00513E20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uczniowie zwolnieni przez rodziców lub prawnych opiekunów z lekcji religii mają ustalony przez dyr</w:t>
      </w:r>
      <w:r w:rsidR="006E7635" w:rsidRPr="00D9284E">
        <w:rPr>
          <w:rFonts w:ascii="Times New Roman" w:hAnsi="Times New Roman"/>
          <w:sz w:val="24"/>
          <w:szCs w:val="24"/>
        </w:rPr>
        <w:t>ektora szkoły inny rodzaj zajęć;</w:t>
      </w:r>
    </w:p>
    <w:p w:rsidR="00EC63FE" w:rsidRPr="00D9284E" w:rsidRDefault="00513E20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uczeń wita się i żegna z pracownikami szkoły stoją</w:t>
      </w:r>
      <w:r w:rsidR="00EC63FE" w:rsidRPr="00D9284E">
        <w:rPr>
          <w:rFonts w:ascii="Times New Roman" w:hAnsi="Times New Roman"/>
          <w:sz w:val="24"/>
          <w:szCs w:val="24"/>
        </w:rPr>
        <w:t>c, nie trzyma rąk w kieszeniach;</w:t>
      </w:r>
    </w:p>
    <w:p w:rsidR="00D66420" w:rsidRPr="00D9284E" w:rsidRDefault="00513E20" w:rsidP="003820F9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E65EB6" w:rsidRPr="00D9284E">
        <w:rPr>
          <w:rFonts w:ascii="Times New Roman" w:hAnsi="Times New Roman"/>
          <w:sz w:val="24"/>
          <w:szCs w:val="24"/>
        </w:rPr>
        <w:t>niewskazany</w:t>
      </w:r>
      <w:r w:rsidR="00A85FB5" w:rsidRPr="00D9284E">
        <w:rPr>
          <w:rFonts w:ascii="Times New Roman" w:hAnsi="Times New Roman"/>
          <w:sz w:val="24"/>
          <w:szCs w:val="24"/>
        </w:rPr>
        <w:t xml:space="preserve"> jest u dziewcząt makijaż, farbowani</w:t>
      </w:r>
      <w:r w:rsidR="00FB5DFC" w:rsidRPr="00D9284E">
        <w:rPr>
          <w:rFonts w:ascii="Times New Roman" w:hAnsi="Times New Roman"/>
          <w:sz w:val="24"/>
          <w:szCs w:val="24"/>
        </w:rPr>
        <w:t xml:space="preserve">e włosów i malowanie paznokci; </w:t>
      </w:r>
    </w:p>
    <w:p w:rsidR="00EC63FE" w:rsidRPr="00D9284E" w:rsidRDefault="00513E20" w:rsidP="003820F9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w czasie trwania zajęć lekcyjnych na terenie szkoły nie wo</w:t>
      </w:r>
      <w:r w:rsidR="006E7635" w:rsidRPr="00D9284E">
        <w:rPr>
          <w:rFonts w:ascii="Times New Roman" w:hAnsi="Times New Roman"/>
          <w:sz w:val="24"/>
          <w:szCs w:val="24"/>
        </w:rPr>
        <w:t>lno przebywać osobom postronnym</w:t>
      </w:r>
      <w:r w:rsidR="00D66420" w:rsidRPr="00D9284E">
        <w:rPr>
          <w:rFonts w:ascii="Times New Roman" w:hAnsi="Times New Roman"/>
          <w:sz w:val="24"/>
          <w:szCs w:val="24"/>
        </w:rPr>
        <w:t xml:space="preserve"> bez zgody dyrektora</w:t>
      </w:r>
      <w:r w:rsidR="006E7635" w:rsidRPr="00D9284E">
        <w:rPr>
          <w:rFonts w:ascii="Times New Roman" w:hAnsi="Times New Roman"/>
          <w:sz w:val="24"/>
          <w:szCs w:val="24"/>
        </w:rPr>
        <w:t>;</w:t>
      </w:r>
    </w:p>
    <w:p w:rsidR="00A85FB5" w:rsidRPr="00D9284E" w:rsidRDefault="00513E20" w:rsidP="00CE5C78">
      <w:pPr>
        <w:pStyle w:val="Akapitzlist"/>
        <w:keepLines/>
        <w:numPr>
          <w:ilvl w:val="0"/>
          <w:numId w:val="6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uczniowie mają prawo korzystania z pomieszczeń szkoły w czasie wolnym od zajęć lekcyjnych</w:t>
      </w:r>
      <w:r w:rsidR="00FA60A9" w:rsidRPr="00D9284E">
        <w:rPr>
          <w:rFonts w:ascii="Times New Roman" w:hAnsi="Times New Roman"/>
          <w:sz w:val="24"/>
          <w:szCs w:val="24"/>
        </w:rPr>
        <w:t>,</w:t>
      </w:r>
      <w:r w:rsidR="00A85FB5" w:rsidRPr="00D9284E">
        <w:rPr>
          <w:rFonts w:ascii="Times New Roman" w:hAnsi="Times New Roman"/>
          <w:sz w:val="24"/>
          <w:szCs w:val="24"/>
        </w:rPr>
        <w:t xml:space="preserve"> jedynie pod opieką nauczyciela lub osoby uprawnionej przez dyrektora szkoły.</w:t>
      </w:r>
    </w:p>
    <w:p w:rsidR="00EC63FE" w:rsidRPr="00D9284E" w:rsidRDefault="00A85FB5" w:rsidP="00CE5C78">
      <w:pPr>
        <w:keepLines/>
        <w:numPr>
          <w:ilvl w:val="0"/>
          <w:numId w:val="62"/>
        </w:numPr>
        <w:tabs>
          <w:tab w:val="clear" w:pos="284"/>
          <w:tab w:val="num" w:pos="68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Warunki korzystania z telefonów komórkowych innych urządzeń elektronicznych:</w:t>
      </w:r>
    </w:p>
    <w:p w:rsidR="00EC63FE" w:rsidRPr="00D9284E" w:rsidRDefault="00C57FBA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telefon w trakcie trwania zajęć po</w:t>
      </w:r>
      <w:r w:rsidR="006E7635" w:rsidRPr="00D9284E">
        <w:rPr>
          <w:rFonts w:ascii="Times New Roman" w:hAnsi="Times New Roman"/>
          <w:sz w:val="24"/>
          <w:szCs w:val="24"/>
        </w:rPr>
        <w:t>winien być wyłączony i schowany;</w:t>
      </w:r>
    </w:p>
    <w:p w:rsidR="00EC63FE" w:rsidRPr="00D9284E" w:rsidRDefault="00C57FBA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poza zajęciami edukacyjnymi na terenie szkoły (przerwy, czas przed i po zajęciach) telefon może być używany w trybie „milczy”</w:t>
      </w:r>
      <w:r w:rsidR="00A94AAC" w:rsidRPr="00D9284E">
        <w:rPr>
          <w:rFonts w:ascii="Times New Roman" w:hAnsi="Times New Roman"/>
          <w:sz w:val="24"/>
          <w:szCs w:val="24"/>
        </w:rPr>
        <w:t xml:space="preserve"> tylko za zgodą nauczyciela</w:t>
      </w:r>
      <w:r w:rsidR="006E7635" w:rsidRPr="00D9284E">
        <w:rPr>
          <w:rFonts w:ascii="Times New Roman" w:hAnsi="Times New Roman"/>
          <w:sz w:val="24"/>
          <w:szCs w:val="24"/>
        </w:rPr>
        <w:t>;</w:t>
      </w:r>
    </w:p>
    <w:p w:rsidR="00EC63FE" w:rsidRPr="00D9284E" w:rsidRDefault="00C57FBA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nagrywanie dźwięku i obrazu za pomocą telefonu i innych urządzeń elektronicznych jest możliwe tylko za zgodą osoby nagrywanej lub f</w:t>
      </w:r>
      <w:r w:rsidR="006E7635" w:rsidRPr="00D9284E">
        <w:rPr>
          <w:rFonts w:ascii="Times New Roman" w:hAnsi="Times New Roman"/>
          <w:sz w:val="24"/>
          <w:szCs w:val="24"/>
        </w:rPr>
        <w:t>otografowanej;</w:t>
      </w:r>
    </w:p>
    <w:p w:rsidR="00A85FB5" w:rsidRPr="00D9284E" w:rsidRDefault="00C57FBA" w:rsidP="00CE5C78">
      <w:pPr>
        <w:pStyle w:val="Akapitzlist"/>
        <w:keepLines/>
        <w:numPr>
          <w:ilvl w:val="0"/>
          <w:numId w:val="6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naruszenie przez ucznia zasad używania telefonów komórkowych i innych urządzeń elektronicznych na terenie szkoły</w:t>
      </w:r>
      <w:r w:rsidR="001344B3" w:rsidRPr="00D9284E">
        <w:rPr>
          <w:rFonts w:ascii="Times New Roman" w:hAnsi="Times New Roman"/>
          <w:sz w:val="24"/>
          <w:szCs w:val="24"/>
        </w:rPr>
        <w:t>,</w:t>
      </w:r>
      <w:r w:rsidR="00A85FB5" w:rsidRPr="00D9284E">
        <w:rPr>
          <w:rFonts w:ascii="Times New Roman" w:hAnsi="Times New Roman"/>
          <w:sz w:val="24"/>
          <w:szCs w:val="24"/>
        </w:rPr>
        <w:t xml:space="preserve"> powoduje </w:t>
      </w:r>
      <w:r w:rsidR="00FB54D5" w:rsidRPr="00D9284E">
        <w:rPr>
          <w:rFonts w:ascii="Times New Roman" w:hAnsi="Times New Roman"/>
          <w:sz w:val="24"/>
          <w:szCs w:val="24"/>
        </w:rPr>
        <w:t>oddaniem przez ucznia</w:t>
      </w:r>
      <w:r w:rsidR="00A85FB5" w:rsidRPr="00D9284E">
        <w:rPr>
          <w:rFonts w:ascii="Times New Roman" w:hAnsi="Times New Roman"/>
          <w:sz w:val="24"/>
          <w:szCs w:val="24"/>
        </w:rPr>
        <w:t xml:space="preserve"> ich do </w:t>
      </w:r>
      <w:r w:rsidR="00D71903" w:rsidRPr="00D9284E">
        <w:rPr>
          <w:rFonts w:ascii="Times New Roman" w:hAnsi="Times New Roman"/>
          <w:sz w:val="24"/>
          <w:szCs w:val="24"/>
        </w:rPr>
        <w:t>dyrektora szkoły</w:t>
      </w:r>
      <w:r w:rsidR="00A85FB5" w:rsidRPr="00D9284E">
        <w:rPr>
          <w:rFonts w:ascii="Times New Roman" w:hAnsi="Times New Roman"/>
          <w:sz w:val="24"/>
          <w:szCs w:val="24"/>
        </w:rPr>
        <w:t>. Aparat odbiera rodzic lub prawny opiekun, ustalając ze szkołą dalsze konsekwencje dla ucznia.</w:t>
      </w:r>
    </w:p>
    <w:p w:rsidR="00EC63FE" w:rsidRPr="00D9284E" w:rsidRDefault="00A85FB5" w:rsidP="00CE5C78">
      <w:pPr>
        <w:keepLines/>
        <w:numPr>
          <w:ilvl w:val="0"/>
          <w:numId w:val="62"/>
        </w:numPr>
        <w:tabs>
          <w:tab w:val="clear" w:pos="284"/>
          <w:tab w:val="num" w:pos="68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Szkoła nie ponosi odpowiedzialności za:</w:t>
      </w:r>
    </w:p>
    <w:p w:rsidR="00EC63FE" w:rsidRPr="00D9284E" w:rsidRDefault="00A231D2" w:rsidP="00CE5C78">
      <w:pPr>
        <w:pStyle w:val="Akapitzlist"/>
        <w:keepLines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biżuterię przynoszoną przez uczniów oraz uszkodzenia ciała wynikające z noszenia jej;</w:t>
      </w:r>
    </w:p>
    <w:p w:rsidR="00EC63FE" w:rsidRPr="00D9284E" w:rsidRDefault="00A231D2" w:rsidP="00CE5C78">
      <w:pPr>
        <w:pStyle w:val="Akapitzlist"/>
        <w:keepLines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wartościowe przedmioty (rowery, telefony komórkowe, mp3 i inne) wnoszone na teren szkoły;</w:t>
      </w:r>
    </w:p>
    <w:p w:rsidR="008A604A" w:rsidRPr="00D9284E" w:rsidRDefault="00A231D2" w:rsidP="00CE5C78">
      <w:pPr>
        <w:pStyle w:val="Akapitzlist"/>
        <w:keepLines/>
        <w:numPr>
          <w:ilvl w:val="0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A85FB5" w:rsidRPr="00D9284E">
        <w:rPr>
          <w:rFonts w:ascii="Times New Roman" w:hAnsi="Times New Roman"/>
          <w:sz w:val="24"/>
          <w:szCs w:val="24"/>
        </w:rPr>
        <w:t>przynoszone pieniądze.</w:t>
      </w:r>
    </w:p>
    <w:p w:rsidR="003D65B5" w:rsidRPr="00D9284E" w:rsidRDefault="003D65B5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2</w:t>
      </w:r>
      <w:r w:rsidR="000F5AB5" w:rsidRPr="00D9284E">
        <w:rPr>
          <w:rFonts w:ascii="Times New Roman" w:hAnsi="Times New Roman"/>
          <w:b/>
          <w:sz w:val="24"/>
          <w:szCs w:val="24"/>
        </w:rPr>
        <w:t>6</w:t>
      </w:r>
    </w:p>
    <w:p w:rsidR="00FF15D4" w:rsidRPr="00D9284E" w:rsidRDefault="00FF15D4" w:rsidP="00CE5C78">
      <w:pPr>
        <w:tabs>
          <w:tab w:val="left" w:pos="180"/>
          <w:tab w:val="left" w:pos="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D65B5" w:rsidRPr="00D9284E" w:rsidRDefault="003D65B5" w:rsidP="00CE5C78">
      <w:pPr>
        <w:pStyle w:val="Akapitzlist"/>
        <w:numPr>
          <w:ilvl w:val="0"/>
          <w:numId w:val="32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Szkoła stosuje terminy rozpoczęcia zajęć edukacyjnych, przerw świątecznych oraz ferii zimowych i letnich – określone przepisami </w:t>
      </w:r>
      <w:r w:rsidR="009B1049" w:rsidRPr="00D9284E">
        <w:rPr>
          <w:rFonts w:ascii="Times New Roman" w:hAnsi="Times New Roman"/>
          <w:sz w:val="24"/>
          <w:szCs w:val="24"/>
        </w:rPr>
        <w:t>dotyczących</w:t>
      </w:r>
      <w:r w:rsidRPr="00D9284E">
        <w:rPr>
          <w:rFonts w:ascii="Times New Roman" w:hAnsi="Times New Roman"/>
          <w:sz w:val="24"/>
          <w:szCs w:val="24"/>
        </w:rPr>
        <w:t xml:space="preserve"> organizacji roku szkolnego.</w:t>
      </w:r>
    </w:p>
    <w:p w:rsidR="00EC63FE" w:rsidRPr="00D9284E" w:rsidRDefault="003D65B5" w:rsidP="00CE5C78">
      <w:pPr>
        <w:pStyle w:val="Akapitzlist"/>
        <w:numPr>
          <w:ilvl w:val="0"/>
          <w:numId w:val="32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Dyrektor, zachowując odpowiednie przepisy, może zmienić rozkład zajęć </w:t>
      </w:r>
      <w:r w:rsidR="006E3C69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następujące dni:</w:t>
      </w:r>
    </w:p>
    <w:p w:rsidR="00EC63FE" w:rsidRPr="00D9284E" w:rsidRDefault="009B1049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rozpoczęcie roku szkolnego;</w:t>
      </w:r>
    </w:p>
    <w:p w:rsidR="00EC63FE" w:rsidRPr="00D9284E" w:rsidRDefault="003D65B5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Dzień Edukacji </w:t>
      </w:r>
      <w:r w:rsidR="009B1049" w:rsidRPr="00D9284E">
        <w:rPr>
          <w:rFonts w:ascii="Times New Roman" w:hAnsi="Times New Roman"/>
          <w:sz w:val="24"/>
          <w:szCs w:val="24"/>
        </w:rPr>
        <w:t>Narodowej;</w:t>
      </w:r>
    </w:p>
    <w:p w:rsidR="00EC63FE" w:rsidRPr="00D9284E" w:rsidRDefault="009B1049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rekolekcje szkolne;</w:t>
      </w:r>
    </w:p>
    <w:p w:rsidR="003D65B5" w:rsidRPr="00D9284E" w:rsidRDefault="004F6F72" w:rsidP="00CE5C78">
      <w:pPr>
        <w:pStyle w:val="Akapitzlist"/>
        <w:numPr>
          <w:ilvl w:val="0"/>
          <w:numId w:val="3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dniach: 2 maja, 2 listopada</w:t>
      </w:r>
      <w:r w:rsidR="00A85FB5" w:rsidRPr="00D9284E">
        <w:rPr>
          <w:rFonts w:ascii="Times New Roman" w:hAnsi="Times New Roman"/>
          <w:sz w:val="24"/>
          <w:szCs w:val="24"/>
        </w:rPr>
        <w:t>,</w:t>
      </w:r>
      <w:r w:rsidR="002941C9" w:rsidRPr="00D9284E">
        <w:rPr>
          <w:rFonts w:ascii="Times New Roman" w:hAnsi="Times New Roman"/>
          <w:sz w:val="24"/>
          <w:szCs w:val="24"/>
        </w:rPr>
        <w:t xml:space="preserve"> </w:t>
      </w:r>
      <w:r w:rsidR="003D65B5" w:rsidRPr="00D9284E">
        <w:rPr>
          <w:rFonts w:ascii="Times New Roman" w:hAnsi="Times New Roman"/>
          <w:sz w:val="24"/>
          <w:szCs w:val="24"/>
        </w:rPr>
        <w:t>w dniu święta patronalnego szkoły</w:t>
      </w:r>
      <w:r w:rsidRPr="00D9284E">
        <w:rPr>
          <w:rFonts w:ascii="Times New Roman" w:hAnsi="Times New Roman"/>
          <w:sz w:val="24"/>
          <w:szCs w:val="24"/>
        </w:rPr>
        <w:t>, w piątek po Bożym Ciele</w:t>
      </w:r>
      <w:r w:rsidR="003D65B5" w:rsidRPr="00D9284E">
        <w:rPr>
          <w:rFonts w:ascii="Times New Roman" w:hAnsi="Times New Roman"/>
          <w:sz w:val="24"/>
          <w:szCs w:val="24"/>
        </w:rPr>
        <w:t>.</w:t>
      </w:r>
    </w:p>
    <w:p w:rsidR="00C90618" w:rsidRPr="00D9284E" w:rsidRDefault="00C90618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D9284E" w:rsidRDefault="003D65B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5E3442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Pr="00D9284E">
        <w:rPr>
          <w:rFonts w:ascii="Times New Roman" w:hAnsi="Times New Roman"/>
          <w:b/>
          <w:sz w:val="24"/>
          <w:szCs w:val="24"/>
        </w:rPr>
        <w:t>2</w:t>
      </w:r>
      <w:r w:rsidR="000F5AB5" w:rsidRPr="00D9284E">
        <w:rPr>
          <w:rFonts w:ascii="Times New Roman" w:hAnsi="Times New Roman"/>
          <w:b/>
          <w:sz w:val="24"/>
          <w:szCs w:val="24"/>
        </w:rPr>
        <w:t>7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D9284E" w:rsidRDefault="003D65B5" w:rsidP="00CE5C78">
      <w:pPr>
        <w:pStyle w:val="Akapitzlist"/>
        <w:numPr>
          <w:ilvl w:val="0"/>
          <w:numId w:val="29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Szkoła może przyjmować słuchaczy z zakładu kształcenia nauczycieli, studentów szkół wyższych na praktyki pedagogiczne.</w:t>
      </w:r>
    </w:p>
    <w:p w:rsidR="003D65B5" w:rsidRPr="00D9284E" w:rsidRDefault="003D65B5" w:rsidP="00CE5C78">
      <w:pPr>
        <w:pStyle w:val="Akapitzlist"/>
        <w:numPr>
          <w:ilvl w:val="0"/>
          <w:numId w:val="29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Podstawą przyjęcia na praktykę jest </w:t>
      </w:r>
      <w:r w:rsidR="00CF72FD" w:rsidRPr="00D9284E">
        <w:rPr>
          <w:rFonts w:ascii="Times New Roman" w:hAnsi="Times New Roman"/>
          <w:sz w:val="24"/>
          <w:szCs w:val="24"/>
        </w:rPr>
        <w:t xml:space="preserve">umowa między dyrektorem szkoły, </w:t>
      </w:r>
      <w:r w:rsidRPr="00D9284E">
        <w:rPr>
          <w:rFonts w:ascii="Times New Roman" w:hAnsi="Times New Roman"/>
          <w:sz w:val="24"/>
          <w:szCs w:val="24"/>
        </w:rPr>
        <w:t>a osobą odbywającą praktykę.</w:t>
      </w:r>
    </w:p>
    <w:p w:rsidR="00834441" w:rsidRPr="00D9284E" w:rsidRDefault="003D65B5" w:rsidP="00CE5C78">
      <w:pPr>
        <w:pStyle w:val="Akapitzlist"/>
        <w:numPr>
          <w:ilvl w:val="0"/>
          <w:numId w:val="29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Jeżeli organizatorem praktyk pedagogicznych jest zakład kształcenia nauczycieli lub szkoła wyższa, to umowa w sprawie praktyk może być za</w:t>
      </w:r>
      <w:r w:rsidR="005B47C5" w:rsidRPr="00D9284E">
        <w:rPr>
          <w:rFonts w:ascii="Times New Roman" w:hAnsi="Times New Roman"/>
          <w:sz w:val="24"/>
          <w:szCs w:val="24"/>
        </w:rPr>
        <w:t xml:space="preserve">warta między dyrektorem szkoły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a organizatorem praktyki.</w:t>
      </w:r>
    </w:p>
    <w:p w:rsidR="00C90618" w:rsidRPr="00D9284E" w:rsidRDefault="00C90618" w:rsidP="00CE5C78">
      <w:pPr>
        <w:tabs>
          <w:tab w:val="left" w:pos="27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5B5" w:rsidRPr="00D9284E" w:rsidRDefault="000F5AB5" w:rsidP="00CE5C78">
      <w:pPr>
        <w:tabs>
          <w:tab w:val="left" w:pos="27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28</w:t>
      </w:r>
    </w:p>
    <w:p w:rsidR="00FF15D4" w:rsidRPr="00D9284E" w:rsidRDefault="00FF15D4" w:rsidP="00CE5C78">
      <w:pPr>
        <w:tabs>
          <w:tab w:val="left" w:pos="27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C63FE" w:rsidRPr="00D9284E" w:rsidRDefault="003D65B5" w:rsidP="00CE5C78">
      <w:pPr>
        <w:pStyle w:val="Akapitzlist"/>
        <w:numPr>
          <w:ilvl w:val="0"/>
          <w:numId w:val="38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 realizacji celów statutowych szkoła posiada odpowiednie pomieszczenia:</w:t>
      </w:r>
    </w:p>
    <w:p w:rsidR="00EC63FE" w:rsidRPr="00D9284E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pomieszczenia do nauki z niezbędnym wyposażeniem;</w:t>
      </w:r>
    </w:p>
    <w:p w:rsidR="00EC63FE" w:rsidRPr="00D9284E" w:rsidRDefault="003D65B5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salę do zajęć ruchowych</w:t>
      </w:r>
      <w:r w:rsidR="009B1049" w:rsidRPr="00D9284E">
        <w:rPr>
          <w:rFonts w:ascii="Times New Roman" w:hAnsi="Times New Roman"/>
          <w:sz w:val="24"/>
          <w:szCs w:val="24"/>
        </w:rPr>
        <w:t>, salę gimnastyczną;</w:t>
      </w:r>
    </w:p>
    <w:p w:rsidR="00EC63FE" w:rsidRPr="00D9284E" w:rsidRDefault="009B1049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gabinet logopedy;</w:t>
      </w:r>
    </w:p>
    <w:p w:rsidR="00EC63FE" w:rsidRPr="00D9284E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bibliotekę;</w:t>
      </w:r>
    </w:p>
    <w:p w:rsidR="00EC63FE" w:rsidRPr="00D9284E" w:rsidRDefault="003D65B5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pomieszczen</w:t>
      </w:r>
      <w:r w:rsidR="009B1049" w:rsidRPr="00D9284E">
        <w:rPr>
          <w:rFonts w:ascii="Times New Roman" w:hAnsi="Times New Roman"/>
          <w:sz w:val="24"/>
          <w:szCs w:val="24"/>
        </w:rPr>
        <w:t>ia administracyjno-gospodarcze;</w:t>
      </w:r>
    </w:p>
    <w:p w:rsidR="00EC63FE" w:rsidRPr="00D9284E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pomieszczenie sanitarno-higieniczne;</w:t>
      </w:r>
    </w:p>
    <w:p w:rsidR="00EC63FE" w:rsidRPr="00D9284E" w:rsidRDefault="00D26983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szatnie;</w:t>
      </w:r>
    </w:p>
    <w:p w:rsidR="003D65B5" w:rsidRPr="00D9284E" w:rsidRDefault="003D65B5" w:rsidP="00CE5C78">
      <w:pPr>
        <w:pStyle w:val="Akapitzlist"/>
        <w:numPr>
          <w:ilvl w:val="0"/>
          <w:numId w:val="3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salę </w:t>
      </w:r>
      <w:r w:rsidR="009B1049" w:rsidRPr="00D9284E">
        <w:rPr>
          <w:rFonts w:ascii="Times New Roman" w:hAnsi="Times New Roman"/>
          <w:sz w:val="24"/>
          <w:szCs w:val="24"/>
        </w:rPr>
        <w:t xml:space="preserve">terapii </w:t>
      </w:r>
      <w:r w:rsidR="00CF72FD" w:rsidRPr="00D9284E">
        <w:rPr>
          <w:rFonts w:ascii="Times New Roman" w:hAnsi="Times New Roman"/>
          <w:sz w:val="24"/>
          <w:szCs w:val="24"/>
        </w:rPr>
        <w:t>integracji sensorycznej</w:t>
      </w:r>
      <w:r w:rsidR="009B1049" w:rsidRPr="00D9284E">
        <w:rPr>
          <w:rFonts w:ascii="Times New Roman" w:hAnsi="Times New Roman"/>
          <w:sz w:val="24"/>
          <w:szCs w:val="24"/>
        </w:rPr>
        <w:t>.</w:t>
      </w:r>
    </w:p>
    <w:p w:rsidR="003D65B5" w:rsidRPr="00D9284E" w:rsidRDefault="003D65B5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7755" w:rsidRPr="00D9284E" w:rsidRDefault="00B05CD6" w:rsidP="00B05CD6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28 a</w:t>
      </w:r>
    </w:p>
    <w:p w:rsidR="00307755" w:rsidRPr="00D9284E" w:rsidRDefault="00307755" w:rsidP="00B05CD6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7755" w:rsidRPr="00D9284E" w:rsidRDefault="00B05CD6" w:rsidP="00B05CD6">
      <w:pPr>
        <w:pStyle w:val="Akapitzlist"/>
        <w:numPr>
          <w:ilvl w:val="1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celu zapewnienia prawidłowej realizacji </w:t>
      </w:r>
      <w:r w:rsidR="00307755" w:rsidRPr="00D9284E">
        <w:rPr>
          <w:rFonts w:ascii="Times New Roman" w:hAnsi="Times New Roman"/>
          <w:sz w:val="24"/>
          <w:szCs w:val="24"/>
        </w:rPr>
        <w:t>zadań</w:t>
      </w:r>
      <w:r w:rsidRPr="00D9284E">
        <w:rPr>
          <w:rFonts w:ascii="Times New Roman" w:hAnsi="Times New Roman"/>
          <w:sz w:val="24"/>
          <w:szCs w:val="24"/>
        </w:rPr>
        <w:t xml:space="preserve">́ </w:t>
      </w:r>
      <w:r w:rsidR="00307755" w:rsidRPr="00D9284E">
        <w:rPr>
          <w:rFonts w:ascii="Times New Roman" w:hAnsi="Times New Roman"/>
          <w:sz w:val="24"/>
          <w:szCs w:val="24"/>
        </w:rPr>
        <w:t>opiekuńczych</w:t>
      </w:r>
      <w:r w:rsidRPr="00D9284E">
        <w:rPr>
          <w:rFonts w:ascii="Times New Roman" w:hAnsi="Times New Roman"/>
          <w:sz w:val="24"/>
          <w:szCs w:val="24"/>
        </w:rPr>
        <w:t xml:space="preserve">, w </w:t>
      </w:r>
      <w:r w:rsidR="00307755" w:rsidRPr="00D9284E">
        <w:rPr>
          <w:rFonts w:ascii="Times New Roman" w:hAnsi="Times New Roman"/>
          <w:sz w:val="24"/>
          <w:szCs w:val="24"/>
        </w:rPr>
        <w:t>szczególności wspierania prawidłowego rozwoju uczniów, szkoła wynajmuje stołówkę należącą do Specjalnego Ośrodka Wychowawczego św. Józefa, mieszcząca się w budynku szkoły przy ul. Kubiny 10/12.</w:t>
      </w:r>
    </w:p>
    <w:p w:rsidR="00307755" w:rsidRPr="00D9284E" w:rsidRDefault="00B05CD6" w:rsidP="00B05CD6">
      <w:pPr>
        <w:pStyle w:val="Akapitzlist"/>
        <w:numPr>
          <w:ilvl w:val="1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Korzystanie z </w:t>
      </w:r>
      <w:r w:rsidR="00307755" w:rsidRPr="00D9284E">
        <w:rPr>
          <w:rFonts w:ascii="Times New Roman" w:hAnsi="Times New Roman"/>
          <w:sz w:val="24"/>
          <w:szCs w:val="24"/>
        </w:rPr>
        <w:t>posiłków</w:t>
      </w:r>
      <w:r w:rsidRPr="00D9284E">
        <w:rPr>
          <w:rFonts w:ascii="Times New Roman" w:hAnsi="Times New Roman"/>
          <w:sz w:val="24"/>
          <w:szCs w:val="24"/>
        </w:rPr>
        <w:t xml:space="preserve"> w </w:t>
      </w:r>
      <w:r w:rsidR="00307755" w:rsidRPr="00D9284E">
        <w:rPr>
          <w:rFonts w:ascii="Times New Roman" w:hAnsi="Times New Roman"/>
          <w:sz w:val="24"/>
          <w:szCs w:val="24"/>
        </w:rPr>
        <w:t>stołówce</w:t>
      </w:r>
      <w:r w:rsidRPr="00D9284E">
        <w:rPr>
          <w:rFonts w:ascii="Times New Roman" w:hAnsi="Times New Roman"/>
          <w:sz w:val="24"/>
          <w:szCs w:val="24"/>
        </w:rPr>
        <w:t xml:space="preserve"> szkolnej jest odpłatne</w:t>
      </w:r>
      <w:r w:rsidR="00307755" w:rsidRPr="00D9284E">
        <w:rPr>
          <w:rFonts w:ascii="Times New Roman" w:hAnsi="Times New Roman"/>
          <w:sz w:val="24"/>
          <w:szCs w:val="24"/>
        </w:rPr>
        <w:t xml:space="preserve"> i dobrowolne</w:t>
      </w:r>
      <w:r w:rsidRPr="00D9284E">
        <w:rPr>
          <w:rFonts w:ascii="Times New Roman" w:hAnsi="Times New Roman"/>
          <w:sz w:val="24"/>
          <w:szCs w:val="24"/>
        </w:rPr>
        <w:t>.</w:t>
      </w:r>
    </w:p>
    <w:p w:rsidR="00307755" w:rsidRPr="00D9284E" w:rsidRDefault="00B05CD6" w:rsidP="00B05CD6">
      <w:pPr>
        <w:pStyle w:val="Akapitzlist"/>
        <w:numPr>
          <w:ilvl w:val="1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Warunki korzystania ze </w:t>
      </w:r>
      <w:r w:rsidR="00307755" w:rsidRPr="00D9284E">
        <w:rPr>
          <w:rFonts w:ascii="Times New Roman" w:hAnsi="Times New Roman"/>
          <w:sz w:val="24"/>
          <w:szCs w:val="24"/>
        </w:rPr>
        <w:t>stołówki</w:t>
      </w:r>
      <w:r w:rsidRPr="00D9284E">
        <w:rPr>
          <w:rFonts w:ascii="Times New Roman" w:hAnsi="Times New Roman"/>
          <w:sz w:val="24"/>
          <w:szCs w:val="24"/>
        </w:rPr>
        <w:t xml:space="preserve"> szkolnej, w tym </w:t>
      </w:r>
      <w:r w:rsidR="00307755" w:rsidRPr="00D9284E">
        <w:rPr>
          <w:rFonts w:ascii="Times New Roman" w:hAnsi="Times New Roman"/>
          <w:sz w:val="24"/>
          <w:szCs w:val="24"/>
        </w:rPr>
        <w:t>wysokość</w:t>
      </w:r>
      <w:r w:rsidRPr="00D9284E">
        <w:rPr>
          <w:rFonts w:ascii="Times New Roman" w:hAnsi="Times New Roman"/>
          <w:sz w:val="24"/>
          <w:szCs w:val="24"/>
        </w:rPr>
        <w:t xml:space="preserve">́ opłat za posiłki, ustala dyrektor szkoły w porozumieniu z organem </w:t>
      </w:r>
      <w:r w:rsidR="00307755" w:rsidRPr="00D9284E">
        <w:rPr>
          <w:rFonts w:ascii="Times New Roman" w:hAnsi="Times New Roman"/>
          <w:sz w:val="24"/>
          <w:szCs w:val="24"/>
        </w:rPr>
        <w:t>prowadzącym</w:t>
      </w: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307755" w:rsidRPr="00D9284E">
        <w:rPr>
          <w:rFonts w:ascii="Times New Roman" w:hAnsi="Times New Roman"/>
          <w:sz w:val="24"/>
          <w:szCs w:val="24"/>
        </w:rPr>
        <w:t>szkołę</w:t>
      </w:r>
      <w:r w:rsidRPr="00D9284E">
        <w:rPr>
          <w:rFonts w:ascii="Times New Roman" w:hAnsi="Times New Roman"/>
          <w:sz w:val="24"/>
          <w:szCs w:val="24"/>
        </w:rPr>
        <w:t>̨.</w:t>
      </w:r>
      <w:r w:rsidR="00307755" w:rsidRPr="00D9284E">
        <w:rPr>
          <w:rFonts w:ascii="Times New Roman" w:hAnsi="Times New Roman"/>
          <w:sz w:val="24"/>
          <w:szCs w:val="24"/>
        </w:rPr>
        <w:t xml:space="preserve"> </w:t>
      </w:r>
    </w:p>
    <w:p w:rsidR="00307755" w:rsidRPr="00D9284E" w:rsidRDefault="00B05CD6" w:rsidP="00B05CD6">
      <w:pPr>
        <w:pStyle w:val="Akapitzlist"/>
        <w:numPr>
          <w:ilvl w:val="1"/>
          <w:numId w:val="6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Organ </w:t>
      </w:r>
      <w:r w:rsidR="00307755" w:rsidRPr="00D9284E">
        <w:rPr>
          <w:rFonts w:ascii="Times New Roman" w:hAnsi="Times New Roman"/>
          <w:sz w:val="24"/>
          <w:szCs w:val="24"/>
        </w:rPr>
        <w:t>prowadzący</w:t>
      </w: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307755" w:rsidRPr="00D9284E">
        <w:rPr>
          <w:rFonts w:ascii="Times New Roman" w:hAnsi="Times New Roman"/>
          <w:sz w:val="24"/>
          <w:szCs w:val="24"/>
        </w:rPr>
        <w:t>szkołę</w:t>
      </w:r>
      <w:r w:rsidRPr="00D9284E">
        <w:rPr>
          <w:rFonts w:ascii="Times New Roman" w:hAnsi="Times New Roman"/>
          <w:sz w:val="24"/>
          <w:szCs w:val="24"/>
        </w:rPr>
        <w:t xml:space="preserve">̨ </w:t>
      </w:r>
      <w:r w:rsidR="00307755" w:rsidRPr="00D9284E">
        <w:rPr>
          <w:rFonts w:ascii="Times New Roman" w:hAnsi="Times New Roman"/>
          <w:sz w:val="24"/>
          <w:szCs w:val="24"/>
        </w:rPr>
        <w:t>może</w:t>
      </w:r>
      <w:r w:rsidRPr="00D9284E">
        <w:rPr>
          <w:rFonts w:ascii="Times New Roman" w:hAnsi="Times New Roman"/>
          <w:sz w:val="24"/>
          <w:szCs w:val="24"/>
        </w:rPr>
        <w:t xml:space="preserve"> zwolnić </w:t>
      </w:r>
      <w:r w:rsidR="00307755" w:rsidRPr="00D9284E">
        <w:rPr>
          <w:rFonts w:ascii="Times New Roman" w:hAnsi="Times New Roman"/>
          <w:sz w:val="24"/>
          <w:szCs w:val="24"/>
        </w:rPr>
        <w:t>rodziców</w:t>
      </w:r>
      <w:r w:rsidRPr="00D9284E">
        <w:rPr>
          <w:rFonts w:ascii="Times New Roman" w:hAnsi="Times New Roman"/>
          <w:sz w:val="24"/>
          <w:szCs w:val="24"/>
        </w:rPr>
        <w:t xml:space="preserve"> albo pełnoletniego ucznia z </w:t>
      </w:r>
      <w:r w:rsidR="00307755" w:rsidRPr="00D9284E">
        <w:rPr>
          <w:rFonts w:ascii="Times New Roman" w:hAnsi="Times New Roman"/>
          <w:sz w:val="24"/>
          <w:szCs w:val="24"/>
        </w:rPr>
        <w:t>całości</w:t>
      </w:r>
      <w:r w:rsidRPr="00D9284E">
        <w:rPr>
          <w:rFonts w:ascii="Times New Roman" w:hAnsi="Times New Roman"/>
          <w:sz w:val="24"/>
          <w:szCs w:val="24"/>
        </w:rPr>
        <w:t xml:space="preserve"> lub </w:t>
      </w:r>
      <w:r w:rsidR="00307755" w:rsidRPr="00D9284E">
        <w:rPr>
          <w:rFonts w:ascii="Times New Roman" w:hAnsi="Times New Roman"/>
          <w:sz w:val="24"/>
          <w:szCs w:val="24"/>
        </w:rPr>
        <w:t>części</w:t>
      </w:r>
      <w:r w:rsidRPr="00D9284E">
        <w:rPr>
          <w:rFonts w:ascii="Times New Roman" w:hAnsi="Times New Roman"/>
          <w:sz w:val="24"/>
          <w:szCs w:val="24"/>
        </w:rPr>
        <w:t xml:space="preserve"> opłat, o </w:t>
      </w:r>
      <w:r w:rsidR="00307755" w:rsidRPr="00D9284E">
        <w:rPr>
          <w:rFonts w:ascii="Times New Roman" w:hAnsi="Times New Roman"/>
          <w:sz w:val="24"/>
          <w:szCs w:val="24"/>
        </w:rPr>
        <w:t>których</w:t>
      </w:r>
      <w:r w:rsidRPr="00D9284E">
        <w:rPr>
          <w:rFonts w:ascii="Times New Roman" w:hAnsi="Times New Roman"/>
          <w:sz w:val="24"/>
          <w:szCs w:val="24"/>
        </w:rPr>
        <w:t xml:space="preserve"> mowa w ust. 3</w:t>
      </w:r>
    </w:p>
    <w:p w:rsidR="00B05CD6" w:rsidRPr="00D9284E" w:rsidRDefault="00B05CD6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0ADC" w:rsidRPr="00D9284E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ROZDZIAŁ V</w:t>
      </w:r>
      <w:r w:rsidR="006E174D" w:rsidRPr="00D9284E">
        <w:rPr>
          <w:rFonts w:ascii="Times New Roman" w:hAnsi="Times New Roman"/>
          <w:b/>
          <w:sz w:val="24"/>
          <w:szCs w:val="24"/>
        </w:rPr>
        <w:t>I</w:t>
      </w:r>
    </w:p>
    <w:p w:rsidR="0059134A" w:rsidRPr="00D9284E" w:rsidRDefault="005913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44AD" w:rsidRPr="00D9284E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 xml:space="preserve">Prawa i obowiązki </w:t>
      </w:r>
      <w:r w:rsidR="00F42017" w:rsidRPr="00D9284E">
        <w:rPr>
          <w:rFonts w:ascii="Times New Roman" w:hAnsi="Times New Roman"/>
          <w:b/>
          <w:sz w:val="24"/>
          <w:szCs w:val="24"/>
        </w:rPr>
        <w:t>pracowników</w:t>
      </w:r>
    </w:p>
    <w:p w:rsidR="00E144AD" w:rsidRPr="00D9284E" w:rsidRDefault="00E144A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1077" w:rsidRPr="00D9284E" w:rsidRDefault="004702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F42017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D9284E">
        <w:rPr>
          <w:rFonts w:ascii="Times New Roman" w:hAnsi="Times New Roman"/>
          <w:b/>
          <w:sz w:val="24"/>
          <w:szCs w:val="24"/>
        </w:rPr>
        <w:t>29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D9284E" w:rsidRDefault="00F42017" w:rsidP="00CE5C78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Pracownicy pedagogiczni zatrudniani są zgod</w:t>
      </w:r>
      <w:r w:rsidR="00C90618" w:rsidRPr="00D9284E">
        <w:rPr>
          <w:rFonts w:ascii="Times New Roman" w:hAnsi="Times New Roman"/>
          <w:sz w:val="24"/>
          <w:szCs w:val="24"/>
        </w:rPr>
        <w:t xml:space="preserve">nie z przepisami Kodeksu Pracy </w:t>
      </w:r>
      <w:r w:rsidRPr="00D9284E">
        <w:rPr>
          <w:rFonts w:ascii="Times New Roman" w:hAnsi="Times New Roman"/>
          <w:sz w:val="24"/>
          <w:szCs w:val="24"/>
        </w:rPr>
        <w:t>oraz ustaleń organu prowadzącego</w:t>
      </w:r>
      <w:r w:rsidR="00C90618" w:rsidRPr="00D9284E">
        <w:rPr>
          <w:rFonts w:ascii="Times New Roman" w:hAnsi="Times New Roman"/>
          <w:sz w:val="24"/>
          <w:szCs w:val="24"/>
        </w:rPr>
        <w:t xml:space="preserve"> dot. artykułów z Karty Nauczyciela wymaganych prawem dla szkół niepublicznych będących na prawach publicznej</w:t>
      </w:r>
      <w:r w:rsidRPr="00D9284E">
        <w:rPr>
          <w:rFonts w:ascii="Times New Roman" w:hAnsi="Times New Roman"/>
          <w:sz w:val="24"/>
          <w:szCs w:val="24"/>
        </w:rPr>
        <w:t>.</w:t>
      </w:r>
    </w:p>
    <w:p w:rsidR="00EC63FE" w:rsidRPr="00D9284E" w:rsidRDefault="0047024A" w:rsidP="00CE5C78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szkoły w szczególności:</w:t>
      </w:r>
    </w:p>
    <w:p w:rsidR="00EC63FE" w:rsidRPr="00D9284E" w:rsidRDefault="0047024A" w:rsidP="00CE5C7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realizuje podstawowe jej zadania: wychowawcze, dydaktyczne i opiekuńcze, zgodnie </w:t>
      </w:r>
      <w:r w:rsidR="00277EDE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 charakterem opisanym w statucie;</w:t>
      </w:r>
    </w:p>
    <w:p w:rsidR="00F42017" w:rsidRPr="00D9284E" w:rsidRDefault="0047024A" w:rsidP="00CE5C7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wspiera każdego ucznia w jego rozwoju oraz dba o własny rozwój osobowy.</w:t>
      </w:r>
    </w:p>
    <w:p w:rsidR="0047024A" w:rsidRPr="00D9284E" w:rsidRDefault="0047024A" w:rsidP="00CE5C78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Podstawową zasadą pracy nauczyciela jes</w:t>
      </w:r>
      <w:r w:rsidR="00F42017" w:rsidRPr="00D9284E">
        <w:rPr>
          <w:rFonts w:ascii="Times New Roman" w:hAnsi="Times New Roman"/>
          <w:sz w:val="24"/>
          <w:szCs w:val="24"/>
        </w:rPr>
        <w:t>t kierowanie się dobrem uczniów.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D9284E" w:rsidRDefault="004702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F42017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D9284E">
        <w:rPr>
          <w:rFonts w:ascii="Times New Roman" w:hAnsi="Times New Roman"/>
          <w:b/>
          <w:sz w:val="24"/>
          <w:szCs w:val="24"/>
        </w:rPr>
        <w:t>30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63FE" w:rsidRPr="00D9284E" w:rsidRDefault="0047024A" w:rsidP="00CE5C78">
      <w:pPr>
        <w:pStyle w:val="Akapitzlist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Wypełniając zadania statutowe szkoły nauczyciel w szczególności ma obowiązek: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 xml:space="preserve">rzetelnie realizować zadania związane z powierzonym mu stanowiskiem oraz podstawowymi funkcjami </w:t>
      </w:r>
      <w:hyperlink r:id="rId9" w:anchor="P2A6" w:tgtFrame="ostatnia" w:history="1">
        <w:r w:rsidRPr="00D9284E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 xml:space="preserve">: dydaktyczną, wychowawczą i opiekuńczą, w tym zadania związane z zapewnieniem bezpieczeństwa uczniom w czasie zajęć organizowanych przez </w:t>
      </w:r>
      <w:hyperlink r:id="rId10" w:anchor="P2A6" w:tgtFrame="ostatnia" w:history="1">
        <w:r w:rsidRPr="00D9284E">
          <w:rPr>
            <w:rFonts w:ascii="Times New Roman" w:eastAsia="Times New Roman" w:hAnsi="Times New Roman"/>
            <w:sz w:val="24"/>
            <w:szCs w:val="24"/>
            <w:lang w:eastAsia="pl-PL"/>
          </w:rPr>
          <w:t>szkołę</w:t>
        </w:r>
      </w:hyperlink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wspierać każdego ucznia w jego rozwoju;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dążyć do pełni własnego rozwoju osobowego;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doskonalić się zawodowo, zgodnie z potrzebami </w:t>
      </w:r>
      <w:hyperlink r:id="rId11" w:anchor="P2A6" w:tgtFrame="ostatnia" w:history="1">
        <w:r w:rsidRPr="00D9284E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kształcić i wychowywać młodzież w umiłowaniu Ojczyzny, w poszanowaniu Konstytucji Rzeczypospolitej Polskiej, w atmosferze wolności sumienia i szacunku dla każdego człowieka;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dbać o kształtowanie u uczniów postaw moralnych i obywatelskich zgodnie z ideą demokracji, pokoju i przyjaźni między ludźmi różnych narodów, ras i światopoglądów;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l-PL"/>
        </w:rPr>
        <w:t>przestrzegać statutu;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włączać się w proces edukacyjny szkoły;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prawidłowo prowadzić zajęcia dydaktyczno-wychowawcze i stosować właściwe metody pracy;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tworzyć dobrą i przyjazną atmosferę pracy;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traktować wszystkich uczniów z szacunkiem i życzliwością;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dbać o poziom i wyniki pracy dydaktycznej i wychowawczej;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uwzględniać w procesie edukacyjnym indywidualne możliwości uczniów;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odpowiadać za życie, zdrowie i bezpieczeństwo uczniów podczas zajęć prowadzonych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szkole i poza nią;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dbać o dobrą i życzliwą współpracę z rodzicami;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sprawiedliwie oceniać pracę i zachowanie uczniów;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odpowiadać za mienie szkoły;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brać udział w zebraniach rady pedagogicznej, zespołów i komisji, współudziału </w:t>
      </w:r>
      <w:r w:rsidRPr="00D9284E">
        <w:rPr>
          <w:rFonts w:ascii="Times New Roman" w:hAnsi="Times New Roman"/>
          <w:sz w:val="24"/>
          <w:szCs w:val="24"/>
        </w:rPr>
        <w:br/>
        <w:t>w działaniach organów szkoły;</w:t>
      </w:r>
    </w:p>
    <w:p w:rsidR="00EC63FE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terminowego posiadania i prowadzenia dokumentacji przebiegu nauczania;</w:t>
      </w:r>
    </w:p>
    <w:p w:rsidR="00EC63FE" w:rsidRPr="00D9284E" w:rsidRDefault="00B0278F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przestrzegać przepisów BHP i p</w:t>
      </w:r>
      <w:r w:rsidR="004D2516" w:rsidRPr="00D9284E">
        <w:rPr>
          <w:rFonts w:ascii="Times New Roman" w:hAnsi="Times New Roman"/>
          <w:sz w:val="24"/>
          <w:szCs w:val="24"/>
        </w:rPr>
        <w:t>poż</w:t>
      </w:r>
      <w:r w:rsidRPr="00D9284E">
        <w:rPr>
          <w:rFonts w:ascii="Times New Roman" w:hAnsi="Times New Roman"/>
          <w:sz w:val="24"/>
          <w:szCs w:val="24"/>
        </w:rPr>
        <w:t>.</w:t>
      </w:r>
      <w:r w:rsidR="004D2516" w:rsidRPr="00D9284E">
        <w:rPr>
          <w:rFonts w:ascii="Times New Roman" w:hAnsi="Times New Roman"/>
          <w:sz w:val="24"/>
          <w:szCs w:val="24"/>
        </w:rPr>
        <w:t>;</w:t>
      </w:r>
    </w:p>
    <w:p w:rsidR="004D2516" w:rsidRPr="00D9284E" w:rsidRDefault="004D2516" w:rsidP="00CE5C78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swoją obecność w pracy udokumentować poprzez wpisanie tematu lekcji w dzienniku elektronicznym. </w:t>
      </w:r>
    </w:p>
    <w:p w:rsidR="00FA7B52" w:rsidRPr="00D9284E" w:rsidRDefault="0047024A" w:rsidP="00CE5C7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Nauczyciele w szczególności mają </w:t>
      </w:r>
      <w:r w:rsidRPr="00D9284E">
        <w:rPr>
          <w:rFonts w:ascii="Times New Roman" w:hAnsi="Times New Roman"/>
          <w:b/>
          <w:sz w:val="24"/>
          <w:szCs w:val="24"/>
        </w:rPr>
        <w:t>prawo</w:t>
      </w:r>
      <w:r w:rsidRPr="00D9284E">
        <w:rPr>
          <w:rFonts w:ascii="Times New Roman" w:hAnsi="Times New Roman"/>
          <w:sz w:val="24"/>
          <w:szCs w:val="24"/>
        </w:rPr>
        <w:t xml:space="preserve"> do:</w:t>
      </w:r>
    </w:p>
    <w:p w:rsidR="00FA7B52" w:rsidRPr="00D9284E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szacunku ze strony wszystkich osób, zarówno dorosłych, jak i uczniów; </w:t>
      </w:r>
    </w:p>
    <w:p w:rsidR="00FA7B52" w:rsidRPr="00D9284E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wolności głoszenia własnych poglądów, nienaruszających godności innych ludzi;</w:t>
      </w:r>
    </w:p>
    <w:p w:rsidR="00FA7B52" w:rsidRPr="00D9284E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współdecydowania o wyborze programu nauczania i podręcznika, swobody wyboru metody jego realizacji; </w:t>
      </w:r>
    </w:p>
    <w:p w:rsidR="00FA7B52" w:rsidRPr="00D9284E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współudziału w formułowaniu programów nauczania i wychowania szkoły;</w:t>
      </w:r>
    </w:p>
    <w:p w:rsidR="00FA7B52" w:rsidRPr="00D9284E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jawnej i umotywowanej oceny własnej pracy;</w:t>
      </w:r>
    </w:p>
    <w:p w:rsidR="00FA7B52" w:rsidRPr="00D9284E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stałego rozwoju, wsparcia w zakresie doskonalenia zawodowego;</w:t>
      </w:r>
    </w:p>
    <w:p w:rsidR="00FA7B52" w:rsidRPr="00D9284E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prowadzenia innowacji i eksperymentów pedagogicznych zatwierdzonych uchwałą </w:t>
      </w:r>
      <w:r w:rsidR="004D2516" w:rsidRPr="00D9284E">
        <w:rPr>
          <w:rFonts w:ascii="Times New Roman" w:hAnsi="Times New Roman"/>
          <w:sz w:val="24"/>
          <w:szCs w:val="24"/>
        </w:rPr>
        <w:t>rady pedagogicznej</w:t>
      </w:r>
      <w:r w:rsidRPr="00D9284E">
        <w:rPr>
          <w:rFonts w:ascii="Times New Roman" w:hAnsi="Times New Roman"/>
          <w:sz w:val="24"/>
          <w:szCs w:val="24"/>
        </w:rPr>
        <w:t>;</w:t>
      </w:r>
    </w:p>
    <w:p w:rsidR="00FA7B52" w:rsidRPr="00D9284E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decydowania o treści programu prowadzonego przez siebie koła zainteresowań;</w:t>
      </w:r>
    </w:p>
    <w:p w:rsidR="00FA7B52" w:rsidRPr="00D9284E" w:rsidRDefault="00C36625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wystąpienia z wnioskiem o skreślenie ucznia z listy uczniów s</w:t>
      </w:r>
      <w:r w:rsidR="00F42017" w:rsidRPr="00D9284E">
        <w:rPr>
          <w:rFonts w:ascii="Times New Roman" w:hAnsi="Times New Roman"/>
          <w:sz w:val="24"/>
          <w:szCs w:val="24"/>
        </w:rPr>
        <w:t>zkoły w</w:t>
      </w:r>
      <w:r w:rsidRPr="00D9284E">
        <w:rPr>
          <w:rFonts w:ascii="Times New Roman" w:hAnsi="Times New Roman"/>
          <w:sz w:val="24"/>
          <w:szCs w:val="24"/>
        </w:rPr>
        <w:t xml:space="preserve"> związku z rażącym naruszeniem WO;</w:t>
      </w:r>
    </w:p>
    <w:p w:rsidR="00FA7B52" w:rsidRPr="00D9284E" w:rsidRDefault="0047024A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kreowanie własnych metod nauczania i wychowania i stosowania ich</w:t>
      </w:r>
      <w:r w:rsidR="00C36625" w:rsidRPr="00D9284E">
        <w:rPr>
          <w:rFonts w:ascii="Times New Roman" w:hAnsi="Times New Roman"/>
          <w:sz w:val="24"/>
          <w:szCs w:val="24"/>
        </w:rPr>
        <w:t>;</w:t>
      </w:r>
    </w:p>
    <w:p w:rsidR="00FA7B52" w:rsidRPr="00D9284E" w:rsidRDefault="0047024A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egzekwowanie od uczniów sform</w:t>
      </w:r>
      <w:r w:rsidR="00C36625" w:rsidRPr="00D9284E">
        <w:rPr>
          <w:rFonts w:ascii="Times New Roman" w:hAnsi="Times New Roman"/>
          <w:sz w:val="24"/>
          <w:szCs w:val="24"/>
        </w:rPr>
        <w:t xml:space="preserve">ułowanych przez siebie wymagań </w:t>
      </w:r>
      <w:r w:rsidR="00B2568B" w:rsidRPr="00D9284E">
        <w:rPr>
          <w:rFonts w:ascii="Times New Roman" w:hAnsi="Times New Roman"/>
          <w:sz w:val="24"/>
          <w:szCs w:val="24"/>
        </w:rPr>
        <w:t xml:space="preserve">zgodnych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="00B2568B" w:rsidRPr="00D9284E">
        <w:rPr>
          <w:rFonts w:ascii="Times New Roman" w:hAnsi="Times New Roman"/>
          <w:sz w:val="24"/>
          <w:szCs w:val="24"/>
        </w:rPr>
        <w:t xml:space="preserve">z </w:t>
      </w:r>
      <w:r w:rsidRPr="00D9284E">
        <w:rPr>
          <w:rFonts w:ascii="Times New Roman" w:hAnsi="Times New Roman"/>
          <w:sz w:val="24"/>
          <w:szCs w:val="24"/>
        </w:rPr>
        <w:t>możliwościami ucznia</w:t>
      </w:r>
      <w:r w:rsidR="00C36625" w:rsidRPr="00D9284E">
        <w:rPr>
          <w:rFonts w:ascii="Times New Roman" w:hAnsi="Times New Roman"/>
          <w:sz w:val="24"/>
          <w:szCs w:val="24"/>
        </w:rPr>
        <w:t>;</w:t>
      </w:r>
    </w:p>
    <w:p w:rsidR="00490A6F" w:rsidRPr="00D9284E" w:rsidRDefault="0047024A" w:rsidP="00CE5C7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aktywneg</w:t>
      </w:r>
      <w:r w:rsidR="00C36625" w:rsidRPr="00D9284E">
        <w:rPr>
          <w:rFonts w:ascii="Times New Roman" w:hAnsi="Times New Roman"/>
          <w:sz w:val="24"/>
          <w:szCs w:val="24"/>
        </w:rPr>
        <w:t>o współtworzenia oblicza szkoły.</w:t>
      </w:r>
    </w:p>
    <w:p w:rsidR="00490A6F" w:rsidRPr="00D9284E" w:rsidRDefault="00490A6F" w:rsidP="00CE5C78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Korzystanie przez nauczyciela z telefonu komórkowego w celach prywatnych </w:t>
      </w:r>
      <w:r w:rsidR="006C0259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trakcie zajęć jest zabronione</w:t>
      </w:r>
      <w:r w:rsidR="00171CBC" w:rsidRPr="00D9284E">
        <w:rPr>
          <w:rFonts w:ascii="Times New Roman" w:hAnsi="Times New Roman"/>
          <w:sz w:val="24"/>
          <w:szCs w:val="24"/>
        </w:rPr>
        <w:t>.</w:t>
      </w:r>
    </w:p>
    <w:p w:rsidR="001C79CC" w:rsidRPr="00D9284E" w:rsidRDefault="001C79CC" w:rsidP="00CE5C78">
      <w:pPr>
        <w:spacing w:line="240" w:lineRule="auto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47024A" w:rsidRPr="00D9284E" w:rsidRDefault="00F4201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490A6F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D9284E">
        <w:rPr>
          <w:rFonts w:ascii="Times New Roman" w:hAnsi="Times New Roman"/>
          <w:b/>
          <w:sz w:val="24"/>
          <w:szCs w:val="24"/>
        </w:rPr>
        <w:t>31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024A" w:rsidRPr="00D9284E" w:rsidRDefault="00C36625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lastRenderedPageBreak/>
        <w:t>Dyrektor szkoł</w:t>
      </w:r>
      <w:r w:rsidR="0047024A" w:rsidRPr="00D9284E">
        <w:rPr>
          <w:rFonts w:eastAsia="Calibri"/>
          <w:sz w:val="24"/>
          <w:szCs w:val="24"/>
          <w:lang w:eastAsia="en-US"/>
        </w:rPr>
        <w:t>y powierza opiekę nad uczniami w poszczególnych oddziałach wychowawcom klas.</w:t>
      </w:r>
    </w:p>
    <w:p w:rsidR="00FA7B52" w:rsidRPr="00D9284E" w:rsidRDefault="0047024A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Zadaniem </w:t>
      </w:r>
      <w:r w:rsidRPr="00D9284E">
        <w:rPr>
          <w:rFonts w:eastAsia="Calibri"/>
          <w:b/>
          <w:sz w:val="24"/>
          <w:szCs w:val="24"/>
          <w:lang w:eastAsia="en-US"/>
        </w:rPr>
        <w:t>wychowawcy klasy</w:t>
      </w:r>
      <w:r w:rsidRPr="00D9284E">
        <w:rPr>
          <w:rFonts w:eastAsia="Calibri"/>
          <w:sz w:val="24"/>
          <w:szCs w:val="24"/>
          <w:lang w:eastAsia="en-US"/>
        </w:rPr>
        <w:t xml:space="preserve"> jest:</w:t>
      </w:r>
    </w:p>
    <w:p w:rsidR="00FA7B52" w:rsidRPr="00D9284E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tworzenie a</w:t>
      </w:r>
      <w:r w:rsidR="00C36625" w:rsidRPr="00D9284E">
        <w:rPr>
          <w:rFonts w:eastAsia="Calibri"/>
          <w:sz w:val="24"/>
          <w:szCs w:val="24"/>
          <w:lang w:eastAsia="en-US"/>
        </w:rPr>
        <w:t>tmosfery wychowawczego zaufania;</w:t>
      </w:r>
    </w:p>
    <w:p w:rsidR="00FA7B52" w:rsidRPr="00D9284E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otaczanie indywidualną opieką i wspieranie w trudnościach każdego ucznia</w:t>
      </w:r>
      <w:r w:rsidR="00C36625" w:rsidRPr="00D9284E">
        <w:rPr>
          <w:rFonts w:eastAsia="Calibri"/>
          <w:sz w:val="24"/>
          <w:szCs w:val="24"/>
          <w:lang w:eastAsia="en-US"/>
        </w:rPr>
        <w:t>;</w:t>
      </w:r>
    </w:p>
    <w:p w:rsidR="00FA7B52" w:rsidRPr="00D9284E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współdziałanie z nauczycielami uczącymi w jego oddziale, uzgadnianie z nimi i koordynowanie działań </w:t>
      </w:r>
      <w:r w:rsidR="00C36625" w:rsidRPr="00D9284E">
        <w:rPr>
          <w:rFonts w:eastAsia="Calibri"/>
          <w:sz w:val="24"/>
          <w:szCs w:val="24"/>
          <w:lang w:eastAsia="en-US"/>
        </w:rPr>
        <w:t>dydaktyczno-wychowawczych;</w:t>
      </w:r>
    </w:p>
    <w:p w:rsidR="0047024A" w:rsidRPr="00D9284E" w:rsidRDefault="0047024A" w:rsidP="00CE5C78">
      <w:pPr>
        <w:pStyle w:val="Tytu"/>
        <w:numPr>
          <w:ilvl w:val="0"/>
          <w:numId w:val="44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utrzymywanie kontaktu z rodzicami</w:t>
      </w:r>
      <w:r w:rsidR="000E4FE2" w:rsidRPr="00D9284E">
        <w:rPr>
          <w:rFonts w:eastAsia="Calibri"/>
          <w:sz w:val="24"/>
          <w:szCs w:val="24"/>
          <w:lang w:eastAsia="en-US"/>
        </w:rPr>
        <w:t>/opiekunami prawnymi</w:t>
      </w:r>
      <w:r w:rsidRPr="00D9284E">
        <w:rPr>
          <w:rFonts w:eastAsia="Calibri"/>
          <w:sz w:val="24"/>
          <w:szCs w:val="24"/>
          <w:lang w:eastAsia="en-US"/>
        </w:rPr>
        <w:t xml:space="preserve"> uczniów, systematyczne in</w:t>
      </w:r>
      <w:r w:rsidR="000E4FE2" w:rsidRPr="00D9284E">
        <w:rPr>
          <w:rFonts w:eastAsia="Calibri"/>
          <w:sz w:val="24"/>
          <w:szCs w:val="24"/>
          <w:lang w:eastAsia="en-US"/>
        </w:rPr>
        <w:t xml:space="preserve">formowanie </w:t>
      </w:r>
      <w:r w:rsidRPr="00D9284E">
        <w:rPr>
          <w:rFonts w:eastAsia="Calibri"/>
          <w:sz w:val="24"/>
          <w:szCs w:val="24"/>
          <w:lang w:eastAsia="en-US"/>
        </w:rPr>
        <w:t>ich o postępach uczniów, włączanie ich w życie szkoły i dążenie do uzgodnienia wspólnej linii wychowania.</w:t>
      </w:r>
    </w:p>
    <w:p w:rsidR="0047024A" w:rsidRPr="00D9284E" w:rsidRDefault="0047024A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Wychowawca ustala treści i formy zajęć tematycznych na godzinach przeznaczonych do dyspozycji wychowawcy –</w:t>
      </w:r>
      <w:r w:rsidR="00C36625" w:rsidRPr="00D9284E">
        <w:rPr>
          <w:rFonts w:eastAsia="Calibri"/>
          <w:sz w:val="24"/>
          <w:szCs w:val="24"/>
          <w:lang w:eastAsia="en-US"/>
        </w:rPr>
        <w:t xml:space="preserve"> spójne z programem wychowawczo-profilaktycznym</w:t>
      </w:r>
      <w:r w:rsidRPr="00D9284E">
        <w:rPr>
          <w:rFonts w:eastAsia="Calibri"/>
          <w:sz w:val="24"/>
          <w:szCs w:val="24"/>
          <w:lang w:eastAsia="en-US"/>
        </w:rPr>
        <w:t xml:space="preserve"> szkoły.</w:t>
      </w:r>
    </w:p>
    <w:p w:rsidR="0047024A" w:rsidRPr="00D9284E" w:rsidRDefault="0047024A" w:rsidP="00CE5C78">
      <w:pPr>
        <w:pStyle w:val="Tytu"/>
        <w:numPr>
          <w:ilvl w:val="0"/>
          <w:numId w:val="4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W trudnych sytuacjach opiekuńczo-wychowawczych wychowawca może korzystać </w:t>
      </w:r>
      <w:r w:rsidR="006C0259" w:rsidRPr="00D9284E">
        <w:rPr>
          <w:rFonts w:eastAsia="Calibri"/>
          <w:sz w:val="24"/>
          <w:szCs w:val="24"/>
          <w:lang w:eastAsia="en-US"/>
        </w:rPr>
        <w:br/>
      </w:r>
      <w:r w:rsidRPr="00D9284E">
        <w:rPr>
          <w:rFonts w:eastAsia="Calibri"/>
          <w:sz w:val="24"/>
          <w:szCs w:val="24"/>
          <w:lang w:eastAsia="en-US"/>
        </w:rPr>
        <w:t>z pomocy specjalistów.</w:t>
      </w:r>
    </w:p>
    <w:p w:rsidR="00834441" w:rsidRPr="00D9284E" w:rsidRDefault="0083444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024A" w:rsidRPr="00D9284E" w:rsidRDefault="00374AD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 xml:space="preserve">§ </w:t>
      </w:r>
      <w:r w:rsidR="00E144AD" w:rsidRPr="00D9284E">
        <w:rPr>
          <w:rFonts w:ascii="Times New Roman" w:hAnsi="Times New Roman"/>
          <w:b/>
          <w:sz w:val="24"/>
          <w:szCs w:val="24"/>
        </w:rPr>
        <w:t>32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024A" w:rsidRPr="00D9284E" w:rsidRDefault="0047024A" w:rsidP="00CE5C78">
      <w:pPr>
        <w:pStyle w:val="Tytu"/>
        <w:numPr>
          <w:ilvl w:val="0"/>
          <w:numId w:val="41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Praca nauczyciela podlega ocenie, zgodnie z odrębnymi przepisami prawa i </w:t>
      </w:r>
      <w:r w:rsidR="004D2516" w:rsidRPr="00D9284E">
        <w:rPr>
          <w:rFonts w:eastAsia="Calibri"/>
          <w:sz w:val="24"/>
          <w:szCs w:val="24"/>
          <w:lang w:eastAsia="en-US"/>
        </w:rPr>
        <w:t>st</w:t>
      </w:r>
      <w:r w:rsidRPr="00D9284E">
        <w:rPr>
          <w:rFonts w:eastAsia="Calibri"/>
          <w:sz w:val="24"/>
          <w:szCs w:val="24"/>
          <w:lang w:eastAsia="en-US"/>
        </w:rPr>
        <w:t>atutu.</w:t>
      </w:r>
    </w:p>
    <w:p w:rsidR="0047024A" w:rsidRPr="00D9284E" w:rsidRDefault="0047024A" w:rsidP="00CE5C78">
      <w:pPr>
        <w:pStyle w:val="Tytu"/>
        <w:numPr>
          <w:ilvl w:val="0"/>
          <w:numId w:val="41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Kryterium oceny pracy nauczyciela jest w szczególności stopień realizacji zadań zapisanych </w:t>
      </w:r>
      <w:r w:rsidR="006D4334" w:rsidRPr="00D9284E">
        <w:rPr>
          <w:rFonts w:eastAsia="Calibri"/>
          <w:sz w:val="24"/>
          <w:szCs w:val="24"/>
          <w:lang w:eastAsia="en-US"/>
        </w:rPr>
        <w:br/>
      </w:r>
      <w:r w:rsidRPr="00D9284E">
        <w:rPr>
          <w:rFonts w:eastAsia="Calibri"/>
          <w:sz w:val="24"/>
          <w:szCs w:val="24"/>
          <w:lang w:eastAsia="en-US"/>
        </w:rPr>
        <w:t xml:space="preserve">w prawie oświatowym, określonych </w:t>
      </w:r>
      <w:r w:rsidR="004D2516" w:rsidRPr="00D9284E">
        <w:rPr>
          <w:rFonts w:eastAsia="Calibri"/>
          <w:sz w:val="24"/>
          <w:szCs w:val="24"/>
          <w:lang w:eastAsia="en-US"/>
        </w:rPr>
        <w:t>w statucie</w:t>
      </w:r>
      <w:r w:rsidRPr="00D9284E">
        <w:rPr>
          <w:rFonts w:eastAsia="Calibri"/>
          <w:sz w:val="24"/>
          <w:szCs w:val="24"/>
          <w:lang w:eastAsia="en-US"/>
        </w:rPr>
        <w:t xml:space="preserve">, w tym praca bezpośrednio z uczniami oraz praca na rzecz </w:t>
      </w:r>
      <w:r w:rsidR="00374AD5" w:rsidRPr="00D9284E">
        <w:rPr>
          <w:rFonts w:eastAsia="Calibri"/>
          <w:sz w:val="24"/>
          <w:szCs w:val="24"/>
          <w:lang w:eastAsia="en-US"/>
        </w:rPr>
        <w:t>szkoły</w:t>
      </w:r>
      <w:r w:rsidRPr="00D9284E">
        <w:rPr>
          <w:rFonts w:eastAsia="Calibri"/>
          <w:sz w:val="24"/>
          <w:szCs w:val="24"/>
          <w:lang w:eastAsia="en-US"/>
        </w:rPr>
        <w:t xml:space="preserve"> w wymiarze określonym przez dyrektora.</w:t>
      </w:r>
    </w:p>
    <w:p w:rsidR="00270D64" w:rsidRPr="00D9284E" w:rsidRDefault="00270D6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D9284E" w:rsidRDefault="00F4201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490A6F" w:rsidRPr="00D9284E">
        <w:rPr>
          <w:rFonts w:ascii="Times New Roman" w:hAnsi="Times New Roman"/>
          <w:b/>
          <w:sz w:val="24"/>
          <w:szCs w:val="24"/>
        </w:rPr>
        <w:t xml:space="preserve"> </w:t>
      </w:r>
      <w:r w:rsidR="00E144AD" w:rsidRPr="00D9284E">
        <w:rPr>
          <w:rFonts w:ascii="Times New Roman" w:hAnsi="Times New Roman"/>
          <w:b/>
          <w:sz w:val="24"/>
          <w:szCs w:val="24"/>
        </w:rPr>
        <w:t>33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017" w:rsidRPr="00D9284E" w:rsidRDefault="0047024A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Każdy </w:t>
      </w:r>
      <w:r w:rsidR="00F42017" w:rsidRPr="00D9284E">
        <w:rPr>
          <w:rFonts w:ascii="Times New Roman" w:hAnsi="Times New Roman"/>
          <w:sz w:val="24"/>
          <w:szCs w:val="24"/>
        </w:rPr>
        <w:t xml:space="preserve">pracownik zatrudniony w szkole </w:t>
      </w:r>
      <w:r w:rsidRPr="00D9284E">
        <w:rPr>
          <w:rFonts w:ascii="Times New Roman" w:hAnsi="Times New Roman"/>
          <w:sz w:val="24"/>
          <w:szCs w:val="24"/>
        </w:rPr>
        <w:t>ma prawo do poszanowania godności osobistej, dobrego imienia oraz swojej własności.</w:t>
      </w:r>
    </w:p>
    <w:p w:rsidR="00FA7B52" w:rsidRPr="00D9284E" w:rsidRDefault="0047024A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Każdy pracownik szkoły ma obowiązek:</w:t>
      </w:r>
    </w:p>
    <w:p w:rsidR="00FA7B52" w:rsidRPr="00D9284E" w:rsidRDefault="0047024A" w:rsidP="00CE5C7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przestrzegania zasady poszanowania cudzej godności</w:t>
      </w:r>
      <w:r w:rsidR="00F42017" w:rsidRPr="00D9284E">
        <w:rPr>
          <w:rFonts w:ascii="Times New Roman" w:hAnsi="Times New Roman"/>
          <w:sz w:val="24"/>
          <w:szCs w:val="24"/>
        </w:rPr>
        <w:t xml:space="preserve"> w kontaktach interpersonalnych;</w:t>
      </w:r>
    </w:p>
    <w:p w:rsidR="00FA7B52" w:rsidRPr="00D9284E" w:rsidRDefault="0047024A" w:rsidP="00CE5C7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dbania o dobro podległych służbowo sobie osób i rzetelną oraz sprawiedliwą ocenę ic</w:t>
      </w:r>
      <w:r w:rsidR="00F42017" w:rsidRPr="00D9284E">
        <w:rPr>
          <w:rFonts w:ascii="Times New Roman" w:hAnsi="Times New Roman"/>
          <w:sz w:val="24"/>
          <w:szCs w:val="24"/>
        </w:rPr>
        <w:t>h pracy, zachowania i osiągnięć;</w:t>
      </w:r>
    </w:p>
    <w:p w:rsidR="00490A6F" w:rsidRPr="00D9284E" w:rsidRDefault="0047024A" w:rsidP="00CE5C7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odpowiada za ewentualne szkody uczynione swoim zachowaniem drugiemu człowiekowi. Nikt nie ma prawa do wykorzystywania swojej przewagi z racji wieku, funkcji, siły fizycznej, czy statusu materialnego oraz naruszania godności i praw innego człowieka.</w:t>
      </w:r>
    </w:p>
    <w:p w:rsidR="00E144AD" w:rsidRPr="00D9284E" w:rsidRDefault="00A85FB5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Pracownicy administracyjni i pracownicy obsługi razem z nauczycielami i uczniami tworzą wspólnotę szkoły.</w:t>
      </w:r>
    </w:p>
    <w:p w:rsidR="00C70553" w:rsidRPr="00D9284E" w:rsidRDefault="00A85FB5" w:rsidP="00CE5C78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Pracownicy pedagogiczni zatrudniani są zgodnie z przepisami Kodeksu Pracy, Karty Nauczyciela oraz ustaleń organu prowadzącego.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D9284E" w:rsidRDefault="00270A75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ROZDZIAŁ VI</w:t>
      </w:r>
      <w:r w:rsidR="006E174D" w:rsidRPr="00D9284E">
        <w:rPr>
          <w:rFonts w:ascii="Times New Roman" w:hAnsi="Times New Roman"/>
          <w:b/>
          <w:sz w:val="24"/>
          <w:szCs w:val="24"/>
        </w:rPr>
        <w:t>I</w:t>
      </w:r>
    </w:p>
    <w:p w:rsidR="00270A75" w:rsidRPr="00D9284E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Prawa i obowiązki uczniów</w:t>
      </w:r>
    </w:p>
    <w:p w:rsidR="00490A6F" w:rsidRPr="00D9284E" w:rsidRDefault="00490A6F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0A6F" w:rsidRPr="00D9284E" w:rsidRDefault="00E144A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34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7B52" w:rsidRPr="00D9284E" w:rsidRDefault="00490A6F" w:rsidP="00CE5C78">
      <w:pPr>
        <w:pStyle w:val="Tytu"/>
        <w:numPr>
          <w:ilvl w:val="0"/>
          <w:numId w:val="49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Uczeń  </w:t>
      </w:r>
      <w:r w:rsidRPr="00D9284E">
        <w:rPr>
          <w:rFonts w:eastAsia="Calibri"/>
          <w:b/>
          <w:sz w:val="24"/>
          <w:szCs w:val="24"/>
          <w:lang w:eastAsia="en-US"/>
        </w:rPr>
        <w:t>ma  prawo</w:t>
      </w:r>
      <w:r w:rsidRPr="00D9284E">
        <w:rPr>
          <w:rFonts w:eastAsia="Calibri"/>
          <w:sz w:val="24"/>
          <w:szCs w:val="24"/>
          <w:lang w:eastAsia="en-US"/>
        </w:rPr>
        <w:t xml:space="preserve"> do: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 xml:space="preserve">podmiotowego i życzliwego traktowania, zgodnie z </w:t>
      </w:r>
      <w:r w:rsidR="006474FC" w:rsidRPr="00D9284E">
        <w:rPr>
          <w:sz w:val="24"/>
          <w:szCs w:val="24"/>
        </w:rPr>
        <w:t>wychowawczym charakterem szkoły;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dobrze zorganizowanego procesu</w:t>
      </w:r>
      <w:r w:rsidR="006474FC" w:rsidRPr="00D9284E">
        <w:rPr>
          <w:sz w:val="24"/>
          <w:szCs w:val="24"/>
        </w:rPr>
        <w:t xml:space="preserve"> wychowania, nauczania i opieki;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wychowania w duchu wa</w:t>
      </w:r>
      <w:r w:rsidR="006474FC" w:rsidRPr="00D9284E">
        <w:rPr>
          <w:sz w:val="24"/>
          <w:szCs w:val="24"/>
        </w:rPr>
        <w:t>rtości i zasad chrześcijańskich;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otrzyman</w:t>
      </w:r>
      <w:r w:rsidR="006474FC" w:rsidRPr="00D9284E">
        <w:rPr>
          <w:sz w:val="24"/>
          <w:szCs w:val="24"/>
        </w:rPr>
        <w:t>ia pomocy w przypadku trudności;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wpływania na życie swej szkoły przez działalność </w:t>
      </w:r>
      <w:r w:rsidR="004D2516" w:rsidRPr="00D9284E">
        <w:rPr>
          <w:rFonts w:eastAsia="Calibri"/>
          <w:sz w:val="24"/>
          <w:szCs w:val="24"/>
          <w:lang w:eastAsia="en-US"/>
        </w:rPr>
        <w:t>w samorządzie uczniowskim</w:t>
      </w:r>
      <w:r w:rsidR="006474FC" w:rsidRPr="00D9284E">
        <w:rPr>
          <w:rFonts w:eastAsia="Calibri"/>
          <w:sz w:val="24"/>
          <w:szCs w:val="24"/>
          <w:lang w:eastAsia="en-US"/>
        </w:rPr>
        <w:t>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lastRenderedPageBreak/>
        <w:t>wyrażania swoich myśli i poglądów w sposób kultura</w:t>
      </w:r>
      <w:r w:rsidR="006474FC" w:rsidRPr="00D9284E">
        <w:rPr>
          <w:rFonts w:eastAsia="Calibri"/>
          <w:sz w:val="24"/>
          <w:szCs w:val="24"/>
          <w:lang w:eastAsia="en-US"/>
        </w:rPr>
        <w:t>lny i z szacunkiem wobec innych;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ochrony przed wszelkimi formami przemocy fizycznej i psychicznej, poszanowania jego godności osobis</w:t>
      </w:r>
      <w:r w:rsidR="006474FC" w:rsidRPr="00D9284E">
        <w:rPr>
          <w:rFonts w:eastAsia="Calibri"/>
          <w:sz w:val="24"/>
          <w:szCs w:val="24"/>
          <w:lang w:eastAsia="en-US"/>
        </w:rPr>
        <w:t>tej;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korzystania z pomieszczeń szkoły, sprzętu, środków dydaktyczn</w:t>
      </w:r>
      <w:r w:rsidR="006474FC" w:rsidRPr="00D9284E">
        <w:rPr>
          <w:rFonts w:eastAsia="Calibri"/>
          <w:sz w:val="24"/>
          <w:szCs w:val="24"/>
          <w:lang w:eastAsia="en-US"/>
        </w:rPr>
        <w:t>ych i   podręczników szkolnych;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udziału w organizowaniu imprez kulturalnych, oświatowych, sportowych i</w:t>
      </w:r>
      <w:r w:rsidR="006474FC" w:rsidRPr="00D9284E">
        <w:rPr>
          <w:rFonts w:eastAsia="Calibri"/>
          <w:sz w:val="24"/>
          <w:szCs w:val="24"/>
          <w:lang w:eastAsia="en-US"/>
        </w:rPr>
        <w:t xml:space="preserve"> rozrywkowych na terenie szkoły;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zapoznania się z programem nauczania, jego treścią, c</w:t>
      </w:r>
      <w:r w:rsidR="006474FC" w:rsidRPr="00D9284E">
        <w:rPr>
          <w:sz w:val="24"/>
          <w:szCs w:val="24"/>
        </w:rPr>
        <w:t>elami i stawianymi wymaganiami;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zgłaszania wychowawcom lub organom szkoły wniosków i postulatów dotycząc</w:t>
      </w:r>
      <w:r w:rsidR="006474FC" w:rsidRPr="00D9284E">
        <w:rPr>
          <w:sz w:val="24"/>
          <w:szCs w:val="24"/>
        </w:rPr>
        <w:t xml:space="preserve">ych szkoły </w:t>
      </w:r>
      <w:r w:rsidR="00126500" w:rsidRPr="00D9284E">
        <w:rPr>
          <w:sz w:val="24"/>
          <w:szCs w:val="24"/>
        </w:rPr>
        <w:br/>
      </w:r>
      <w:r w:rsidR="006474FC" w:rsidRPr="00D9284E">
        <w:rPr>
          <w:sz w:val="24"/>
          <w:szCs w:val="24"/>
        </w:rPr>
        <w:t>i spraw uczniowskich;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prawo do korzystania z lekcji religii</w:t>
      </w:r>
      <w:r w:rsidR="007E5AF0" w:rsidRPr="00D9284E">
        <w:rPr>
          <w:sz w:val="24"/>
          <w:szCs w:val="24"/>
        </w:rPr>
        <w:t xml:space="preserve"> </w:t>
      </w:r>
      <w:r w:rsidRPr="00D9284E">
        <w:rPr>
          <w:sz w:val="24"/>
          <w:szCs w:val="24"/>
        </w:rPr>
        <w:t>/</w:t>
      </w:r>
      <w:r w:rsidR="007E5AF0" w:rsidRPr="00D9284E">
        <w:rPr>
          <w:sz w:val="24"/>
          <w:szCs w:val="24"/>
        </w:rPr>
        <w:t xml:space="preserve"> </w:t>
      </w:r>
      <w:r w:rsidRPr="00D9284E">
        <w:rPr>
          <w:sz w:val="24"/>
          <w:szCs w:val="24"/>
        </w:rPr>
        <w:t>etyki na wnio</w:t>
      </w:r>
      <w:r w:rsidR="006474FC" w:rsidRPr="00D9284E">
        <w:rPr>
          <w:sz w:val="24"/>
          <w:szCs w:val="24"/>
        </w:rPr>
        <w:t>sek rodziców</w:t>
      </w:r>
      <w:r w:rsidR="007E5AF0" w:rsidRPr="00D9284E">
        <w:rPr>
          <w:sz w:val="24"/>
          <w:szCs w:val="24"/>
        </w:rPr>
        <w:t xml:space="preserve"> </w:t>
      </w:r>
      <w:r w:rsidR="006474FC" w:rsidRPr="00D9284E">
        <w:rPr>
          <w:sz w:val="24"/>
          <w:szCs w:val="24"/>
        </w:rPr>
        <w:t>/</w:t>
      </w:r>
      <w:r w:rsidR="007E5AF0" w:rsidRPr="00D9284E">
        <w:rPr>
          <w:sz w:val="24"/>
          <w:szCs w:val="24"/>
        </w:rPr>
        <w:t xml:space="preserve"> </w:t>
      </w:r>
      <w:r w:rsidR="006474FC" w:rsidRPr="00D9284E">
        <w:rPr>
          <w:sz w:val="24"/>
          <w:szCs w:val="24"/>
        </w:rPr>
        <w:t>opiekunów prawnych;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prawo do uczestniczenia w zajęciach wychowania do życia w rodzinie, jeżeli jego rodzice</w:t>
      </w:r>
      <w:r w:rsidR="007E5AF0" w:rsidRPr="00D9284E">
        <w:rPr>
          <w:sz w:val="24"/>
          <w:szCs w:val="24"/>
        </w:rPr>
        <w:t xml:space="preserve"> </w:t>
      </w:r>
      <w:r w:rsidRPr="00D9284E">
        <w:rPr>
          <w:sz w:val="24"/>
          <w:szCs w:val="24"/>
        </w:rPr>
        <w:t>/</w:t>
      </w:r>
      <w:r w:rsidR="007E5AF0" w:rsidRPr="00D9284E">
        <w:rPr>
          <w:sz w:val="24"/>
          <w:szCs w:val="24"/>
        </w:rPr>
        <w:t xml:space="preserve"> </w:t>
      </w:r>
      <w:r w:rsidRPr="00D9284E">
        <w:rPr>
          <w:sz w:val="24"/>
          <w:szCs w:val="24"/>
        </w:rPr>
        <w:t>opieku</w:t>
      </w:r>
      <w:r w:rsidR="006474FC" w:rsidRPr="00D9284E">
        <w:rPr>
          <w:sz w:val="24"/>
          <w:szCs w:val="24"/>
        </w:rPr>
        <w:t>nowie prawni wyrażą na to zgodę;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korzystania z innych praw, w szczególności zapisanych w Konwencji o prawach dziecka, </w:t>
      </w:r>
      <w:r w:rsidR="00126500" w:rsidRPr="00D9284E">
        <w:rPr>
          <w:rFonts w:eastAsia="Calibri"/>
          <w:sz w:val="24"/>
          <w:szCs w:val="24"/>
          <w:lang w:eastAsia="en-US"/>
        </w:rPr>
        <w:br/>
      </w:r>
      <w:r w:rsidRPr="00D9284E">
        <w:rPr>
          <w:rFonts w:eastAsia="Calibri"/>
          <w:sz w:val="24"/>
          <w:szCs w:val="24"/>
          <w:lang w:eastAsia="en-US"/>
        </w:rPr>
        <w:t>z uwzględnieniem odpowiednich przepisów p</w:t>
      </w:r>
      <w:r w:rsidR="004D2516" w:rsidRPr="00D9284E">
        <w:rPr>
          <w:rFonts w:eastAsia="Calibri"/>
          <w:sz w:val="24"/>
          <w:szCs w:val="24"/>
          <w:lang w:eastAsia="en-US"/>
        </w:rPr>
        <w:t>rawa polskiego i s</w:t>
      </w:r>
      <w:r w:rsidR="006474FC" w:rsidRPr="00D9284E">
        <w:rPr>
          <w:rFonts w:eastAsia="Calibri"/>
          <w:sz w:val="24"/>
          <w:szCs w:val="24"/>
          <w:lang w:eastAsia="en-US"/>
        </w:rPr>
        <w:t>tatutu szkoły;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 xml:space="preserve">zachowania i ochrony własnej prywatności, poszanowania jego poglądów i godności; </w:t>
      </w:r>
      <w:r w:rsidR="00126500" w:rsidRPr="00D9284E">
        <w:rPr>
          <w:sz w:val="24"/>
          <w:szCs w:val="24"/>
        </w:rPr>
        <w:br/>
      </w:r>
      <w:r w:rsidRPr="00D9284E">
        <w:rPr>
          <w:sz w:val="24"/>
          <w:szCs w:val="24"/>
        </w:rPr>
        <w:t>w szczególności nie może być w żaden sposób dyskryminowany np. ze względu na jego pochodzenie, rasę, narodowość, wyznawane p</w:t>
      </w:r>
      <w:r w:rsidR="006474FC" w:rsidRPr="00D9284E">
        <w:rPr>
          <w:sz w:val="24"/>
          <w:szCs w:val="24"/>
        </w:rPr>
        <w:t>oglądy, wygląd lub stan zdrowia;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swobodnego wypowiadania swoich poglądów, o ile nie obraża to uczuć innych osób, nie narusza ich praw oraz nie stoi w sprzeczności z obo</w:t>
      </w:r>
      <w:r w:rsidR="006474FC" w:rsidRPr="00D9284E">
        <w:rPr>
          <w:sz w:val="24"/>
          <w:szCs w:val="24"/>
        </w:rPr>
        <w:t>wiązującymi przepisami prawnymi;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wszechstronnego rozwijania swoich zain</w:t>
      </w:r>
      <w:r w:rsidR="006474FC" w:rsidRPr="00D9284E">
        <w:rPr>
          <w:sz w:val="24"/>
          <w:szCs w:val="24"/>
        </w:rPr>
        <w:t>teresowań, zdolności i talentów;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jawnej i sprawiedliwej oceny swojej wied</w:t>
      </w:r>
      <w:r w:rsidR="006474FC" w:rsidRPr="00D9284E">
        <w:rPr>
          <w:sz w:val="24"/>
          <w:szCs w:val="24"/>
        </w:rPr>
        <w:t>zy i zachowania;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uczestnictwa w zajęciach adekwatnie do swoi</w:t>
      </w:r>
      <w:r w:rsidR="006474FC" w:rsidRPr="00D9284E">
        <w:rPr>
          <w:sz w:val="24"/>
          <w:szCs w:val="24"/>
        </w:rPr>
        <w:t>ch możliwości psychofizycznych;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zgłaszania nauczycielom, dyrektorowi szkoły swoich potrzeb,</w:t>
      </w:r>
      <w:r w:rsidR="006474FC" w:rsidRPr="00D9284E">
        <w:rPr>
          <w:sz w:val="24"/>
          <w:szCs w:val="24"/>
        </w:rPr>
        <w:t xml:space="preserve"> trudności, kłopotów oraz skarg;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odwołania się do dyrektora w sprawie kary ustanowionej przez nauczyciel</w:t>
      </w:r>
      <w:r w:rsidR="006474FC" w:rsidRPr="00D9284E">
        <w:rPr>
          <w:sz w:val="24"/>
          <w:szCs w:val="24"/>
        </w:rPr>
        <w:t>a;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otrzymywania wsparcia i pomocy ze stron nauczycie</w:t>
      </w:r>
      <w:r w:rsidR="006474FC" w:rsidRPr="00D9284E">
        <w:rPr>
          <w:sz w:val="24"/>
          <w:szCs w:val="24"/>
        </w:rPr>
        <w:t>la, pedagoga i dyrektora szkoły;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 xml:space="preserve">korzystania z </w:t>
      </w:r>
      <w:r w:rsidR="006474FC" w:rsidRPr="00D9284E">
        <w:rPr>
          <w:sz w:val="24"/>
          <w:szCs w:val="24"/>
        </w:rPr>
        <w:t>dodatkowej pomocy pedagogicznej;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 xml:space="preserve">wybierania i bycia wybieranym </w:t>
      </w:r>
      <w:r w:rsidR="006474FC" w:rsidRPr="00D9284E">
        <w:rPr>
          <w:sz w:val="24"/>
          <w:szCs w:val="24"/>
        </w:rPr>
        <w:t>na gospodarza zespołu klasowego;</w:t>
      </w:r>
    </w:p>
    <w:p w:rsidR="00FA7B52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korzystania z pomoc</w:t>
      </w:r>
      <w:r w:rsidR="006474FC" w:rsidRPr="00D9284E">
        <w:rPr>
          <w:sz w:val="24"/>
          <w:szCs w:val="24"/>
        </w:rPr>
        <w:t>y materialnej z funduszu szkoły;</w:t>
      </w:r>
    </w:p>
    <w:p w:rsidR="00C70553" w:rsidRPr="00D9284E" w:rsidRDefault="00C57BBA" w:rsidP="00CE5C78">
      <w:pPr>
        <w:pStyle w:val="Tytu"/>
        <w:numPr>
          <w:ilvl w:val="0"/>
          <w:numId w:val="66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sz w:val="24"/>
          <w:szCs w:val="24"/>
        </w:rPr>
        <w:t>otrzymywania nagród.</w:t>
      </w:r>
    </w:p>
    <w:p w:rsidR="00FF15D4" w:rsidRPr="00D9284E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44AD" w:rsidRPr="00D9284E" w:rsidRDefault="00E144AD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35</w:t>
      </w:r>
    </w:p>
    <w:p w:rsidR="00FF15D4" w:rsidRPr="00D9284E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7B52" w:rsidRPr="00D9284E" w:rsidRDefault="007B430E" w:rsidP="007023EE">
      <w:pPr>
        <w:pStyle w:val="Tytu"/>
        <w:numPr>
          <w:ilvl w:val="0"/>
          <w:numId w:val="172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Uczeń </w:t>
      </w:r>
      <w:r w:rsidRPr="00D9284E">
        <w:rPr>
          <w:rFonts w:eastAsia="Calibri"/>
          <w:b/>
          <w:sz w:val="24"/>
          <w:szCs w:val="24"/>
          <w:lang w:eastAsia="en-US"/>
        </w:rPr>
        <w:t>ma obowiązek</w:t>
      </w:r>
      <w:r w:rsidRPr="00D9284E">
        <w:rPr>
          <w:rFonts w:eastAsia="Calibri"/>
          <w:sz w:val="24"/>
          <w:szCs w:val="24"/>
          <w:lang w:eastAsia="en-US"/>
        </w:rPr>
        <w:t>:</w:t>
      </w:r>
    </w:p>
    <w:p w:rsidR="00FA7B52" w:rsidRPr="00D9284E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przestrzegan</w:t>
      </w:r>
      <w:r w:rsidR="006474FC" w:rsidRPr="00D9284E">
        <w:rPr>
          <w:rFonts w:eastAsia="Calibri"/>
          <w:sz w:val="24"/>
          <w:szCs w:val="24"/>
          <w:lang w:eastAsia="en-US"/>
        </w:rPr>
        <w:t>ia statutu i regulaminów szkoły;</w:t>
      </w:r>
    </w:p>
    <w:p w:rsidR="00FA7B52" w:rsidRPr="00D9284E" w:rsidRDefault="006474FC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włączania się w życie szkoły;</w:t>
      </w:r>
    </w:p>
    <w:p w:rsidR="00FA7B52" w:rsidRPr="00D9284E" w:rsidRDefault="002712FC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>systematyczne</w:t>
      </w:r>
      <w:r w:rsidR="00D915B7" w:rsidRPr="00D9284E">
        <w:rPr>
          <w:sz w:val="24"/>
          <w:szCs w:val="24"/>
        </w:rPr>
        <w:t>go</w:t>
      </w:r>
      <w:r w:rsidRPr="00D9284E">
        <w:rPr>
          <w:sz w:val="24"/>
          <w:szCs w:val="24"/>
        </w:rPr>
        <w:t>, punktualne</w:t>
      </w:r>
      <w:r w:rsidR="00D915B7" w:rsidRPr="00D9284E">
        <w:rPr>
          <w:sz w:val="24"/>
          <w:szCs w:val="24"/>
        </w:rPr>
        <w:t>go</w:t>
      </w:r>
      <w:r w:rsidRPr="00D9284E">
        <w:rPr>
          <w:sz w:val="24"/>
          <w:szCs w:val="24"/>
        </w:rPr>
        <w:t xml:space="preserve"> i aktywne</w:t>
      </w:r>
      <w:r w:rsidR="00D915B7" w:rsidRPr="00D9284E">
        <w:rPr>
          <w:sz w:val="24"/>
          <w:szCs w:val="24"/>
        </w:rPr>
        <w:t>go uczęszczania na zajęcia, przygotowania</w:t>
      </w:r>
      <w:r w:rsidRPr="00D9284E">
        <w:rPr>
          <w:sz w:val="24"/>
          <w:szCs w:val="24"/>
        </w:rPr>
        <w:t xml:space="preserve"> się do nich i właściwe</w:t>
      </w:r>
      <w:r w:rsidR="00D915B7" w:rsidRPr="00D9284E">
        <w:rPr>
          <w:sz w:val="24"/>
          <w:szCs w:val="24"/>
        </w:rPr>
        <w:t>go zachowania</w:t>
      </w:r>
      <w:r w:rsidR="006474FC" w:rsidRPr="00D9284E">
        <w:rPr>
          <w:sz w:val="24"/>
          <w:szCs w:val="24"/>
        </w:rPr>
        <w:t xml:space="preserve"> podczas ich trwania;</w:t>
      </w:r>
    </w:p>
    <w:p w:rsidR="00FA7B52" w:rsidRPr="00D9284E" w:rsidRDefault="007B430E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odnoszenia się z szacunkiem do nauczycieli, wychowawców</w:t>
      </w:r>
      <w:r w:rsidR="006474FC" w:rsidRPr="00D9284E">
        <w:rPr>
          <w:rFonts w:eastAsia="Calibri"/>
          <w:sz w:val="24"/>
          <w:szCs w:val="24"/>
          <w:lang w:eastAsia="en-US"/>
        </w:rPr>
        <w:t xml:space="preserve"> oraz innych pracowników szkoły;</w:t>
      </w:r>
    </w:p>
    <w:p w:rsidR="00FA7B52" w:rsidRPr="00D9284E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>przynoszenia</w:t>
      </w:r>
      <w:r w:rsidR="00735032" w:rsidRPr="00D9284E">
        <w:rPr>
          <w:sz w:val="24"/>
          <w:szCs w:val="24"/>
        </w:rPr>
        <w:t xml:space="preserve"> od rodziców</w:t>
      </w:r>
      <w:r w:rsidR="00F72404" w:rsidRPr="00D9284E">
        <w:rPr>
          <w:sz w:val="24"/>
          <w:szCs w:val="24"/>
        </w:rPr>
        <w:t xml:space="preserve"> </w:t>
      </w:r>
      <w:r w:rsidR="00735032" w:rsidRPr="00D9284E">
        <w:rPr>
          <w:sz w:val="24"/>
          <w:szCs w:val="24"/>
        </w:rPr>
        <w:t>/</w:t>
      </w:r>
      <w:r w:rsidR="00F72404" w:rsidRPr="00D9284E">
        <w:rPr>
          <w:sz w:val="24"/>
          <w:szCs w:val="24"/>
        </w:rPr>
        <w:t xml:space="preserve"> </w:t>
      </w:r>
      <w:r w:rsidR="00735032" w:rsidRPr="00D9284E">
        <w:rPr>
          <w:sz w:val="24"/>
          <w:szCs w:val="24"/>
        </w:rPr>
        <w:t>prawnych opieku</w:t>
      </w:r>
      <w:r w:rsidRPr="00D9284E">
        <w:rPr>
          <w:sz w:val="24"/>
          <w:szCs w:val="24"/>
        </w:rPr>
        <w:t xml:space="preserve">nów pisemnego usprawiedliwienia </w:t>
      </w:r>
      <w:r w:rsidR="00735032" w:rsidRPr="00D9284E">
        <w:rPr>
          <w:sz w:val="24"/>
          <w:szCs w:val="24"/>
        </w:rPr>
        <w:t>nieobecności w szkole w termin</w:t>
      </w:r>
      <w:r w:rsidRPr="00D9284E">
        <w:rPr>
          <w:sz w:val="24"/>
          <w:szCs w:val="24"/>
        </w:rPr>
        <w:t>ie 7 dni od powrotu do szkoły; r</w:t>
      </w:r>
      <w:r w:rsidR="00735032" w:rsidRPr="00D9284E">
        <w:rPr>
          <w:sz w:val="24"/>
          <w:szCs w:val="24"/>
        </w:rPr>
        <w:t>odzic</w:t>
      </w:r>
      <w:r w:rsidR="00F72404" w:rsidRPr="00D9284E">
        <w:rPr>
          <w:sz w:val="24"/>
          <w:szCs w:val="24"/>
        </w:rPr>
        <w:t xml:space="preserve"> </w:t>
      </w:r>
      <w:r w:rsidR="00735032" w:rsidRPr="00D9284E">
        <w:rPr>
          <w:sz w:val="24"/>
          <w:szCs w:val="24"/>
        </w:rPr>
        <w:t>/</w:t>
      </w:r>
      <w:r w:rsidR="00F72404" w:rsidRPr="00D9284E">
        <w:rPr>
          <w:sz w:val="24"/>
          <w:szCs w:val="24"/>
        </w:rPr>
        <w:t xml:space="preserve"> </w:t>
      </w:r>
      <w:r w:rsidR="00735032" w:rsidRPr="00D9284E">
        <w:rPr>
          <w:sz w:val="24"/>
          <w:szCs w:val="24"/>
        </w:rPr>
        <w:t>prawny opiekun może usprawiedliwić nieobecność ucznia również telefonicznie lub podczas zebrania lub konsult</w:t>
      </w:r>
      <w:r w:rsidR="006474FC" w:rsidRPr="00D9284E">
        <w:rPr>
          <w:sz w:val="24"/>
          <w:szCs w:val="24"/>
        </w:rPr>
        <w:t>acji;</w:t>
      </w:r>
    </w:p>
    <w:p w:rsidR="00FA7B52" w:rsidRPr="00D9284E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>przestrzegania</w:t>
      </w:r>
      <w:r w:rsidR="00735032" w:rsidRPr="00D9284E">
        <w:rPr>
          <w:sz w:val="24"/>
          <w:szCs w:val="24"/>
        </w:rPr>
        <w:t xml:space="preserve"> zasad bezpiec</w:t>
      </w:r>
      <w:r w:rsidR="006474FC" w:rsidRPr="00D9284E">
        <w:rPr>
          <w:sz w:val="24"/>
          <w:szCs w:val="24"/>
        </w:rPr>
        <w:t>zeństwa w czasie pracy i zabawy;</w:t>
      </w:r>
    </w:p>
    <w:p w:rsidR="00FA7B52" w:rsidRPr="00D9284E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>stosowania</w:t>
      </w:r>
      <w:r w:rsidR="00735032" w:rsidRPr="00D9284E">
        <w:rPr>
          <w:sz w:val="24"/>
          <w:szCs w:val="24"/>
        </w:rPr>
        <w:t xml:space="preserve"> norm grzecznościowych wobe</w:t>
      </w:r>
      <w:r w:rsidRPr="00D9284E">
        <w:rPr>
          <w:sz w:val="24"/>
          <w:szCs w:val="24"/>
        </w:rPr>
        <w:t xml:space="preserve">c rówieśników i osób dorosłych </w:t>
      </w:r>
      <w:r w:rsidR="00735032" w:rsidRPr="00D9284E">
        <w:rPr>
          <w:sz w:val="24"/>
          <w:szCs w:val="24"/>
        </w:rPr>
        <w:t>w</w:t>
      </w:r>
      <w:r w:rsidRPr="00D9284E">
        <w:rPr>
          <w:sz w:val="24"/>
          <w:szCs w:val="24"/>
        </w:rPr>
        <w:t xml:space="preserve"> szkole </w:t>
      </w:r>
      <w:r w:rsidR="006474FC" w:rsidRPr="00D9284E">
        <w:rPr>
          <w:sz w:val="24"/>
          <w:szCs w:val="24"/>
        </w:rPr>
        <w:t>i miejscach publicznych;</w:t>
      </w:r>
    </w:p>
    <w:p w:rsidR="00FA7B52" w:rsidRPr="00D9284E" w:rsidRDefault="00735032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>pomoc</w:t>
      </w:r>
      <w:r w:rsidR="00D915B7" w:rsidRPr="00D9284E">
        <w:rPr>
          <w:sz w:val="24"/>
          <w:szCs w:val="24"/>
        </w:rPr>
        <w:t>y</w:t>
      </w:r>
      <w:r w:rsidRPr="00D9284E">
        <w:rPr>
          <w:sz w:val="24"/>
          <w:szCs w:val="24"/>
        </w:rPr>
        <w:t xml:space="preserve"> młodszym i mnie</w:t>
      </w:r>
      <w:r w:rsidR="006474FC" w:rsidRPr="00D9284E">
        <w:rPr>
          <w:sz w:val="24"/>
          <w:szCs w:val="24"/>
        </w:rPr>
        <w:t>j sprawnym koleżankom i kolegom;</w:t>
      </w:r>
    </w:p>
    <w:p w:rsidR="00FA7B52" w:rsidRPr="00D9284E" w:rsidRDefault="00D915B7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lastRenderedPageBreak/>
        <w:t>wykonywania</w:t>
      </w:r>
      <w:r w:rsidR="00735032" w:rsidRPr="00D9284E">
        <w:rPr>
          <w:sz w:val="24"/>
          <w:szCs w:val="24"/>
        </w:rPr>
        <w:t xml:space="preserve"> prac na rzecz innych</w:t>
      </w:r>
      <w:r w:rsidR="006474FC" w:rsidRPr="00D9284E">
        <w:rPr>
          <w:sz w:val="24"/>
          <w:szCs w:val="24"/>
        </w:rPr>
        <w:t>;</w:t>
      </w:r>
    </w:p>
    <w:p w:rsidR="0059134A" w:rsidRPr="00D9284E" w:rsidRDefault="0059134A" w:rsidP="0059134A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FA7B52" w:rsidRPr="00D9284E" w:rsidRDefault="005D3A00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 xml:space="preserve"> </w:t>
      </w:r>
      <w:r w:rsidR="00D915B7" w:rsidRPr="00D9284E">
        <w:rPr>
          <w:sz w:val="24"/>
          <w:szCs w:val="24"/>
        </w:rPr>
        <w:t>szanowania</w:t>
      </w:r>
      <w:r w:rsidR="00735032" w:rsidRPr="00D9284E">
        <w:rPr>
          <w:sz w:val="24"/>
          <w:szCs w:val="24"/>
        </w:rPr>
        <w:t xml:space="preserve"> obyczajów szko</w:t>
      </w:r>
      <w:r w:rsidR="006474FC" w:rsidRPr="00D9284E">
        <w:rPr>
          <w:sz w:val="24"/>
          <w:szCs w:val="24"/>
        </w:rPr>
        <w:t>lnych, narodowych i religijnych;</w:t>
      </w:r>
    </w:p>
    <w:p w:rsidR="00FA7B52" w:rsidRPr="00D9284E" w:rsidRDefault="005D3A00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 xml:space="preserve"> </w:t>
      </w:r>
      <w:r w:rsidR="00D915B7" w:rsidRPr="00D9284E">
        <w:rPr>
          <w:sz w:val="24"/>
          <w:szCs w:val="24"/>
        </w:rPr>
        <w:t>dbania</w:t>
      </w:r>
      <w:r w:rsidR="006474FC" w:rsidRPr="00D9284E">
        <w:rPr>
          <w:sz w:val="24"/>
          <w:szCs w:val="24"/>
        </w:rPr>
        <w:t xml:space="preserve"> o środowisko naturalne;</w:t>
      </w:r>
    </w:p>
    <w:p w:rsidR="00FA7B52" w:rsidRPr="00D9284E" w:rsidRDefault="005D3A00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 </w:t>
      </w:r>
      <w:r w:rsidR="007B430E" w:rsidRPr="00D9284E">
        <w:rPr>
          <w:rFonts w:eastAsia="Calibri"/>
          <w:sz w:val="24"/>
          <w:szCs w:val="24"/>
          <w:lang w:eastAsia="en-US"/>
        </w:rPr>
        <w:t>życzliwego stosunku do koleż</w:t>
      </w:r>
      <w:r w:rsidR="006474FC" w:rsidRPr="00D9284E">
        <w:rPr>
          <w:rFonts w:eastAsia="Calibri"/>
          <w:sz w:val="24"/>
          <w:szCs w:val="24"/>
          <w:lang w:eastAsia="en-US"/>
        </w:rPr>
        <w:t>anek i kolegów oraz innych osób;</w:t>
      </w:r>
    </w:p>
    <w:p w:rsidR="00FA7B52" w:rsidRPr="00D9284E" w:rsidRDefault="005D3A00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 </w:t>
      </w:r>
      <w:r w:rsidR="007B430E" w:rsidRPr="00D9284E">
        <w:rPr>
          <w:rFonts w:eastAsia="Calibri"/>
          <w:sz w:val="24"/>
          <w:szCs w:val="24"/>
          <w:lang w:eastAsia="en-US"/>
        </w:rPr>
        <w:t>odpowiedzialności za</w:t>
      </w:r>
      <w:r w:rsidR="002712FC" w:rsidRPr="00D9284E">
        <w:rPr>
          <w:rFonts w:eastAsia="Calibri"/>
          <w:sz w:val="24"/>
          <w:szCs w:val="24"/>
          <w:lang w:eastAsia="en-US"/>
        </w:rPr>
        <w:t xml:space="preserve"> własne ż</w:t>
      </w:r>
      <w:r w:rsidR="006474FC" w:rsidRPr="00D9284E">
        <w:rPr>
          <w:rFonts w:eastAsia="Calibri"/>
          <w:sz w:val="24"/>
          <w:szCs w:val="24"/>
          <w:lang w:eastAsia="en-US"/>
        </w:rPr>
        <w:t>ycie, zdrowie i rozwój;</w:t>
      </w:r>
    </w:p>
    <w:p w:rsidR="00FA7B52" w:rsidRPr="00D9284E" w:rsidRDefault="005D3A00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 </w:t>
      </w:r>
      <w:r w:rsidR="007B430E" w:rsidRPr="00D9284E">
        <w:rPr>
          <w:rFonts w:eastAsia="Calibri"/>
          <w:sz w:val="24"/>
          <w:szCs w:val="24"/>
          <w:lang w:eastAsia="en-US"/>
        </w:rPr>
        <w:t>godneg</w:t>
      </w:r>
      <w:r w:rsidR="006474FC" w:rsidRPr="00D9284E">
        <w:rPr>
          <w:rFonts w:eastAsia="Calibri"/>
          <w:sz w:val="24"/>
          <w:szCs w:val="24"/>
          <w:lang w:eastAsia="en-US"/>
        </w:rPr>
        <w:t>o reprezentowania swojej szkoły;</w:t>
      </w:r>
    </w:p>
    <w:p w:rsidR="00FA7B52" w:rsidRPr="00D9284E" w:rsidRDefault="005D3A00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 </w:t>
      </w:r>
      <w:r w:rsidR="007B430E" w:rsidRPr="00D9284E">
        <w:rPr>
          <w:rFonts w:eastAsia="Calibri"/>
          <w:sz w:val="24"/>
          <w:szCs w:val="24"/>
          <w:lang w:eastAsia="en-US"/>
        </w:rPr>
        <w:t>dbałości o wspólne</w:t>
      </w:r>
      <w:r w:rsidR="00C71FD0" w:rsidRPr="00D9284E">
        <w:rPr>
          <w:rFonts w:eastAsia="Calibri"/>
          <w:sz w:val="24"/>
          <w:szCs w:val="24"/>
          <w:lang w:eastAsia="en-US"/>
        </w:rPr>
        <w:t xml:space="preserve"> dobro, ład i porządek </w:t>
      </w:r>
      <w:r w:rsidR="00D915B7" w:rsidRPr="00D9284E">
        <w:rPr>
          <w:rFonts w:eastAsia="Calibri"/>
          <w:sz w:val="24"/>
          <w:szCs w:val="24"/>
          <w:lang w:eastAsia="en-US"/>
        </w:rPr>
        <w:t xml:space="preserve">oraz </w:t>
      </w:r>
      <w:r w:rsidR="006474FC" w:rsidRPr="00D9284E">
        <w:rPr>
          <w:rFonts w:eastAsia="Calibri"/>
          <w:sz w:val="24"/>
          <w:szCs w:val="24"/>
          <w:lang w:eastAsia="en-US"/>
        </w:rPr>
        <w:t>estetykę w szkole;</w:t>
      </w:r>
    </w:p>
    <w:p w:rsidR="00FA7B52" w:rsidRPr="00D9284E" w:rsidRDefault="005D3A00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 </w:t>
      </w:r>
      <w:r w:rsidR="007B430E" w:rsidRPr="00D9284E">
        <w:rPr>
          <w:rFonts w:eastAsia="Calibri"/>
          <w:sz w:val="24"/>
          <w:szCs w:val="24"/>
          <w:lang w:eastAsia="en-US"/>
        </w:rPr>
        <w:t>noszenia w czasie zajęć szkolnych schludnego, estetycznego ubioru, a podcz</w:t>
      </w:r>
      <w:r w:rsidR="006474FC" w:rsidRPr="00D9284E">
        <w:rPr>
          <w:rFonts w:eastAsia="Calibri"/>
          <w:sz w:val="24"/>
          <w:szCs w:val="24"/>
          <w:lang w:eastAsia="en-US"/>
        </w:rPr>
        <w:t>as uroczystości stroju galowego;</w:t>
      </w:r>
    </w:p>
    <w:p w:rsidR="00FA7B52" w:rsidRPr="00D9284E" w:rsidRDefault="005D3A00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 xml:space="preserve"> </w:t>
      </w:r>
      <w:r w:rsidR="007B430E" w:rsidRPr="00D9284E">
        <w:rPr>
          <w:sz w:val="24"/>
          <w:szCs w:val="24"/>
        </w:rPr>
        <w:t>przestrzegan</w:t>
      </w:r>
      <w:r w:rsidR="00D915B7" w:rsidRPr="00D9284E">
        <w:rPr>
          <w:sz w:val="24"/>
          <w:szCs w:val="24"/>
        </w:rPr>
        <w:t>ia zasad higieny osobistej, dbania</w:t>
      </w:r>
      <w:r w:rsidR="007B430E" w:rsidRPr="00D9284E">
        <w:rPr>
          <w:sz w:val="24"/>
          <w:szCs w:val="24"/>
        </w:rPr>
        <w:t xml:space="preserve"> o zdrowie swoje jak i kolegów</w:t>
      </w:r>
      <w:r w:rsidR="002712FC" w:rsidRPr="00D9284E">
        <w:rPr>
          <w:sz w:val="24"/>
          <w:szCs w:val="24"/>
        </w:rPr>
        <w:t xml:space="preserve"> oraz</w:t>
      </w:r>
      <w:r w:rsidR="00D915B7" w:rsidRPr="00D9284E">
        <w:rPr>
          <w:sz w:val="24"/>
          <w:szCs w:val="24"/>
        </w:rPr>
        <w:t xml:space="preserve"> </w:t>
      </w:r>
      <w:r w:rsidR="00126500" w:rsidRPr="00D9284E">
        <w:rPr>
          <w:sz w:val="24"/>
          <w:szCs w:val="24"/>
        </w:rPr>
        <w:br/>
      </w:r>
      <w:r w:rsidR="00D915B7" w:rsidRPr="00D9284E">
        <w:rPr>
          <w:sz w:val="24"/>
          <w:szCs w:val="24"/>
        </w:rPr>
        <w:t>o</w:t>
      </w:r>
      <w:r w:rsidR="002712FC" w:rsidRPr="00D9284E">
        <w:rPr>
          <w:sz w:val="24"/>
          <w:szCs w:val="24"/>
        </w:rPr>
        <w:t xml:space="preserve"> estetyczny wygląd zewnętrzny</w:t>
      </w:r>
      <w:r w:rsidR="007B430E" w:rsidRPr="00D9284E">
        <w:rPr>
          <w:sz w:val="24"/>
          <w:szCs w:val="24"/>
        </w:rPr>
        <w:t xml:space="preserve">, szczególnie respektowania zakazu posiadania </w:t>
      </w:r>
      <w:r w:rsidR="00277EDE" w:rsidRPr="00D9284E">
        <w:rPr>
          <w:sz w:val="24"/>
          <w:szCs w:val="24"/>
        </w:rPr>
        <w:br/>
      </w:r>
      <w:r w:rsidR="007B430E" w:rsidRPr="00D9284E">
        <w:rPr>
          <w:sz w:val="24"/>
          <w:szCs w:val="24"/>
        </w:rPr>
        <w:t>i używania tytoniu, e-papierosów, alkoholu, narkotyków, substancji psychoaktywnych oraz przynoszenia przedmiotó</w:t>
      </w:r>
      <w:r w:rsidR="002712FC" w:rsidRPr="00D9284E">
        <w:rPr>
          <w:sz w:val="24"/>
          <w:szCs w:val="24"/>
        </w:rPr>
        <w:t>w zagraż</w:t>
      </w:r>
      <w:r w:rsidR="006474FC" w:rsidRPr="00D9284E">
        <w:rPr>
          <w:sz w:val="24"/>
          <w:szCs w:val="24"/>
        </w:rPr>
        <w:t>ających zdrowiu i życiu;</w:t>
      </w:r>
    </w:p>
    <w:p w:rsidR="00FA7B52" w:rsidRPr="00D9284E" w:rsidRDefault="00591E23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 xml:space="preserve"> </w:t>
      </w:r>
      <w:r w:rsidR="00D915B7" w:rsidRPr="00D9284E">
        <w:rPr>
          <w:sz w:val="24"/>
          <w:szCs w:val="24"/>
        </w:rPr>
        <w:t>przestrzegania</w:t>
      </w:r>
      <w:r w:rsidR="002712FC" w:rsidRPr="00D9284E">
        <w:rPr>
          <w:sz w:val="24"/>
          <w:szCs w:val="24"/>
        </w:rPr>
        <w:t xml:space="preserve"> warunków wnoszenia i korzystania z telefonów komórkowych i innych urządzeń elektronicznych na terenie szkoły, tzn. telefon podczas lekcji powinien być wyciszony, może być użyty tylko w celach edukacyjnych za pozw</w:t>
      </w:r>
      <w:r w:rsidR="00D915B7" w:rsidRPr="00D9284E">
        <w:rPr>
          <w:sz w:val="24"/>
          <w:szCs w:val="24"/>
        </w:rPr>
        <w:t xml:space="preserve">oleniem nauczyciela; </w:t>
      </w:r>
      <w:r w:rsidR="00DB6DF1" w:rsidRPr="00D9284E">
        <w:rPr>
          <w:sz w:val="24"/>
          <w:szCs w:val="24"/>
        </w:rPr>
        <w:br/>
      </w:r>
      <w:r w:rsidR="00D915B7" w:rsidRPr="00D9284E">
        <w:rPr>
          <w:sz w:val="24"/>
          <w:szCs w:val="24"/>
        </w:rPr>
        <w:t>na przerwach</w:t>
      </w:r>
      <w:r w:rsidR="002712FC" w:rsidRPr="00D9284E">
        <w:rPr>
          <w:sz w:val="24"/>
          <w:szCs w:val="24"/>
        </w:rPr>
        <w:t xml:space="preserve"> uczniowie mogą korzystać z telefonów komórkowych </w:t>
      </w:r>
      <w:r w:rsidR="00277EDE" w:rsidRPr="00D9284E">
        <w:rPr>
          <w:sz w:val="24"/>
          <w:szCs w:val="24"/>
        </w:rPr>
        <w:t>w trybie „milczy”</w:t>
      </w:r>
      <w:r w:rsidR="00A94AAC" w:rsidRPr="00D9284E">
        <w:rPr>
          <w:sz w:val="24"/>
          <w:szCs w:val="24"/>
        </w:rPr>
        <w:t xml:space="preserve"> tylko za zgodą nauczyciela</w:t>
      </w:r>
      <w:r w:rsidR="006474FC" w:rsidRPr="00D9284E">
        <w:rPr>
          <w:sz w:val="24"/>
          <w:szCs w:val="24"/>
        </w:rPr>
        <w:t>;</w:t>
      </w:r>
    </w:p>
    <w:p w:rsidR="00FA7B52" w:rsidRPr="00D9284E" w:rsidRDefault="00591E23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 xml:space="preserve"> </w:t>
      </w:r>
      <w:r w:rsidR="002712FC" w:rsidRPr="00D9284E">
        <w:rPr>
          <w:sz w:val="24"/>
          <w:szCs w:val="24"/>
        </w:rPr>
        <w:t>przestrzegania zasad funkc</w:t>
      </w:r>
      <w:r w:rsidR="006474FC" w:rsidRPr="00D9284E">
        <w:rPr>
          <w:sz w:val="24"/>
          <w:szCs w:val="24"/>
        </w:rPr>
        <w:t>jonowania zespołu uczniowskiego;</w:t>
      </w:r>
    </w:p>
    <w:p w:rsidR="00882EDC" w:rsidRPr="00D9284E" w:rsidRDefault="00591E23" w:rsidP="00CE5C78">
      <w:pPr>
        <w:pStyle w:val="Tytu"/>
        <w:numPr>
          <w:ilvl w:val="0"/>
          <w:numId w:val="67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sz w:val="24"/>
          <w:szCs w:val="24"/>
        </w:rPr>
        <w:t xml:space="preserve"> </w:t>
      </w:r>
      <w:r w:rsidR="00D915B7" w:rsidRPr="00D9284E">
        <w:rPr>
          <w:sz w:val="24"/>
          <w:szCs w:val="24"/>
        </w:rPr>
        <w:t>szanowania</w:t>
      </w:r>
      <w:r w:rsidR="002712FC" w:rsidRPr="00D9284E">
        <w:rPr>
          <w:sz w:val="24"/>
          <w:szCs w:val="24"/>
        </w:rPr>
        <w:t xml:space="preserve"> rzeczy własnych i innych osób oraz dbanie o wspólne mienie.</w:t>
      </w:r>
    </w:p>
    <w:p w:rsidR="00FF15D4" w:rsidRPr="00D9284E" w:rsidRDefault="00FF15D4" w:rsidP="00CE5C78">
      <w:pPr>
        <w:pStyle w:val="Tytu"/>
        <w:jc w:val="both"/>
        <w:rPr>
          <w:b/>
          <w:sz w:val="24"/>
          <w:szCs w:val="24"/>
        </w:rPr>
      </w:pPr>
    </w:p>
    <w:p w:rsidR="00990FA2" w:rsidRPr="00D9284E" w:rsidRDefault="00990FA2" w:rsidP="00CE5C78">
      <w:pPr>
        <w:pStyle w:val="Tytu"/>
        <w:jc w:val="both"/>
        <w:rPr>
          <w:b/>
          <w:sz w:val="24"/>
          <w:szCs w:val="24"/>
        </w:rPr>
      </w:pPr>
    </w:p>
    <w:p w:rsidR="00270A75" w:rsidRPr="00D9284E" w:rsidRDefault="00270A75" w:rsidP="00CE5C78">
      <w:pPr>
        <w:pStyle w:val="Tytu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b/>
          <w:sz w:val="24"/>
          <w:szCs w:val="24"/>
        </w:rPr>
        <w:t>ROZDZIAŁ VII</w:t>
      </w:r>
      <w:r w:rsidR="006E174D" w:rsidRPr="00D9284E">
        <w:rPr>
          <w:b/>
          <w:sz w:val="24"/>
          <w:szCs w:val="24"/>
        </w:rPr>
        <w:t>I</w:t>
      </w:r>
    </w:p>
    <w:p w:rsidR="00270A75" w:rsidRPr="00D9284E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Skreślenie z listy uczniów</w:t>
      </w:r>
    </w:p>
    <w:p w:rsidR="00270D64" w:rsidRPr="00D9284E" w:rsidRDefault="00270D6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D9284E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E144AD" w:rsidRPr="00D9284E">
        <w:rPr>
          <w:rFonts w:ascii="Times New Roman" w:hAnsi="Times New Roman"/>
          <w:b/>
          <w:sz w:val="24"/>
          <w:szCs w:val="24"/>
        </w:rPr>
        <w:t xml:space="preserve"> 36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D6A4A" w:rsidRPr="00D9284E" w:rsidRDefault="005D6A4A" w:rsidP="00CE5C78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Dyrektor szkoły mo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>e, w drodze decyzji, skre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li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ć </w:t>
      </w:r>
      <w:r w:rsidRPr="00D9284E">
        <w:rPr>
          <w:rFonts w:ascii="Times New Roman" w:eastAsiaTheme="minorHAnsi" w:hAnsi="Times New Roman"/>
          <w:sz w:val="24"/>
          <w:szCs w:val="24"/>
        </w:rPr>
        <w:t>ucznia z listy uczniów. Skre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>lenie nast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 xml:space="preserve">puje na podstawie uchwały </w:t>
      </w:r>
      <w:r w:rsidR="00C26EDC" w:rsidRPr="00D9284E">
        <w:rPr>
          <w:rFonts w:ascii="Times New Roman" w:eastAsiaTheme="minorHAnsi" w:hAnsi="Times New Roman"/>
          <w:sz w:val="24"/>
          <w:szCs w:val="24"/>
        </w:rPr>
        <w:t>rady pedagogicznej, po zasi</w:t>
      </w:r>
      <w:r w:rsidR="00C26EDC" w:rsidRPr="00D9284E">
        <w:rPr>
          <w:rFonts w:ascii="Times New Roman" w:eastAsia="TimesNewRoman" w:hAnsi="Times New Roman"/>
          <w:sz w:val="24"/>
          <w:szCs w:val="24"/>
        </w:rPr>
        <w:t>ę</w:t>
      </w:r>
      <w:r w:rsidR="00C26EDC" w:rsidRPr="00D9284E">
        <w:rPr>
          <w:rFonts w:ascii="Times New Roman" w:eastAsiaTheme="minorHAnsi" w:hAnsi="Times New Roman"/>
          <w:sz w:val="24"/>
          <w:szCs w:val="24"/>
        </w:rPr>
        <w:t>gni</w:t>
      </w:r>
      <w:r w:rsidR="00C26EDC" w:rsidRPr="00D9284E">
        <w:rPr>
          <w:rFonts w:ascii="Times New Roman" w:eastAsia="TimesNewRoman" w:hAnsi="Times New Roman"/>
          <w:sz w:val="24"/>
          <w:szCs w:val="24"/>
        </w:rPr>
        <w:t>ę</w:t>
      </w:r>
      <w:r w:rsidR="00C26EDC" w:rsidRPr="00D9284E">
        <w:rPr>
          <w:rFonts w:ascii="Times New Roman" w:eastAsiaTheme="minorHAnsi" w:hAnsi="Times New Roman"/>
          <w:sz w:val="24"/>
          <w:szCs w:val="24"/>
        </w:rPr>
        <w:t>ciu opinii samorz</w:t>
      </w:r>
      <w:r w:rsidR="00C26EDC" w:rsidRPr="00D9284E">
        <w:rPr>
          <w:rFonts w:ascii="Times New Roman" w:eastAsia="TimesNewRoman" w:hAnsi="Times New Roman"/>
          <w:sz w:val="24"/>
          <w:szCs w:val="24"/>
        </w:rPr>
        <w:t>ą</w:t>
      </w:r>
      <w:r w:rsidR="00C26EDC" w:rsidRPr="00D9284E">
        <w:rPr>
          <w:rFonts w:ascii="Times New Roman" w:eastAsiaTheme="minorHAnsi" w:hAnsi="Times New Roman"/>
          <w:sz w:val="24"/>
          <w:szCs w:val="24"/>
        </w:rPr>
        <w:t>du uczniowskiego.</w:t>
      </w:r>
    </w:p>
    <w:p w:rsidR="00FA7B52" w:rsidRPr="00D9284E" w:rsidRDefault="005D6A4A" w:rsidP="00CE5C78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eastAsiaTheme="minorHAnsi" w:hAnsi="Times New Roman"/>
          <w:sz w:val="24"/>
          <w:szCs w:val="24"/>
        </w:rPr>
        <w:t>Przepis ust. 1 nie dotyczy ucznia obj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eastAsiaTheme="minorHAnsi" w:hAnsi="Times New Roman"/>
          <w:sz w:val="24"/>
          <w:szCs w:val="24"/>
        </w:rPr>
        <w:t>tego obowi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eastAsiaTheme="minorHAnsi" w:hAnsi="Times New Roman"/>
          <w:sz w:val="24"/>
          <w:szCs w:val="24"/>
        </w:rPr>
        <w:t>zkiem szkolnym. W uzasadnionych przypadkach ucze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ń </w:t>
      </w:r>
      <w:r w:rsidRPr="00D9284E">
        <w:rPr>
          <w:rFonts w:ascii="Times New Roman" w:eastAsiaTheme="minorHAnsi" w:hAnsi="Times New Roman"/>
          <w:sz w:val="24"/>
          <w:szCs w:val="24"/>
        </w:rPr>
        <w:t>ten, na wniosek dyrektora szkoły, mo</w:t>
      </w:r>
      <w:r w:rsidRPr="00D9284E">
        <w:rPr>
          <w:rFonts w:ascii="Times New Roman" w:eastAsia="TimesNewRoman" w:hAnsi="Times New Roman"/>
          <w:sz w:val="24"/>
          <w:szCs w:val="24"/>
        </w:rPr>
        <w:t>ż</w:t>
      </w:r>
      <w:r w:rsidRPr="00D9284E">
        <w:rPr>
          <w:rFonts w:ascii="Times New Roman" w:eastAsiaTheme="minorHAnsi" w:hAnsi="Times New Roman"/>
          <w:sz w:val="24"/>
          <w:szCs w:val="24"/>
        </w:rPr>
        <w:t>e zosta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ć </w:t>
      </w:r>
      <w:r w:rsidRPr="00D9284E">
        <w:rPr>
          <w:rFonts w:ascii="Times New Roman" w:eastAsiaTheme="minorHAnsi" w:hAnsi="Times New Roman"/>
          <w:sz w:val="24"/>
          <w:szCs w:val="24"/>
        </w:rPr>
        <w:t>przeniesiony przez kuratora o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eastAsiaTheme="minorHAnsi" w:hAnsi="Times New Roman"/>
          <w:sz w:val="24"/>
          <w:szCs w:val="24"/>
        </w:rPr>
        <w:t xml:space="preserve">wiaty do innej szkoły, </w:t>
      </w:r>
      <w:r w:rsidR="00270A75" w:rsidRPr="00D9284E">
        <w:rPr>
          <w:rFonts w:ascii="Times New Roman" w:hAnsi="Times New Roman"/>
          <w:sz w:val="24"/>
          <w:szCs w:val="24"/>
        </w:rPr>
        <w:t>jeśli uczeń notorycznie narusza statut szkoły lub regulaminy obowiązujące w szkole, a w szczególności:</w:t>
      </w:r>
    </w:p>
    <w:p w:rsidR="00FA7B52" w:rsidRPr="00D9284E" w:rsidRDefault="00270A75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stwarza zagrożenie dla zdrowia lub ż</w:t>
      </w:r>
      <w:r w:rsidR="006474FC" w:rsidRPr="00D9284E">
        <w:rPr>
          <w:rFonts w:ascii="Times New Roman" w:hAnsi="Times New Roman"/>
          <w:sz w:val="24"/>
          <w:szCs w:val="24"/>
        </w:rPr>
        <w:t>ycia swojego lub innych uczniów;</w:t>
      </w:r>
    </w:p>
    <w:p w:rsidR="00FA7B52" w:rsidRPr="00D9284E" w:rsidRDefault="006474FC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demoralizuje uczniów;</w:t>
      </w:r>
    </w:p>
    <w:p w:rsidR="00FA7B52" w:rsidRPr="00D9284E" w:rsidRDefault="006474FC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niszczy mienie szkoły;</w:t>
      </w:r>
    </w:p>
    <w:p w:rsidR="00270A75" w:rsidRPr="00D9284E" w:rsidRDefault="00270A75" w:rsidP="00CE5C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uwłacza godności innych</w:t>
      </w:r>
      <w:r w:rsidR="00C26EDC" w:rsidRPr="00D9284E">
        <w:rPr>
          <w:rFonts w:ascii="Times New Roman" w:hAnsi="Times New Roman"/>
          <w:sz w:val="24"/>
          <w:szCs w:val="24"/>
        </w:rPr>
        <w:t xml:space="preserve"> uczniów lub pracowników szkoły.</w:t>
      </w:r>
    </w:p>
    <w:p w:rsidR="00270A75" w:rsidRPr="00D9284E" w:rsidRDefault="00270A75" w:rsidP="00CE5C78">
      <w:pPr>
        <w:pStyle w:val="Akapitzlist"/>
        <w:keepLines/>
        <w:numPr>
          <w:ilvl w:val="0"/>
          <w:numId w:val="16"/>
        </w:numPr>
        <w:spacing w:after="0" w:line="240" w:lineRule="auto"/>
        <w:ind w:left="0" w:hanging="357"/>
        <w:jc w:val="both"/>
        <w:rPr>
          <w:rFonts w:ascii="Times New Roman" w:hAnsi="Times New Roman"/>
          <w:i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Od decyzji dyrektora szkoły o skreśleniu z listy uczniów przysługuje prawo odwołania do Kuratora Oświaty.</w:t>
      </w:r>
    </w:p>
    <w:p w:rsidR="00FA7B52" w:rsidRPr="00D9284E" w:rsidRDefault="00270A75" w:rsidP="00CE5C78">
      <w:pPr>
        <w:pStyle w:val="Tytu"/>
        <w:numPr>
          <w:ilvl w:val="0"/>
          <w:numId w:val="16"/>
        </w:numPr>
        <w:ind w:left="0" w:hanging="357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Z wnioskiem o wykreślenie ucznia z listy uczniów mogą wystąpić:</w:t>
      </w:r>
    </w:p>
    <w:p w:rsidR="00FA7B52" w:rsidRPr="00D9284E" w:rsidRDefault="00FA7B52" w:rsidP="00CE5C78">
      <w:pPr>
        <w:pStyle w:val="Tytu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r</w:t>
      </w:r>
      <w:r w:rsidR="006474FC" w:rsidRPr="00D9284E">
        <w:rPr>
          <w:rFonts w:eastAsia="Calibri"/>
          <w:sz w:val="24"/>
          <w:szCs w:val="24"/>
          <w:lang w:eastAsia="en-US"/>
        </w:rPr>
        <w:t>odzice</w:t>
      </w:r>
      <w:r w:rsidR="00DE253D" w:rsidRPr="00D9284E">
        <w:rPr>
          <w:rFonts w:eastAsia="Calibri"/>
          <w:sz w:val="24"/>
          <w:szCs w:val="24"/>
          <w:lang w:eastAsia="en-US"/>
        </w:rPr>
        <w:t>/opiekunowie prawni</w:t>
      </w:r>
      <w:r w:rsidR="006474FC" w:rsidRPr="00D9284E">
        <w:rPr>
          <w:rFonts w:eastAsia="Calibri"/>
          <w:sz w:val="24"/>
          <w:szCs w:val="24"/>
          <w:lang w:eastAsia="en-US"/>
        </w:rPr>
        <w:t>;</w:t>
      </w:r>
    </w:p>
    <w:p w:rsidR="00FA7B52" w:rsidRPr="00D9284E" w:rsidRDefault="006474FC" w:rsidP="00CE5C78">
      <w:pPr>
        <w:pStyle w:val="Tytu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dyrektor;</w:t>
      </w:r>
    </w:p>
    <w:p w:rsidR="00270A75" w:rsidRPr="00D9284E" w:rsidRDefault="00C26EDC" w:rsidP="00CE5C78">
      <w:pPr>
        <w:pStyle w:val="Tytu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rada pedagogiczna</w:t>
      </w:r>
      <w:r w:rsidR="00270A75" w:rsidRPr="00D9284E">
        <w:rPr>
          <w:rFonts w:eastAsia="Calibri"/>
          <w:sz w:val="24"/>
          <w:szCs w:val="24"/>
          <w:lang w:eastAsia="en-US"/>
        </w:rPr>
        <w:t>.</w:t>
      </w:r>
    </w:p>
    <w:p w:rsidR="00270A75" w:rsidRPr="00D9284E" w:rsidRDefault="00270A75" w:rsidP="00CE5C78">
      <w:pPr>
        <w:pStyle w:val="Tytu"/>
        <w:numPr>
          <w:ilvl w:val="0"/>
          <w:numId w:val="16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Przy skreślaniu z listy uczniów obowiązuje zachowanie przepisów prawa zapewniających kontynuowanie procesu edukacji.</w:t>
      </w:r>
    </w:p>
    <w:p w:rsidR="00910D93" w:rsidRPr="00D9284E" w:rsidRDefault="00910D93" w:rsidP="00CE5C78">
      <w:pPr>
        <w:pStyle w:val="Tytu"/>
        <w:jc w:val="both"/>
        <w:rPr>
          <w:rFonts w:eastAsia="Calibri"/>
          <w:sz w:val="24"/>
          <w:szCs w:val="24"/>
          <w:lang w:eastAsia="en-US"/>
        </w:rPr>
      </w:pPr>
    </w:p>
    <w:p w:rsidR="00FF15D4" w:rsidRPr="00D9284E" w:rsidRDefault="00FF15D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59134A" w:rsidRPr="00D9284E" w:rsidRDefault="0059134A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59134A" w:rsidRPr="00D9284E" w:rsidRDefault="0059134A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59134A" w:rsidRPr="00D9284E" w:rsidRDefault="0059134A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59134A" w:rsidRPr="00D9284E" w:rsidRDefault="0059134A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910D93" w:rsidRPr="00D9284E" w:rsidRDefault="00C26EDC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b/>
          <w:sz w:val="24"/>
          <w:szCs w:val="24"/>
          <w:lang w:eastAsia="en-US"/>
        </w:rPr>
        <w:t>R</w:t>
      </w:r>
      <w:r w:rsidR="00910D93" w:rsidRPr="00D9284E">
        <w:rPr>
          <w:rFonts w:eastAsia="Calibri"/>
          <w:b/>
          <w:sz w:val="24"/>
          <w:szCs w:val="24"/>
          <w:lang w:eastAsia="en-US"/>
        </w:rPr>
        <w:t>OZDZI</w:t>
      </w:r>
      <w:r w:rsidR="006E174D" w:rsidRPr="00D9284E">
        <w:rPr>
          <w:rFonts w:eastAsia="Calibri"/>
          <w:b/>
          <w:sz w:val="24"/>
          <w:szCs w:val="24"/>
          <w:lang w:eastAsia="en-US"/>
        </w:rPr>
        <w:t>AŁ IX</w:t>
      </w:r>
    </w:p>
    <w:p w:rsidR="00910D93" w:rsidRPr="00D9284E" w:rsidRDefault="00910D93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b/>
          <w:sz w:val="24"/>
          <w:szCs w:val="24"/>
          <w:lang w:eastAsia="en-US"/>
        </w:rPr>
        <w:t>Budżet szkoły</w:t>
      </w:r>
    </w:p>
    <w:p w:rsidR="007542B0" w:rsidRPr="00D9284E" w:rsidRDefault="007542B0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7542B0" w:rsidRPr="00D9284E" w:rsidRDefault="007542B0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b/>
          <w:sz w:val="24"/>
          <w:szCs w:val="24"/>
          <w:lang w:eastAsia="en-US"/>
        </w:rPr>
        <w:t>§</w:t>
      </w:r>
      <w:r w:rsidR="00E144AD" w:rsidRPr="00D9284E">
        <w:rPr>
          <w:rFonts w:eastAsia="Calibri"/>
          <w:b/>
          <w:sz w:val="24"/>
          <w:szCs w:val="24"/>
          <w:lang w:eastAsia="en-US"/>
        </w:rPr>
        <w:t xml:space="preserve"> 37</w:t>
      </w:r>
    </w:p>
    <w:p w:rsidR="00FF15D4" w:rsidRPr="00D9284E" w:rsidRDefault="00FF15D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7542B0" w:rsidRPr="00D9284E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Budżet szkoły tworzy się z dotacji ustalonej na podstawie odrębnych przepisów </w:t>
      </w:r>
      <w:r w:rsidRPr="00D9284E">
        <w:rPr>
          <w:rFonts w:eastAsia="Calibri"/>
          <w:sz w:val="24"/>
          <w:szCs w:val="24"/>
          <w:lang w:eastAsia="en-US"/>
        </w:rPr>
        <w:br/>
        <w:t>i przekazywanej przez Urząd Miasta Częstochowa.</w:t>
      </w:r>
    </w:p>
    <w:p w:rsidR="007542B0" w:rsidRPr="00D9284E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Dotacja przekazywana na konto szkoły podlega rozliczeniu według zasad ustalonych odrębnymi przepisami oraz kontroli w zakresie jej wykorzystania.</w:t>
      </w:r>
    </w:p>
    <w:p w:rsidR="007542B0" w:rsidRPr="00D9284E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Zgromadzenie prowadzące szkołę oraz sama szkoła mają prawo uzyskiwania dodatkowych środków na działalność charytatywną oraz dla poszczególnych ubogich uczniów – na zasadach przewidzianych w art. 55 ust. 3 i 7 ust. z dnia 17 maja 1989 roku o stosunku Państwa </w:t>
      </w:r>
      <w:r w:rsidR="00891522" w:rsidRPr="00D9284E">
        <w:rPr>
          <w:rFonts w:eastAsia="Calibri"/>
          <w:sz w:val="24"/>
          <w:szCs w:val="24"/>
          <w:lang w:eastAsia="en-US"/>
        </w:rPr>
        <w:br/>
      </w:r>
      <w:r w:rsidRPr="00D9284E">
        <w:rPr>
          <w:rFonts w:eastAsia="Calibri"/>
          <w:sz w:val="24"/>
          <w:szCs w:val="24"/>
          <w:lang w:eastAsia="en-US"/>
        </w:rPr>
        <w:t>do Kościoła (Dziennik Ustaw Nr. 29 poz. 154) oraz w innych przepisach prawnych dotyczących darowizn na cele oświatowe i opiekuńczo-wychowawcze.</w:t>
      </w:r>
    </w:p>
    <w:p w:rsidR="007542B0" w:rsidRPr="00D9284E" w:rsidRDefault="007542B0" w:rsidP="00CE5C78">
      <w:pPr>
        <w:pStyle w:val="Tytu"/>
        <w:numPr>
          <w:ilvl w:val="0"/>
          <w:numId w:val="20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 xml:space="preserve">Szkoła nie prowadzi </w:t>
      </w:r>
      <w:r w:rsidR="00374AD5" w:rsidRPr="00D9284E">
        <w:rPr>
          <w:rFonts w:eastAsia="Calibri"/>
          <w:sz w:val="24"/>
          <w:szCs w:val="24"/>
          <w:lang w:eastAsia="en-US"/>
        </w:rPr>
        <w:t>działalności zarobkowej.</w:t>
      </w:r>
    </w:p>
    <w:p w:rsidR="0020380C" w:rsidRPr="00D9284E" w:rsidRDefault="0020380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7537" w:rsidRPr="00D9284E" w:rsidRDefault="005A7537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0A75" w:rsidRPr="00D9284E" w:rsidRDefault="006E174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 xml:space="preserve">ROZDZIAŁ </w:t>
      </w:r>
      <w:r w:rsidR="00270A75" w:rsidRPr="00D9284E">
        <w:rPr>
          <w:rFonts w:ascii="Times New Roman" w:hAnsi="Times New Roman"/>
          <w:b/>
          <w:sz w:val="24"/>
          <w:szCs w:val="24"/>
        </w:rPr>
        <w:t>X</w:t>
      </w:r>
    </w:p>
    <w:p w:rsidR="00270A75" w:rsidRPr="00D9284E" w:rsidRDefault="00270A75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Zasady przyjmowania uczniów do szkoły</w:t>
      </w:r>
    </w:p>
    <w:p w:rsidR="00910D93" w:rsidRPr="00D9284E" w:rsidRDefault="00910D9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10D93" w:rsidRPr="00D9284E" w:rsidRDefault="00910D93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E144AD" w:rsidRPr="00D9284E">
        <w:rPr>
          <w:rFonts w:ascii="Times New Roman" w:hAnsi="Times New Roman"/>
          <w:b/>
          <w:sz w:val="24"/>
          <w:szCs w:val="24"/>
        </w:rPr>
        <w:t xml:space="preserve"> 38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10D93" w:rsidRPr="00D9284E" w:rsidRDefault="00910D93" w:rsidP="00CE5C78">
      <w:pPr>
        <w:pStyle w:val="Tekstpodstawowy"/>
        <w:numPr>
          <w:ilvl w:val="0"/>
          <w:numId w:val="17"/>
        </w:numPr>
        <w:ind w:left="0" w:right="0"/>
        <w:jc w:val="both"/>
        <w:rPr>
          <w:sz w:val="24"/>
        </w:rPr>
      </w:pPr>
      <w:r w:rsidRPr="00D9284E">
        <w:rPr>
          <w:sz w:val="24"/>
        </w:rPr>
        <w:t>Do szkoły może być przyjęty uczeń na podstawie aktualnego</w:t>
      </w:r>
      <w:r w:rsidR="008210F8" w:rsidRPr="00D9284E">
        <w:rPr>
          <w:sz w:val="24"/>
        </w:rPr>
        <w:t xml:space="preserve"> orzeczenia</w:t>
      </w:r>
      <w:r w:rsidRPr="00D9284E">
        <w:rPr>
          <w:sz w:val="24"/>
        </w:rPr>
        <w:t xml:space="preserve"> </w:t>
      </w:r>
      <w:r w:rsidR="008210F8" w:rsidRPr="00D9284E">
        <w:rPr>
          <w:sz w:val="24"/>
        </w:rPr>
        <w:t>poradni psychologiczno-</w:t>
      </w:r>
      <w:r w:rsidRPr="00D9284E">
        <w:rPr>
          <w:sz w:val="24"/>
        </w:rPr>
        <w:t xml:space="preserve">pedagogicznej, kwalifikującego </w:t>
      </w:r>
      <w:r w:rsidR="00491690" w:rsidRPr="00D9284E">
        <w:rPr>
          <w:sz w:val="24"/>
        </w:rPr>
        <w:t>do k</w:t>
      </w:r>
      <w:r w:rsidR="00192D46" w:rsidRPr="00D9284E">
        <w:rPr>
          <w:sz w:val="24"/>
        </w:rPr>
        <w:t>ształcenia specjalnego, pisemnego</w:t>
      </w:r>
      <w:r w:rsidR="00491690" w:rsidRPr="00D9284E">
        <w:rPr>
          <w:sz w:val="24"/>
        </w:rPr>
        <w:t xml:space="preserve"> </w:t>
      </w:r>
      <w:r w:rsidR="00192D46" w:rsidRPr="00D9284E">
        <w:rPr>
          <w:sz w:val="24"/>
        </w:rPr>
        <w:t>podania</w:t>
      </w:r>
      <w:r w:rsidR="00491690" w:rsidRPr="00D9284E">
        <w:rPr>
          <w:sz w:val="24"/>
        </w:rPr>
        <w:t xml:space="preserve"> rodziców (</w:t>
      </w:r>
      <w:r w:rsidR="008210F8" w:rsidRPr="00D9284E">
        <w:rPr>
          <w:sz w:val="24"/>
        </w:rPr>
        <w:t>opiekunów prawnych</w:t>
      </w:r>
      <w:r w:rsidR="00491690" w:rsidRPr="00D9284E">
        <w:rPr>
          <w:sz w:val="24"/>
        </w:rPr>
        <w:t>)</w:t>
      </w:r>
      <w:r w:rsidR="00192D46" w:rsidRPr="00D9284E">
        <w:rPr>
          <w:sz w:val="24"/>
        </w:rPr>
        <w:t>.</w:t>
      </w:r>
      <w:r w:rsidR="00491690" w:rsidRPr="00D9284E">
        <w:rPr>
          <w:sz w:val="24"/>
        </w:rPr>
        <w:t xml:space="preserve"> </w:t>
      </w:r>
      <w:r w:rsidRPr="00D9284E">
        <w:rPr>
          <w:sz w:val="24"/>
        </w:rPr>
        <w:t>Uczniowie przyjmowani są bezpośrednio przez dyrektora szkoły.</w:t>
      </w:r>
    </w:p>
    <w:p w:rsidR="00FA7B52" w:rsidRPr="00D9284E" w:rsidRDefault="00910D93" w:rsidP="00CE5C78">
      <w:pPr>
        <w:pStyle w:val="Tekstpodstawowy"/>
        <w:numPr>
          <w:ilvl w:val="0"/>
          <w:numId w:val="17"/>
        </w:numPr>
        <w:ind w:left="0" w:right="0"/>
        <w:jc w:val="both"/>
        <w:rPr>
          <w:sz w:val="24"/>
        </w:rPr>
      </w:pPr>
      <w:r w:rsidRPr="00D9284E">
        <w:rPr>
          <w:sz w:val="24"/>
        </w:rPr>
        <w:t xml:space="preserve">Opiekunowie </w:t>
      </w:r>
      <w:r w:rsidR="008210F8" w:rsidRPr="00D9284E">
        <w:rPr>
          <w:sz w:val="24"/>
        </w:rPr>
        <w:t>prawni/</w:t>
      </w:r>
      <w:r w:rsidRPr="00D9284E">
        <w:rPr>
          <w:sz w:val="24"/>
        </w:rPr>
        <w:t>rodzice kandydata na ucznia szkoły są zobowiązani</w:t>
      </w:r>
      <w:r w:rsidR="008210F8" w:rsidRPr="00D9284E">
        <w:rPr>
          <w:sz w:val="24"/>
        </w:rPr>
        <w:t xml:space="preserve"> do złożenia do d</w:t>
      </w:r>
      <w:r w:rsidR="00187BE7" w:rsidRPr="00D9284E">
        <w:rPr>
          <w:sz w:val="24"/>
        </w:rPr>
        <w:t>yrektora szkoły podania o przyjęcie</w:t>
      </w:r>
      <w:r w:rsidRPr="00D9284E">
        <w:rPr>
          <w:sz w:val="24"/>
        </w:rPr>
        <w:t>, który musi zawierać:</w:t>
      </w:r>
    </w:p>
    <w:p w:rsidR="00FA7B52" w:rsidRPr="00D9284E" w:rsidRDefault="008210F8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D9284E">
        <w:rPr>
          <w:sz w:val="24"/>
        </w:rPr>
        <w:t>imi</w:t>
      </w:r>
      <w:r w:rsidRPr="00D9284E">
        <w:rPr>
          <w:rFonts w:eastAsia="TimesNewRoman"/>
          <w:sz w:val="24"/>
        </w:rPr>
        <w:t>ę</w:t>
      </w:r>
      <w:r w:rsidRPr="00D9284E">
        <w:rPr>
          <w:sz w:val="24"/>
        </w:rPr>
        <w:t>, nazwisko, dat</w:t>
      </w:r>
      <w:r w:rsidRPr="00D9284E">
        <w:rPr>
          <w:rFonts w:eastAsia="TimesNewRoman"/>
          <w:sz w:val="24"/>
        </w:rPr>
        <w:t xml:space="preserve">ę </w:t>
      </w:r>
      <w:r w:rsidRPr="00D9284E">
        <w:rPr>
          <w:sz w:val="24"/>
        </w:rPr>
        <w:t>urodzenia oraz numer PESEL kandydata, a w przypadku braku numeru PESEL – seri</w:t>
      </w:r>
      <w:r w:rsidRPr="00D9284E">
        <w:rPr>
          <w:rFonts w:eastAsia="TimesNewRoman"/>
          <w:sz w:val="24"/>
        </w:rPr>
        <w:t xml:space="preserve">ę </w:t>
      </w:r>
      <w:r w:rsidRPr="00D9284E">
        <w:rPr>
          <w:sz w:val="24"/>
        </w:rPr>
        <w:t>i numer paszportu lub innego dokumentu potwierdzaj</w:t>
      </w:r>
      <w:r w:rsidRPr="00D9284E">
        <w:rPr>
          <w:rFonts w:eastAsia="TimesNewRoman"/>
          <w:sz w:val="24"/>
        </w:rPr>
        <w:t>ą</w:t>
      </w:r>
      <w:r w:rsidRPr="00D9284E">
        <w:rPr>
          <w:sz w:val="24"/>
        </w:rPr>
        <w:t>cego to</w:t>
      </w:r>
      <w:r w:rsidRPr="00D9284E">
        <w:rPr>
          <w:rFonts w:eastAsia="TimesNewRoman"/>
          <w:sz w:val="24"/>
        </w:rPr>
        <w:t>ż</w:t>
      </w:r>
      <w:r w:rsidRPr="00D9284E">
        <w:rPr>
          <w:sz w:val="24"/>
        </w:rPr>
        <w:t>samo</w:t>
      </w:r>
      <w:r w:rsidRPr="00D9284E">
        <w:rPr>
          <w:rFonts w:eastAsia="TimesNewRoman"/>
          <w:sz w:val="24"/>
        </w:rPr>
        <w:t>ść</w:t>
      </w:r>
      <w:r w:rsidRPr="00D9284E">
        <w:rPr>
          <w:sz w:val="24"/>
        </w:rPr>
        <w:t>;</w:t>
      </w:r>
    </w:p>
    <w:p w:rsidR="00FA7B52" w:rsidRPr="00D9284E" w:rsidRDefault="008210F8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D9284E">
        <w:rPr>
          <w:sz w:val="24"/>
        </w:rPr>
        <w:t>imiona i nazwiska rodziców lub opiekunów prawnych kandydata;</w:t>
      </w:r>
    </w:p>
    <w:p w:rsidR="00FA7B52" w:rsidRPr="00D9284E" w:rsidRDefault="008210F8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D9284E">
        <w:rPr>
          <w:sz w:val="24"/>
        </w:rPr>
        <w:t>adres miejsca zamieszkania rodziców/opiekunów prawnych i kandydata;</w:t>
      </w:r>
    </w:p>
    <w:p w:rsidR="008210F8" w:rsidRPr="00D9284E" w:rsidRDefault="006474FC" w:rsidP="00CE5C78">
      <w:pPr>
        <w:pStyle w:val="Tekstpodstawowy"/>
        <w:numPr>
          <w:ilvl w:val="0"/>
          <w:numId w:val="18"/>
        </w:numPr>
        <w:ind w:right="0"/>
        <w:jc w:val="both"/>
        <w:rPr>
          <w:sz w:val="24"/>
        </w:rPr>
      </w:pPr>
      <w:r w:rsidRPr="00D9284E">
        <w:rPr>
          <w:sz w:val="24"/>
        </w:rPr>
        <w:t xml:space="preserve">adres poczty elektronicznej </w:t>
      </w:r>
      <w:r w:rsidR="008210F8" w:rsidRPr="00D9284E">
        <w:rPr>
          <w:sz w:val="24"/>
        </w:rPr>
        <w:t>(jeśli takowy istnieje) i numery telefonów rodziców</w:t>
      </w:r>
      <w:r w:rsidR="00AA0167" w:rsidRPr="00D9284E">
        <w:rPr>
          <w:sz w:val="24"/>
        </w:rPr>
        <w:t xml:space="preserve"> </w:t>
      </w:r>
      <w:r w:rsidR="008210F8" w:rsidRPr="00D9284E">
        <w:rPr>
          <w:sz w:val="24"/>
        </w:rPr>
        <w:t>/</w:t>
      </w:r>
      <w:r w:rsidR="00AA0167" w:rsidRPr="00D9284E">
        <w:rPr>
          <w:sz w:val="24"/>
        </w:rPr>
        <w:t xml:space="preserve"> </w:t>
      </w:r>
      <w:r w:rsidR="008210F8" w:rsidRPr="00D9284E">
        <w:rPr>
          <w:sz w:val="24"/>
        </w:rPr>
        <w:t>opiekunów prawnych kandydata.</w:t>
      </w:r>
    </w:p>
    <w:p w:rsidR="00FA7B52" w:rsidRPr="00D9284E" w:rsidRDefault="00910D93" w:rsidP="00CE5C7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Do </w:t>
      </w:r>
      <w:r w:rsidR="003820F9" w:rsidRPr="00D9284E">
        <w:rPr>
          <w:rFonts w:ascii="Times New Roman" w:hAnsi="Times New Roman"/>
          <w:sz w:val="24"/>
          <w:szCs w:val="24"/>
        </w:rPr>
        <w:t>podania</w:t>
      </w:r>
      <w:r w:rsidRPr="00D9284E">
        <w:rPr>
          <w:rFonts w:ascii="Times New Roman" w:hAnsi="Times New Roman"/>
          <w:sz w:val="24"/>
          <w:szCs w:val="24"/>
        </w:rPr>
        <w:t>, o którym mowa</w:t>
      </w:r>
      <w:r w:rsidR="0031510E" w:rsidRPr="00D9284E">
        <w:rPr>
          <w:rFonts w:ascii="Times New Roman" w:hAnsi="Times New Roman"/>
          <w:sz w:val="24"/>
          <w:szCs w:val="24"/>
        </w:rPr>
        <w:t>,</w:t>
      </w:r>
      <w:r w:rsidRPr="00D9284E">
        <w:rPr>
          <w:rFonts w:ascii="Times New Roman" w:hAnsi="Times New Roman"/>
          <w:sz w:val="24"/>
          <w:szCs w:val="24"/>
        </w:rPr>
        <w:t xml:space="preserve"> doł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hAnsi="Times New Roman"/>
          <w:sz w:val="24"/>
          <w:szCs w:val="24"/>
        </w:rPr>
        <w:t>cza si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hAnsi="Times New Roman"/>
          <w:sz w:val="24"/>
          <w:szCs w:val="24"/>
        </w:rPr>
        <w:t>:</w:t>
      </w:r>
    </w:p>
    <w:p w:rsidR="00FA7B52" w:rsidRPr="00D9284E" w:rsidRDefault="008210F8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orzeczenie o potrzebie kształcenia specjalnego;</w:t>
      </w:r>
    </w:p>
    <w:p w:rsidR="003820F9" w:rsidRPr="00D9284E" w:rsidRDefault="003820F9" w:rsidP="003820F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oraz poniższe dokumenty, jeśli istnieje taka sytuacja rodzinna kandydata:</w:t>
      </w:r>
    </w:p>
    <w:p w:rsidR="00FA7B52" w:rsidRPr="00D9284E" w:rsidRDefault="00910993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orzeczenie sądu o pozbawieniu lub ograniczeniu</w:t>
      </w:r>
      <w:r w:rsidR="00187BE7" w:rsidRPr="00D9284E">
        <w:rPr>
          <w:rFonts w:ascii="Times New Roman" w:hAnsi="Times New Roman"/>
          <w:sz w:val="24"/>
          <w:szCs w:val="24"/>
        </w:rPr>
        <w:t xml:space="preserve"> praw </w:t>
      </w:r>
      <w:r w:rsidRPr="00D9284E">
        <w:rPr>
          <w:rFonts w:ascii="Times New Roman" w:hAnsi="Times New Roman"/>
          <w:sz w:val="24"/>
          <w:szCs w:val="24"/>
        </w:rPr>
        <w:t>rodzicielskich;</w:t>
      </w:r>
    </w:p>
    <w:p w:rsidR="00FA7B52" w:rsidRPr="00D9284E" w:rsidRDefault="00910993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decyzję sądu o </w:t>
      </w:r>
      <w:r w:rsidR="00374AD5" w:rsidRPr="00D9284E">
        <w:rPr>
          <w:rFonts w:ascii="Times New Roman" w:hAnsi="Times New Roman"/>
          <w:sz w:val="24"/>
          <w:szCs w:val="24"/>
        </w:rPr>
        <w:t>ustanowieni</w:t>
      </w:r>
      <w:r w:rsidRPr="00D9284E">
        <w:rPr>
          <w:rFonts w:ascii="Times New Roman" w:hAnsi="Times New Roman"/>
          <w:sz w:val="24"/>
          <w:szCs w:val="24"/>
        </w:rPr>
        <w:t>u</w:t>
      </w:r>
      <w:r w:rsidR="00374AD5" w:rsidRPr="00D9284E">
        <w:rPr>
          <w:rFonts w:ascii="Times New Roman" w:hAnsi="Times New Roman"/>
          <w:sz w:val="24"/>
          <w:szCs w:val="24"/>
        </w:rPr>
        <w:t xml:space="preserve"> opiekuna p</w:t>
      </w:r>
      <w:r w:rsidR="00187BE7" w:rsidRPr="00D9284E">
        <w:rPr>
          <w:rFonts w:ascii="Times New Roman" w:hAnsi="Times New Roman"/>
          <w:sz w:val="24"/>
          <w:szCs w:val="24"/>
        </w:rPr>
        <w:t>rawnego</w:t>
      </w:r>
      <w:r w:rsidRPr="00D9284E">
        <w:rPr>
          <w:rFonts w:ascii="Times New Roman" w:hAnsi="Times New Roman"/>
          <w:sz w:val="24"/>
          <w:szCs w:val="24"/>
        </w:rPr>
        <w:t>;</w:t>
      </w:r>
    </w:p>
    <w:p w:rsidR="008210F8" w:rsidRPr="00D9284E" w:rsidRDefault="008210F8" w:rsidP="00CE5C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dokument po</w:t>
      </w:r>
      <w:r w:rsidRPr="00D9284E">
        <w:rPr>
          <w:rFonts w:ascii="Times New Roman" w:eastAsia="TimesNewRoman" w:hAnsi="Times New Roman"/>
          <w:sz w:val="24"/>
          <w:szCs w:val="24"/>
        </w:rPr>
        <w:t>ś</w:t>
      </w:r>
      <w:r w:rsidRPr="00D9284E">
        <w:rPr>
          <w:rFonts w:ascii="Times New Roman" w:hAnsi="Times New Roman"/>
          <w:sz w:val="24"/>
          <w:szCs w:val="24"/>
        </w:rPr>
        <w:t>wiadczaj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Pr="00D9284E">
        <w:rPr>
          <w:rFonts w:ascii="Times New Roman" w:hAnsi="Times New Roman"/>
          <w:sz w:val="24"/>
          <w:szCs w:val="24"/>
        </w:rPr>
        <w:t>cy obj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hAnsi="Times New Roman"/>
          <w:sz w:val="24"/>
          <w:szCs w:val="24"/>
        </w:rPr>
        <w:t>cie dziecka piecz</w:t>
      </w:r>
      <w:r w:rsidRPr="00D9284E">
        <w:rPr>
          <w:rFonts w:ascii="Times New Roman" w:eastAsia="TimesNewRoman" w:hAnsi="Times New Roman"/>
          <w:sz w:val="24"/>
          <w:szCs w:val="24"/>
        </w:rPr>
        <w:t xml:space="preserve">ą </w:t>
      </w:r>
      <w:r w:rsidRPr="00D9284E">
        <w:rPr>
          <w:rFonts w:ascii="Times New Roman" w:hAnsi="Times New Roman"/>
          <w:sz w:val="24"/>
          <w:szCs w:val="24"/>
        </w:rPr>
        <w:t>zast</w:t>
      </w:r>
      <w:r w:rsidRPr="00D9284E">
        <w:rPr>
          <w:rFonts w:ascii="Times New Roman" w:eastAsia="TimesNewRoman" w:hAnsi="Times New Roman"/>
          <w:sz w:val="24"/>
          <w:szCs w:val="24"/>
        </w:rPr>
        <w:t>ę</w:t>
      </w:r>
      <w:r w:rsidRPr="00D9284E">
        <w:rPr>
          <w:rFonts w:ascii="Times New Roman" w:hAnsi="Times New Roman"/>
          <w:sz w:val="24"/>
          <w:szCs w:val="24"/>
        </w:rPr>
        <w:t>pcz</w:t>
      </w:r>
      <w:r w:rsidRPr="00D9284E">
        <w:rPr>
          <w:rFonts w:ascii="Times New Roman" w:eastAsia="TimesNewRoman" w:hAnsi="Times New Roman"/>
          <w:sz w:val="24"/>
          <w:szCs w:val="24"/>
        </w:rPr>
        <w:t>ą</w:t>
      </w:r>
      <w:r w:rsidR="007542B0" w:rsidRPr="00D9284E">
        <w:rPr>
          <w:rFonts w:ascii="Times New Roman" w:hAnsi="Times New Roman"/>
          <w:sz w:val="24"/>
          <w:szCs w:val="24"/>
        </w:rPr>
        <w:t>.</w:t>
      </w:r>
    </w:p>
    <w:p w:rsidR="00FF15D4" w:rsidRPr="00D9284E" w:rsidRDefault="00FF15D4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134A" w:rsidRPr="00D9284E" w:rsidRDefault="005913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D46" w:rsidRPr="00D9284E" w:rsidRDefault="00192D46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D46" w:rsidRPr="00D9284E" w:rsidRDefault="00192D46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D46" w:rsidRPr="00D9284E" w:rsidRDefault="00192D46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D46" w:rsidRPr="00D9284E" w:rsidRDefault="00192D46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D9284E" w:rsidRDefault="006E174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lastRenderedPageBreak/>
        <w:t>ROZDZIAŁ XI</w:t>
      </w:r>
    </w:p>
    <w:p w:rsidR="001C537C" w:rsidRPr="00D9284E" w:rsidRDefault="001C537C" w:rsidP="00CE5C78">
      <w:pPr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Szczegółowe warunki i sposoby oceniania wewnątrzszkolnego</w:t>
      </w:r>
      <w:r w:rsidRPr="00D9284E">
        <w:rPr>
          <w:rFonts w:ascii="Times New Roman" w:hAnsi="Times New Roman"/>
          <w:b/>
          <w:bCs/>
          <w:sz w:val="24"/>
          <w:szCs w:val="24"/>
        </w:rPr>
        <w:t xml:space="preserve">, klasyfikowania </w:t>
      </w:r>
      <w:r w:rsidR="00126500" w:rsidRPr="00D9284E">
        <w:rPr>
          <w:rFonts w:ascii="Times New Roman" w:hAnsi="Times New Roman"/>
          <w:b/>
          <w:bCs/>
          <w:sz w:val="24"/>
          <w:szCs w:val="24"/>
        </w:rPr>
        <w:br/>
      </w:r>
      <w:r w:rsidRPr="00D9284E">
        <w:rPr>
          <w:rFonts w:ascii="Times New Roman" w:hAnsi="Times New Roman"/>
          <w:b/>
          <w:bCs/>
          <w:sz w:val="24"/>
          <w:szCs w:val="24"/>
        </w:rPr>
        <w:t xml:space="preserve">i promowania uczniów z </w:t>
      </w:r>
      <w:r w:rsidRPr="00D9284E">
        <w:rPr>
          <w:rFonts w:ascii="Times New Roman" w:hAnsi="Times New Roman"/>
          <w:b/>
          <w:sz w:val="24"/>
          <w:szCs w:val="24"/>
        </w:rPr>
        <w:t>niepełnosprawnością intelektualną w stopniu lekkim</w:t>
      </w:r>
      <w:r w:rsidRPr="00D9284E">
        <w:rPr>
          <w:rFonts w:ascii="Times New Roman" w:hAnsi="Times New Roman"/>
          <w:b/>
          <w:bCs/>
          <w:sz w:val="24"/>
          <w:szCs w:val="24"/>
        </w:rPr>
        <w:t xml:space="preserve"> w szkole podstawowej</w:t>
      </w:r>
    </w:p>
    <w:p w:rsidR="0059134A" w:rsidRPr="00D9284E" w:rsidRDefault="005913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134A" w:rsidRPr="00D9284E" w:rsidRDefault="005913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0262" w:rsidRPr="00D9284E" w:rsidRDefault="001C537C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F10262" w:rsidRPr="00D9284E">
        <w:rPr>
          <w:rFonts w:ascii="Times New Roman" w:hAnsi="Times New Roman"/>
          <w:b/>
          <w:sz w:val="24"/>
          <w:szCs w:val="24"/>
        </w:rPr>
        <w:t xml:space="preserve"> 39</w:t>
      </w:r>
    </w:p>
    <w:p w:rsidR="00B8001E" w:rsidRPr="00D9284E" w:rsidRDefault="00B8001E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 xml:space="preserve">Postanowienia ogólne </w:t>
      </w:r>
    </w:p>
    <w:p w:rsidR="0059134A" w:rsidRPr="00D9284E" w:rsidRDefault="0059134A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7B52" w:rsidRPr="00D9284E" w:rsidRDefault="001C537C" w:rsidP="00CE5C78">
      <w:pPr>
        <w:pStyle w:val="Akapitzlist"/>
        <w:numPr>
          <w:ilvl w:val="2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Wewnątrzszkolnemu ocenianiu podlegają:</w:t>
      </w:r>
    </w:p>
    <w:p w:rsidR="00FA7B52" w:rsidRPr="00D9284E" w:rsidRDefault="006474FC" w:rsidP="00CE5C78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osiągnięcia edukacyjne ucznia;</w:t>
      </w:r>
    </w:p>
    <w:p w:rsidR="00F10262" w:rsidRPr="00D9284E" w:rsidRDefault="001C537C" w:rsidP="00CE5C78">
      <w:pPr>
        <w:pStyle w:val="Akapitzlist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zachowanie ucznia w szkole i zachowanie pozaszkolne, które mają wpływ </w:t>
      </w:r>
      <w:r w:rsidR="00B0110D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na funkcjonowanie ucznia w szkole i oddziałują na środowisko szkolne.</w:t>
      </w:r>
    </w:p>
    <w:p w:rsidR="00FA7B52" w:rsidRPr="00D9284E" w:rsidRDefault="001C537C" w:rsidP="007023EE">
      <w:pPr>
        <w:pStyle w:val="Akapitzlist"/>
        <w:numPr>
          <w:ilvl w:val="0"/>
          <w:numId w:val="17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osiągnięć edukacyjnych ucznia polega na:</w:t>
      </w:r>
    </w:p>
    <w:p w:rsidR="00FA7B52" w:rsidRPr="00D9284E" w:rsidRDefault="001C537C" w:rsidP="00CE5C78">
      <w:pPr>
        <w:pStyle w:val="Akapitzlist"/>
        <w:numPr>
          <w:ilvl w:val="0"/>
          <w:numId w:val="7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rozpoznaniu przez nauczycieli poziomu i postępów w opanowaniu przez ucznia wiadomości i umiejętności w stosunku do wymagań edukacyjnych wynikających </w:t>
      </w:r>
      <w:r w:rsidR="00B0110D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z podstawy progr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amowej;</w:t>
      </w:r>
    </w:p>
    <w:p w:rsidR="00FA7B52" w:rsidRPr="00D9284E" w:rsidRDefault="006474FC" w:rsidP="00CE5C78">
      <w:pPr>
        <w:pStyle w:val="Akapitzlist"/>
        <w:numPr>
          <w:ilvl w:val="0"/>
          <w:numId w:val="7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formułowaniu oceny;</w:t>
      </w:r>
    </w:p>
    <w:p w:rsidR="00F10262" w:rsidRPr="00D9284E" w:rsidRDefault="001C537C" w:rsidP="00CE5C78">
      <w:pPr>
        <w:pStyle w:val="Akapitzlist"/>
        <w:numPr>
          <w:ilvl w:val="0"/>
          <w:numId w:val="7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dostosowaniu oceny do możliwości ucznia (z uwzględnieniem rozpoznania i zaleceń poradni psychologiczno-pedagogicznej lub innego specjalisty).</w:t>
      </w:r>
    </w:p>
    <w:p w:rsidR="002A4305" w:rsidRPr="00D9284E" w:rsidRDefault="001C537C" w:rsidP="007023EE">
      <w:pPr>
        <w:pStyle w:val="Akapitzlist"/>
        <w:numPr>
          <w:ilvl w:val="0"/>
          <w:numId w:val="17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wewnątrzszkolne ma na celu:</w:t>
      </w:r>
    </w:p>
    <w:p w:rsidR="002A4305" w:rsidRPr="00D9284E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poinformowanie ucznia o poziomie jego osiągnięć edukacyj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nych i postępach w tym zakresie;</w:t>
      </w:r>
    </w:p>
    <w:p w:rsidR="002A4305" w:rsidRPr="00D9284E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udzielenie pomocy uczniowi w rozpoznaniu i zrozumieniu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mocnych i słabych stron ucznia;</w:t>
      </w:r>
    </w:p>
    <w:p w:rsidR="002A4305" w:rsidRPr="00D9284E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udzielenie pomocy uczniowi w samodzielnym planowaniu jego rozwoju zgodnie z je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go indywidualnymi możliwościami;</w:t>
      </w:r>
    </w:p>
    <w:p w:rsidR="002A4305" w:rsidRPr="00D9284E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motywowanie uczni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a do dalszej pracy;</w:t>
      </w:r>
    </w:p>
    <w:p w:rsidR="002A4305" w:rsidRPr="00D9284E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dostarczanie rodzicom/opiekunom prawnym i nauczycielom informacji o postępach, trudnościach i s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pecjalnych uzdolnieniach ucznia;</w:t>
      </w:r>
    </w:p>
    <w:p w:rsidR="002A4305" w:rsidRPr="00D9284E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umożliwienie nauczycielom doskonalenia organizacji i metod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pracy dydaktyczno-wychowawczej;</w:t>
      </w:r>
    </w:p>
    <w:p w:rsidR="00F10262" w:rsidRPr="00D9284E" w:rsidRDefault="001C537C" w:rsidP="00CE5C78">
      <w:pPr>
        <w:pStyle w:val="Akapitzlist"/>
        <w:numPr>
          <w:ilvl w:val="0"/>
          <w:numId w:val="7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wspieranie realizacji celów i zadań wynikających ze szkolnego programu wychowawczo-profilaktycznego.</w:t>
      </w:r>
    </w:p>
    <w:p w:rsidR="002A4305" w:rsidRPr="00D9284E" w:rsidRDefault="001C537C" w:rsidP="007023EE">
      <w:pPr>
        <w:pStyle w:val="Akapitzlist"/>
        <w:numPr>
          <w:ilvl w:val="0"/>
          <w:numId w:val="17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wewnątrzszkolne obejmuje:</w:t>
      </w:r>
    </w:p>
    <w:p w:rsidR="002A4305" w:rsidRPr="00D9284E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formułowanie przez nauczyciela wymagań edukacyjnych oraz informowanie uczniów </w:t>
      </w:r>
      <w:r w:rsidR="0012650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i rodziców</w:t>
      </w:r>
      <w:r w:rsidR="00CD715D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CD715D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opiekunów prawnych o wymaganiach, sposobach sprawdzania osiągnięć edukacyjnych uczniów, warunkach i trybie uzyskania wyższych niż przewidywana rocznej </w:t>
      </w:r>
      <w:r w:rsidR="0012650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i śródrocznej oceny klasyfikacyjnej z obowiązkowych i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dodatkowych zajęć edukacyjnych;</w:t>
      </w:r>
    </w:p>
    <w:p w:rsidR="002A4305" w:rsidRPr="00D9284E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bieżące ocenianie i śródroczne klasyfikowanie według skali i form 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przyjętych w szkole;</w:t>
      </w:r>
    </w:p>
    <w:p w:rsidR="002A4305" w:rsidRPr="00D9284E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przeprowadzenie egzaminów klasyfikacyjnych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, sprawdzających i poprawkowych;</w:t>
      </w:r>
    </w:p>
    <w:p w:rsidR="002A4305" w:rsidRPr="00D9284E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ustalenie ocen klasyfikacyjnych na koniec roku szkolnego (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półrocza) i warunków promowania;</w:t>
      </w:r>
    </w:p>
    <w:p w:rsidR="002A4305" w:rsidRPr="00D9284E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ustalenie warunków i trybu uzyskania wyższych niż przewidywane roczny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ch ocen klasyfikacyjnych;</w:t>
      </w:r>
    </w:p>
    <w:p w:rsidR="00F10262" w:rsidRPr="00D9284E" w:rsidRDefault="001C537C" w:rsidP="00CE5C78">
      <w:pPr>
        <w:pStyle w:val="Akapitzlist"/>
        <w:numPr>
          <w:ilvl w:val="0"/>
          <w:numId w:val="7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ustalenie warunków i sposobu przekazywania rodzicom/opiekunom prawnym informacji </w:t>
      </w:r>
      <w:r w:rsidR="0012650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 postępach i trudnościach ucznia w nauce.</w:t>
      </w:r>
    </w:p>
    <w:p w:rsidR="002A4305" w:rsidRPr="00D9284E" w:rsidRDefault="001C537C" w:rsidP="007023EE">
      <w:pPr>
        <w:pStyle w:val="Akapitzlist"/>
        <w:numPr>
          <w:ilvl w:val="0"/>
          <w:numId w:val="17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Wewnątrzszkolne ocenianie zachowania ucznia obejmuje:</w:t>
      </w:r>
    </w:p>
    <w:p w:rsidR="002A4305" w:rsidRPr="00D9284E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ustalenie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kryteriów oceniania zachowania;</w:t>
      </w:r>
    </w:p>
    <w:p w:rsidR="002A4305" w:rsidRPr="00D9284E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informowanie ucznia i jego rodziców/opiekunów prawnych przez wychowawców </w:t>
      </w:r>
      <w:r w:rsidR="00CD715D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na początku roku szkolnego o warunkach i sposobach oraz kryteriach oceniania zachowania oraz warunkach i trybie uzyskania wyższej niż przewidywana rocznej oceny klasyfikacyjnej zachowania oraz o skutkach ustalenia uczniowi nagannej rocznej o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ceny klasyfikacyjnej zachowania;</w:t>
      </w:r>
    </w:p>
    <w:p w:rsidR="0059134A" w:rsidRPr="00D9284E" w:rsidRDefault="0059134A" w:rsidP="0059134A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A4305" w:rsidRPr="00D9284E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bieżące obserwowanie dzieci i młodzieży oraz gromadzenie informacji o zachowaniu uczniów i zapisywanie ich w dzienniku lekcyjnym; systematyczne przekazywanie </w:t>
      </w:r>
      <w:r w:rsidR="00CD715D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tej wiedzy rodzic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om</w:t>
      </w:r>
      <w:r w:rsidR="00CD715D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CD715D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opiekunom prawnym;</w:t>
      </w:r>
    </w:p>
    <w:p w:rsidR="002A4305" w:rsidRPr="00D9284E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ocen klasyfikacyjnych zachowania (śródrocznej i rocznej) według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przyjętych zasad, skali i form;</w:t>
      </w:r>
    </w:p>
    <w:p w:rsidR="002A4305" w:rsidRPr="00D9284E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ustalenie warunków i trybu uzyskania wyższej niż przewidywana rocznej o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ceny klasyfikacyjnej zachowania;</w:t>
      </w:r>
    </w:p>
    <w:p w:rsidR="00F10262" w:rsidRPr="00D9284E" w:rsidRDefault="001C537C" w:rsidP="00CE5C78">
      <w:pPr>
        <w:pStyle w:val="Akapitzlist"/>
        <w:numPr>
          <w:ilvl w:val="0"/>
          <w:numId w:val="8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rozpoznanie przez wychowawcę klasy, nauczycieli oraz uczniów danej klasy stopnia respektowania przez ucznia zasad współżycia społecznego i norm etycznych.</w:t>
      </w:r>
    </w:p>
    <w:p w:rsidR="002A4305" w:rsidRPr="00D9284E" w:rsidRDefault="001C537C" w:rsidP="007023EE">
      <w:pPr>
        <w:pStyle w:val="Akapitzlist"/>
        <w:numPr>
          <w:ilvl w:val="0"/>
          <w:numId w:val="17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Jawność ocen.</w:t>
      </w:r>
    </w:p>
    <w:p w:rsidR="007B4F2F" w:rsidRPr="00D9284E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Nauczyciele na początku roku szkolnego w terminie do 15 września informują uczniów oraz rodziców</w:t>
      </w:r>
      <w:r w:rsidR="00AC36C8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AC36C8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opiekunów prawnych o:</w:t>
      </w:r>
    </w:p>
    <w:p w:rsidR="007B4F2F" w:rsidRPr="00D9284E" w:rsidRDefault="001C537C" w:rsidP="00CE5C78">
      <w:pPr>
        <w:pStyle w:val="Akapitzlist"/>
        <w:numPr>
          <w:ilvl w:val="0"/>
          <w:numId w:val="8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wymaganiach edukacyjnych niezbędnych do otrzymania przez ucznia poszczególnych śródrocznych i rocznych ocen klasyfikacyjnych z zajęć edukacyjnych, wynikających z realizowanego 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przez siebie programu nauczania;</w:t>
      </w:r>
    </w:p>
    <w:p w:rsidR="007B4F2F" w:rsidRPr="00D9284E" w:rsidRDefault="001C537C" w:rsidP="00CE5C78">
      <w:pPr>
        <w:pStyle w:val="Akapitzlist"/>
        <w:numPr>
          <w:ilvl w:val="0"/>
          <w:numId w:val="8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sposobach sprawdzania osiągnięć edukacy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jnych uczniów;</w:t>
      </w:r>
    </w:p>
    <w:p w:rsidR="002A4305" w:rsidRPr="00D9284E" w:rsidRDefault="001C537C" w:rsidP="00CE5C78">
      <w:pPr>
        <w:pStyle w:val="Akapitzlist"/>
        <w:numPr>
          <w:ilvl w:val="0"/>
          <w:numId w:val="8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warunkach i trybie otrzymania wyższej niż przewidywana rocznej oceny klasyfikacyjnej z zajęć edukacyjnych.</w:t>
      </w:r>
    </w:p>
    <w:p w:rsidR="007B4F2F" w:rsidRPr="00D9284E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Wychowawcy klas na początku każdego roku szkolnego</w:t>
      </w:r>
      <w:r w:rsidR="007B4F2F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do 15 września:</w:t>
      </w:r>
    </w:p>
    <w:p w:rsidR="007B4F2F" w:rsidRPr="00D9284E" w:rsidRDefault="001C537C" w:rsidP="00CE5C78">
      <w:pPr>
        <w:pStyle w:val="Akapitzlist"/>
        <w:numPr>
          <w:ilvl w:val="0"/>
          <w:numId w:val="8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zapoznają uczniów oraz rodziców/opiekunów prawnyc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h z Wewnątrzszkolnym Ocenianiem;</w:t>
      </w:r>
    </w:p>
    <w:p w:rsidR="007B4F2F" w:rsidRPr="00D9284E" w:rsidRDefault="001C537C" w:rsidP="00CE5C78">
      <w:pPr>
        <w:pStyle w:val="Akapitzlist"/>
        <w:numPr>
          <w:ilvl w:val="0"/>
          <w:numId w:val="8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informują o warunkach i sposobie oraz 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kryteriach oceniania zachowania;</w:t>
      </w:r>
    </w:p>
    <w:p w:rsidR="007B4F2F" w:rsidRPr="00D9284E" w:rsidRDefault="001C537C" w:rsidP="00CE5C78">
      <w:pPr>
        <w:pStyle w:val="Akapitzlist"/>
        <w:numPr>
          <w:ilvl w:val="0"/>
          <w:numId w:val="8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informują o warunkach i trybie otrzymania wyższej niż przewidywana rocznej oceny klasyfikacyjne</w:t>
      </w:r>
      <w:r w:rsidR="0031510E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zachowania.</w:t>
      </w:r>
    </w:p>
    <w:p w:rsidR="007B4F2F" w:rsidRPr="00D9284E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Oceny są jawne zarówno dla uczniów jak i ich rodziców/opiekunów prawnych.</w:t>
      </w:r>
    </w:p>
    <w:p w:rsidR="007B4F2F" w:rsidRPr="00D9284E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Wewnątrzszkolne Ocenianie jest 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częścią Statutu i jest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podane w formie pisemnej na stronie internetowej szkoły </w:t>
      </w:r>
      <w:hyperlink r:id="rId12" w:history="1">
        <w:r w:rsidRPr="00D9284E">
          <w:rPr>
            <w:rStyle w:val="Hipercz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l-PL"/>
          </w:rPr>
          <w:t>www.znpo.pl</w:t>
        </w:r>
      </w:hyperlink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7B4F2F" w:rsidRPr="00D9284E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Nauczyciel ma obowiązek udostępnić uczniowi i jego rodzicom/opiekunom prawnym </w:t>
      </w:r>
      <w:r w:rsidR="00AC36C8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bez konieczności składania wniosku informacje o ocenach cząstkowych, wynikach </w:t>
      </w:r>
      <w:r w:rsidR="00AC36C8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i ocenach wszelkich prac pisemnych i sprawdzianów wiadomości oraz dokumentację związaną z obserwacją i ocenianiem uczniów.</w:t>
      </w:r>
    </w:p>
    <w:p w:rsidR="007B4F2F" w:rsidRPr="00D9284E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Sprawdzone i ocenione pisemne prace kontrolne uczeń otrzymuje do wglądu podczas danych zajęć edukacyjnych. Rodzice</w:t>
      </w:r>
      <w:r w:rsidR="00AC36C8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AC36C8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opiekunowie prawni</w:t>
      </w:r>
      <w:r w:rsidR="00AC36C8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mają prawo wglądu w prace pisemne swojego dziecka na terenie szkoły w czasie konsultacji nauczyciela danego przedmiotu, jak również mogą otrzymać kopię pracy do domu.</w:t>
      </w:r>
    </w:p>
    <w:p w:rsidR="007B4F2F" w:rsidRPr="00D9284E" w:rsidRDefault="001C537C" w:rsidP="00CE5C78">
      <w:pPr>
        <w:pStyle w:val="Akapitzlist"/>
        <w:numPr>
          <w:ilvl w:val="0"/>
          <w:numId w:val="15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Na wniosek ucznia lub jego rodziców</w:t>
      </w:r>
      <w:r w:rsidR="00C844F7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C844F7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opiekunów prawnych</w:t>
      </w:r>
      <w:r w:rsidR="00C844F7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nauczyciel uzasadnia ustaloną ocenę.</w:t>
      </w:r>
    </w:p>
    <w:p w:rsidR="007B4F2F" w:rsidRPr="00D9284E" w:rsidRDefault="007B4F2F" w:rsidP="007023EE">
      <w:pPr>
        <w:pStyle w:val="Akapitzlist"/>
        <w:numPr>
          <w:ilvl w:val="0"/>
          <w:numId w:val="172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Dostosowanie wymagań:</w:t>
      </w:r>
    </w:p>
    <w:p w:rsidR="007B4F2F" w:rsidRPr="00D9284E" w:rsidRDefault="001C537C" w:rsidP="00CE5C78">
      <w:pPr>
        <w:pStyle w:val="Akapitzlist"/>
        <w:numPr>
          <w:ilvl w:val="0"/>
          <w:numId w:val="156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Nauczyciel jest zobowiązany na podstawie pisemnej opinii/pisemnego orzeczenia poradni psychologiczno-pedagogicznej lub innej poradni specjalistycznej i ustaleń zawartych </w:t>
      </w:r>
      <w:r w:rsidR="007B3B7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indywidualnym programie edukacyjno-terapeutycznym obniżyć wymagania edukacyjne w stosunku do ucznia, u którego stwierdzono specyficzne trudności w uczeniu się </w:t>
      </w:r>
      <w:r w:rsidR="007B3B7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lub deficyty rozwojowe uniemożliwiające sprostanie wymaganiom edukacyjnym wynikającym z podstawy programowej.</w:t>
      </w:r>
    </w:p>
    <w:p w:rsidR="007B4F2F" w:rsidRPr="00D9284E" w:rsidRDefault="001C537C" w:rsidP="00CE5C78">
      <w:pPr>
        <w:pStyle w:val="Akapitzlist"/>
        <w:numPr>
          <w:ilvl w:val="0"/>
          <w:numId w:val="156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Przy ustalaniu oceny z osiągnięć edukacyjnych należy brać pod uwagę wysiłek wkładany przez ucznia w wywiązywaniu się ze swoich obowiązków.</w:t>
      </w:r>
    </w:p>
    <w:p w:rsidR="007B4F2F" w:rsidRPr="00D9284E" w:rsidRDefault="001C537C" w:rsidP="00CE5C78">
      <w:pPr>
        <w:pStyle w:val="Akapitzlist"/>
        <w:numPr>
          <w:ilvl w:val="0"/>
          <w:numId w:val="156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 ustalaniu oceny z wychowania fizycznego, techniki, plastyki i muzyki należy </w:t>
      </w:r>
      <w:r w:rsidR="0012650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szczególności brać pod uwagę wysiłek wkładany przez ucznia w wywiązywanie się </w:t>
      </w:r>
      <w:r w:rsidR="007B4F2F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B3B7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z obowiązków wynikających ze specyfiki tych zajęć.</w:t>
      </w:r>
    </w:p>
    <w:p w:rsidR="007B4F2F" w:rsidRPr="00D9284E" w:rsidRDefault="001C537C" w:rsidP="007023EE">
      <w:pPr>
        <w:pStyle w:val="Akapitzlist"/>
        <w:numPr>
          <w:ilvl w:val="0"/>
          <w:numId w:val="172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Okres przechowywania dokumentacji związanej z ocenianiem.</w:t>
      </w:r>
    </w:p>
    <w:p w:rsidR="007B4F2F" w:rsidRPr="00D9284E" w:rsidRDefault="001C537C" w:rsidP="00CE5C78">
      <w:pPr>
        <w:pStyle w:val="Akapitzlist"/>
        <w:numPr>
          <w:ilvl w:val="0"/>
          <w:numId w:val="157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Prace kontrolne pisemne (klasówki, sprawdziany, t</w:t>
      </w:r>
      <w:r w:rsidR="007B4F2F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esty, kartkówki) nauczyciel prze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chowuje do końca roku szkolnego – tj. do 31.08. danego roku.</w:t>
      </w:r>
    </w:p>
    <w:p w:rsidR="002E6388" w:rsidRPr="00D9284E" w:rsidRDefault="001C537C" w:rsidP="00CE5C78">
      <w:pPr>
        <w:pStyle w:val="Akapitzlist"/>
        <w:numPr>
          <w:ilvl w:val="0"/>
          <w:numId w:val="157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Dzienniki lekcyjne po roku szkolnym przekazuje się do archiwum.</w:t>
      </w:r>
    </w:p>
    <w:p w:rsidR="002E6388" w:rsidRPr="00D9284E" w:rsidRDefault="001C537C" w:rsidP="00CE5C78">
      <w:pPr>
        <w:pStyle w:val="Akapitzlist"/>
        <w:numPr>
          <w:ilvl w:val="0"/>
          <w:numId w:val="157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Arkusze ocen przez cały czas edukacji ucznia znajdują się w sekretariacie szkoły, później archiwizowane są według odrębnych przepisów.</w:t>
      </w:r>
    </w:p>
    <w:p w:rsidR="003820F9" w:rsidRPr="00D9284E" w:rsidRDefault="003820F9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C537C" w:rsidRPr="00D9284E" w:rsidRDefault="001C537C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F10262" w:rsidRPr="00D92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40</w:t>
      </w:r>
    </w:p>
    <w:p w:rsidR="00B15ED1" w:rsidRPr="00D9284E" w:rsidRDefault="00B15ED1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oceniania i skala ocen</w:t>
      </w:r>
    </w:p>
    <w:p w:rsidR="00FF15D4" w:rsidRPr="00D9284E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D9284E" w:rsidRDefault="00F10262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I etap edukacyjny</w:t>
      </w:r>
    </w:p>
    <w:p w:rsidR="00FF15D4" w:rsidRPr="00D9284E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D9284E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Wychowawcy klas I-III zobowiązani są do 15 września każdego roku szkolnego określić </w:t>
      </w:r>
      <w:r w:rsidR="0012650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i podać uczniom oraz ich rodzicom/opiekunom prawnym szczegółowy wykaz wymagań edukacyjnych uznanych w danej klasie za konieczne, podstawowe i rozszerzone oraz kryteria oceniania zachowania.</w:t>
      </w:r>
    </w:p>
    <w:p w:rsidR="007B4F2F" w:rsidRPr="00D9284E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Ocenianie zarówno osiągnięć edukacyjnych jak i zachowań uczniów w I etapie edukacyjnym (klasy I-III szkoły podstawowej) ma charakter wyłącznie opisowy. Obejmuje ono </w:t>
      </w:r>
      <w:r w:rsidR="0012650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szczególności:</w:t>
      </w:r>
    </w:p>
    <w:p w:rsidR="007B4F2F" w:rsidRPr="00D9284E" w:rsidRDefault="001C537C" w:rsidP="00CE5C78">
      <w:pPr>
        <w:pStyle w:val="Akapitzlist"/>
        <w:numPr>
          <w:ilvl w:val="0"/>
          <w:numId w:val="8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bieżące obserwowanie dzieci i odnotowywanie wyników obser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wacji w dziennikach lekcyjnych;</w:t>
      </w:r>
    </w:p>
    <w:p w:rsidR="001C537C" w:rsidRPr="00D9284E" w:rsidRDefault="001C537C" w:rsidP="00CE5C78">
      <w:pPr>
        <w:pStyle w:val="Akapitzlist"/>
        <w:numPr>
          <w:ilvl w:val="0"/>
          <w:numId w:val="8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podsumowanie osiągnięć z zajęć edukacyjnych i zachowania ucznia oraz ustalenie śródrocznej i rocznej klasyfikacyjnej oceny opisowej osiągnięć edukacyjnych </w:t>
      </w:r>
      <w:r w:rsidR="00277EDE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i zachowania dziecka.</w:t>
      </w:r>
    </w:p>
    <w:p w:rsidR="001C537C" w:rsidRPr="00D9284E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Roczna ocena opisowa klasyfikacyjna z zajęć edukacyjnych uwzględnia poziom opanowania przez ucznia wiadomości i umiejętności z zakresu wymagań określonych w podstawie programowej kształcenia ogólnego oraz wskazuje potrzeby rozwojowe i edukacyjne ucznia związane z przezwyciężaniem trudności w nauce lub rozwijaniem uzdolnień.</w:t>
      </w:r>
    </w:p>
    <w:p w:rsidR="001C537C" w:rsidRPr="00D9284E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Ocenę z religii</w:t>
      </w:r>
      <w:r w:rsidR="00AF417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AF417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etyki w klasach I-III wystawia się według tradycyjnej skali ocen.</w:t>
      </w:r>
    </w:p>
    <w:p w:rsidR="001C537C" w:rsidRPr="00D9284E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Uczeń, który został zakwalifikowany do kształcenia specjalnego i ma co najmniej roczne opóźnienie w realizacji programu nauczania, może być promowany do klasy programowo wyższej w ciągu roku szkolnego na wniosek rodzi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ców/opiekunów prawnych uchwałą rady p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 podjętą na podstawie opinii wychowawcy klasy i zespołu ds. pomocy psychologiczno-pedagogicznej.</w:t>
      </w:r>
    </w:p>
    <w:p w:rsidR="001C537C" w:rsidRPr="00D9284E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I etapie edukacyjnym (klasy I-III) nie przewiduje się możliwości odwoływania się </w:t>
      </w:r>
      <w:r w:rsidR="006F519E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od ustalonych przez nauczyciela ocen opisowych.</w:t>
      </w:r>
    </w:p>
    <w:p w:rsidR="001C537C" w:rsidRPr="00D9284E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Wydłużenie etapu edukacyjnego następuje na wniosek rodziców/opiekunów prawnych poparty zaświadczeniem lekarskim lub specjalisty i opinią wychowa</w:t>
      </w:r>
      <w:r w:rsidR="00F10262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wcy na podstawie uchwały rady p</w:t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edagogicznej.</w:t>
      </w:r>
    </w:p>
    <w:p w:rsidR="001C537C" w:rsidRPr="00D9284E" w:rsidRDefault="001C537C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Ocenę zachowania w klasach I-III ustala wychowawca i ma ona formę opisową.</w:t>
      </w:r>
    </w:p>
    <w:p w:rsidR="001C537C" w:rsidRPr="00D9284E" w:rsidRDefault="00F10262" w:rsidP="00CE5C78">
      <w:pPr>
        <w:pStyle w:val="Akapitzlist"/>
        <w:numPr>
          <w:ilvl w:val="0"/>
          <w:numId w:val="81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 wyjątkowych przypadkach rada p</w:t>
      </w:r>
      <w:r w:rsidR="001C537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edagogiczna może postanowić o powtarzaniu roku przez ucznia klasy I-III na wniosek wychowawcy klasy oraz po zasięgnięciu opinii rodziców/opiekunów prawnych.</w:t>
      </w:r>
    </w:p>
    <w:p w:rsidR="00277EDE" w:rsidRPr="00D9284E" w:rsidRDefault="00277EDE" w:rsidP="00CE5C78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92D46" w:rsidRPr="00D9284E" w:rsidRDefault="00192D46" w:rsidP="00CE5C78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D9284E" w:rsidRDefault="00F10262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41</w:t>
      </w:r>
    </w:p>
    <w:p w:rsidR="00FF15D4" w:rsidRPr="00D9284E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C537C" w:rsidRPr="00D9284E" w:rsidRDefault="00F10262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II etap edukacyjny</w:t>
      </w:r>
    </w:p>
    <w:p w:rsidR="00FF15D4" w:rsidRPr="00D9284E" w:rsidRDefault="00FF15D4" w:rsidP="00CE5C78">
      <w:pPr>
        <w:spacing w:line="240" w:lineRule="auto"/>
        <w:ind w:left="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537C" w:rsidRPr="00D9284E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uczniów realizowane jest w trakcie półrocza – oceny bieżące, w procesie klasyfikacji na koniec półrocza – oceny śródroczne oraz w procesie klasyfikacji rocznej – oceny roczne.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Ocenianie bieżące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Klasyfikacja śródroczna obejmuje pierwsze półrocze.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Ocena roczna jest oceną końcową dla danego roku kształcenia.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Ocena roczna z przedmiotów edukacyjnych ma bezpośredni wpływ na promocję do klasy programowo wyższej lub ukończenie szkoły.</w:t>
      </w:r>
    </w:p>
    <w:p w:rsidR="007B4F2F" w:rsidRPr="00D9284E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Przedmiotem oceny osiągnięć edukacyjnych ucznia w ramach poszczególnych zajęć są:</w:t>
      </w:r>
    </w:p>
    <w:p w:rsidR="007B4F2F" w:rsidRPr="00D9284E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akres wiadomości i umiejętności;</w:t>
      </w:r>
    </w:p>
    <w:p w:rsidR="007B4F2F" w:rsidRPr="00D9284E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stopień zro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zumienia materiału programowego;</w:t>
      </w:r>
    </w:p>
    <w:p w:rsidR="007B4F2F" w:rsidRPr="00D9284E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umiejętność zastosowania posiadanej wiedzy w sytuacjach typowych jak i nietypowych, wymagających 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twórczego podejścia do problemu;</w:t>
      </w:r>
    </w:p>
    <w:p w:rsidR="007B4F2F" w:rsidRPr="00D9284E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zaangażowanie w proces dydaktyczny, wysiłek włożony w osiągnięcie prezentowanego po</w:t>
      </w:r>
      <w:r w:rsidR="006474FC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ziomu wiadomości i umiejętności;</w:t>
      </w:r>
    </w:p>
    <w:p w:rsidR="001C537C" w:rsidRPr="00D9284E" w:rsidRDefault="001C537C" w:rsidP="00CE5C78">
      <w:pPr>
        <w:pStyle w:val="Akapitzlist"/>
        <w:numPr>
          <w:ilvl w:val="0"/>
          <w:numId w:val="86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umiejętność prezentowania i przekazywania posiadanej wiedzy i umiejętności.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 szkole obowiązuje następująca skala ocen osiągnięć ucznia z zajęć edukacyjnych określonych w szkolnym planie nauczania:</w:t>
      </w:r>
    </w:p>
    <w:p w:rsidR="00392ED3" w:rsidRPr="00D9284E" w:rsidRDefault="00392ED3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79CC" w:rsidRPr="00D9284E" w:rsidRDefault="001C79CC" w:rsidP="00CE5C78">
      <w:pPr>
        <w:pStyle w:val="Akapitzlist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05"/>
        <w:gridCol w:w="2796"/>
        <w:gridCol w:w="2867"/>
      </w:tblGrid>
      <w:tr w:rsidR="00D9284E" w:rsidRPr="00D9284E" w:rsidTr="001C537C">
        <w:tc>
          <w:tcPr>
            <w:tcW w:w="3070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Nazwa pełna stopnia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Oznaczenie cyfrowe</w:t>
            </w:r>
          </w:p>
        </w:tc>
      </w:tr>
      <w:tr w:rsidR="00D9284E" w:rsidRPr="00D9284E" w:rsidTr="001C537C">
        <w:tc>
          <w:tcPr>
            <w:tcW w:w="3070" w:type="dxa"/>
          </w:tcPr>
          <w:p w:rsidR="001C537C" w:rsidRPr="00D9284E" w:rsidRDefault="0031510E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</w:t>
            </w:r>
            <w:r w:rsidR="001C537C"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elujący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D9284E" w:rsidRPr="00D9284E" w:rsidTr="001C537C">
        <w:tc>
          <w:tcPr>
            <w:tcW w:w="3070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bdb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D9284E" w:rsidRPr="00D9284E" w:rsidTr="001C537C">
        <w:tc>
          <w:tcPr>
            <w:tcW w:w="3070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dobry 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D9284E" w:rsidRPr="00D9284E" w:rsidTr="001C537C">
        <w:tc>
          <w:tcPr>
            <w:tcW w:w="3070" w:type="dxa"/>
          </w:tcPr>
          <w:p w:rsidR="001C537C" w:rsidRPr="00D9284E" w:rsidRDefault="002E6388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</w:t>
            </w:r>
            <w:r w:rsidR="001C537C"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ostateczny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dst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D9284E" w:rsidRPr="00D9284E" w:rsidTr="001C537C">
        <w:tc>
          <w:tcPr>
            <w:tcW w:w="3070" w:type="dxa"/>
          </w:tcPr>
          <w:p w:rsidR="001C537C" w:rsidRPr="00D9284E" w:rsidRDefault="002E6388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</w:t>
            </w:r>
            <w:r w:rsidR="001C537C"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opuszczający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dop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D9284E" w:rsidRPr="00D9284E" w:rsidTr="001C537C">
        <w:tc>
          <w:tcPr>
            <w:tcW w:w="3070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niedostateczny 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ndst</w:t>
            </w:r>
          </w:p>
        </w:tc>
        <w:tc>
          <w:tcPr>
            <w:tcW w:w="3071" w:type="dxa"/>
          </w:tcPr>
          <w:p w:rsidR="001C537C" w:rsidRPr="00D9284E" w:rsidRDefault="001C537C" w:rsidP="00CE5C78">
            <w:pPr>
              <w:pStyle w:val="Akapitzlist"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284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1C537C" w:rsidRPr="00D9284E" w:rsidRDefault="001C537C" w:rsidP="00CE5C78">
      <w:pPr>
        <w:pStyle w:val="Akapitzlist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Sześciostopniowa skala ocen określona w ust. 7 dotyczy ocen cząstkowych, śródrocznych </w:t>
      </w:r>
      <w:r w:rsidR="0012650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rocznych w klasach IV-VIII. Począwszy od klasy IV szkoły podstawowej oceny bieżące, śródroczne oraz roczne oceny klasyfikacyjne mogą być ocenami opisowymi. W przypadku stosowania opisowych ocen, roczne oceny klasyfikacyjne są zawsze dodatkowo ustalane </w:t>
      </w:r>
      <w:r w:rsidR="00126500"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w skali stopni szkolnych.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Oceny klasyfikacyjne śródroczne i roczne w klasach IV-VIII są ocenami pełnymi. Stosowanie plusów i minusów dopuszcza się wyłącznie w przypadku ocen cząstkowych. </w:t>
      </w:r>
    </w:p>
    <w:p w:rsidR="007B4F2F" w:rsidRPr="00D9284E" w:rsidRDefault="001C537C" w:rsidP="00CE5C78">
      <w:pPr>
        <w:pStyle w:val="Akapitzlist"/>
        <w:numPr>
          <w:ilvl w:val="0"/>
          <w:numId w:val="8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eastAsia="Times New Roman" w:hAnsi="Times New Roman"/>
          <w:bCs/>
          <w:sz w:val="24"/>
          <w:szCs w:val="24"/>
          <w:lang w:eastAsia="pl-PL"/>
        </w:rPr>
        <w:t>Ustala się następujące ramowe kryteria odpowiadające poszczególnym ocenom szkolnym:</w:t>
      </w:r>
    </w:p>
    <w:p w:rsidR="007B4F2F" w:rsidRPr="00D9284E" w:rsidRDefault="007B4F2F" w:rsidP="00CE5C78">
      <w:pPr>
        <w:pStyle w:val="Akapitzlist"/>
        <w:numPr>
          <w:ilvl w:val="0"/>
          <w:numId w:val="158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Celująca:</w:t>
      </w:r>
    </w:p>
    <w:p w:rsidR="007B4F2F" w:rsidRPr="00D9284E" w:rsidRDefault="001C537C" w:rsidP="00CE5C78">
      <w:pPr>
        <w:pStyle w:val="Akapitzlist"/>
        <w:numPr>
          <w:ilvl w:val="0"/>
          <w:numId w:val="8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sz w:val="24"/>
          <w:szCs w:val="24"/>
        </w:rPr>
        <w:t xml:space="preserve">zakres wiadomości i umiejętności ucznia obejmuje wszystkie treści z podstawy programowej, treści powiązane ze sobą w systematyczny układ; zgodnie </w:t>
      </w:r>
      <w:r w:rsidR="00277EDE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z wymaganiami nauki rozumienie uogólnień i związków między nauczanymi treściami; wyjaśnianie zjawisk bez jakiejkolwiek ingerencji i pomocy nauczyciela; samodzielne i sprawne posługiwanie się wiedzą dla celów teoretycznych </w:t>
      </w:r>
      <w:r w:rsidR="00277EDE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praktycznych, umiejętności rozwiązyw</w:t>
      </w:r>
      <w:r w:rsidR="006474FC" w:rsidRPr="00D9284E">
        <w:rPr>
          <w:rFonts w:ascii="Times New Roman" w:hAnsi="Times New Roman"/>
          <w:sz w:val="24"/>
          <w:szCs w:val="24"/>
        </w:rPr>
        <w:t>ania problemów w twórczy sposób;</w:t>
      </w:r>
    </w:p>
    <w:p w:rsidR="007B4F2F" w:rsidRPr="00D9284E" w:rsidRDefault="001C537C" w:rsidP="00CE5C78">
      <w:pPr>
        <w:pStyle w:val="Akapitzlist"/>
        <w:numPr>
          <w:ilvl w:val="0"/>
          <w:numId w:val="8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poprawny styl i język wypowiedzi, swoboda w posługiwaniu się terminologią właściwą dla danego etapu kształcenia i zajęć edukacyjnych;</w:t>
      </w:r>
    </w:p>
    <w:p w:rsidR="007B4F2F" w:rsidRPr="00D9284E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bardzo dobra:</w:t>
      </w:r>
    </w:p>
    <w:p w:rsidR="000A25B2" w:rsidRPr="00D9284E" w:rsidRDefault="001C537C" w:rsidP="00CE5C78">
      <w:pPr>
        <w:pStyle w:val="Akapitzlist"/>
        <w:numPr>
          <w:ilvl w:val="1"/>
          <w:numId w:val="3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sz w:val="24"/>
          <w:szCs w:val="24"/>
        </w:rPr>
        <w:t xml:space="preserve">wyczerpujące opanowanie całego (wymaganego w momencie wystawiania oceny) materiału programowego w obszarze wiadomości i umiejętności; treści powiązane </w:t>
      </w:r>
      <w:r w:rsidR="008A35F9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w logiczny układ; właściwe rozumienie uogólnień i związków między treściami programowymi, samodzielne wyjaśnianie zjawisk, </w:t>
      </w:r>
      <w:r w:rsidR="00277EDE" w:rsidRPr="00D9284E">
        <w:rPr>
          <w:rFonts w:ascii="Times New Roman" w:hAnsi="Times New Roman"/>
          <w:sz w:val="24"/>
          <w:szCs w:val="24"/>
        </w:rPr>
        <w:t xml:space="preserve">wykorzystanie posiadanej wiedzy </w:t>
      </w:r>
      <w:r w:rsidRPr="00D9284E">
        <w:rPr>
          <w:rFonts w:ascii="Times New Roman" w:hAnsi="Times New Roman"/>
          <w:sz w:val="24"/>
          <w:szCs w:val="24"/>
        </w:rPr>
        <w:t xml:space="preserve">w praktyce, stosowanie wiedzy i umiejętności w sytuacjach nietypowych, rozwiązywanie problemów (o odpowiednio dobranym stopniu trudności) w twórczy sposób; poprawny język i styl wypowiedzi, sprawne posługiwanie się obowiązującą </w:t>
      </w:r>
      <w:r w:rsidR="008A35F9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danym przedmiocie terminologią, precyzja i dojrzałość (odpowiednia do wieku) wypowiedzi ustnych i pisemnych;</w:t>
      </w:r>
    </w:p>
    <w:p w:rsidR="000A25B2" w:rsidRPr="00D9284E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dobra:</w:t>
      </w:r>
    </w:p>
    <w:p w:rsidR="000A25B2" w:rsidRPr="00D9284E" w:rsidRDefault="001C537C" w:rsidP="00CE5C78">
      <w:pPr>
        <w:pStyle w:val="Akapitzlist"/>
        <w:numPr>
          <w:ilvl w:val="4"/>
          <w:numId w:val="154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sz w:val="24"/>
          <w:szCs w:val="24"/>
        </w:rPr>
        <w:t>opanowanie większości materiału programowego (przynajmniej najważniej</w:t>
      </w:r>
      <w:r w:rsidR="00CB2652" w:rsidRPr="00D9284E">
        <w:rPr>
          <w:rFonts w:ascii="Times New Roman" w:hAnsi="Times New Roman"/>
          <w:sz w:val="24"/>
          <w:szCs w:val="24"/>
        </w:rPr>
        <w:t>szych t</w:t>
      </w:r>
      <w:r w:rsidRPr="00D9284E">
        <w:rPr>
          <w:rFonts w:ascii="Times New Roman" w:hAnsi="Times New Roman"/>
          <w:sz w:val="24"/>
          <w:szCs w:val="24"/>
        </w:rPr>
        <w:t>reści</w:t>
      </w:r>
      <w:r w:rsidR="00CB2652" w:rsidRPr="00D9284E">
        <w:rPr>
          <w:rFonts w:ascii="Times New Roman" w:hAnsi="Times New Roman"/>
          <w:sz w:val="24"/>
          <w:szCs w:val="24"/>
        </w:rPr>
        <w:t>),</w:t>
      </w:r>
      <w:r w:rsidRPr="00D9284E">
        <w:rPr>
          <w:rFonts w:ascii="Times New Roman" w:hAnsi="Times New Roman"/>
          <w:sz w:val="24"/>
          <w:szCs w:val="24"/>
        </w:rPr>
        <w:t xml:space="preserve"> </w:t>
      </w:r>
      <w:r w:rsidR="00CB2652" w:rsidRPr="00D9284E">
        <w:rPr>
          <w:rFonts w:ascii="Times New Roman" w:hAnsi="Times New Roman"/>
          <w:sz w:val="24"/>
          <w:szCs w:val="24"/>
        </w:rPr>
        <w:t xml:space="preserve">treści </w:t>
      </w:r>
      <w:r w:rsidRPr="00D9284E">
        <w:rPr>
          <w:rFonts w:ascii="Times New Roman" w:hAnsi="Times New Roman"/>
          <w:sz w:val="24"/>
          <w:szCs w:val="24"/>
        </w:rPr>
        <w:t>logicznie powiązane; poprawne rozumienie uogólnień i związków między treściami programowymi oraz przy inspiracji nauczyciela - wyjaśnianie zjawisk i umiejętna ich interpretacja; samodzielne stosowanie wiedzy w typowych sytuacjach teoretycznych i praktycznych, w sytuacjach nietypowych z pomocą nauczyciela; podstawowe pojęcia i prawa ujmowane za pomocą terminologii właściwej dla danej dziedziny wiedzy, wypowiedzi klarowne w stopniu zadawalającym, nieliczne usterki stylistyczne, zwięzłość wypowiedzi umiarkowana;</w:t>
      </w:r>
    </w:p>
    <w:p w:rsidR="000A25B2" w:rsidRPr="00D9284E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dostateczna:</w:t>
      </w:r>
    </w:p>
    <w:p w:rsidR="000A25B2" w:rsidRPr="00D9284E" w:rsidRDefault="001C537C" w:rsidP="00CE5C78">
      <w:pPr>
        <w:pStyle w:val="Akapitzlist"/>
        <w:numPr>
          <w:ilvl w:val="0"/>
          <w:numId w:val="8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sz w:val="24"/>
          <w:szCs w:val="24"/>
        </w:rPr>
        <w:t xml:space="preserve">zakres opanowania materiału programowego ograniczony do treści podstawowych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(w zakresie odtwarzania powyżej 50%), uczeń rozumie tylko najważniejsze związki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i powiązania logiczne między treściami; poprawne rozumienie podstawowych uogólnień, stosowanie wiedzy i umiejętności w sytuacjach typowych (teoretycznych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i praktycznych) z pomocą nauczyciela; przeciętny zasób słownictwa, język zbliżony </w:t>
      </w:r>
      <w:r w:rsidR="008A35F9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do potocznego, mała kondensacja i klarowność wypowiedzi, niewielkie i nieliczne błędy;</w:t>
      </w:r>
    </w:p>
    <w:p w:rsidR="000A25B2" w:rsidRPr="00D9284E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dopuszczająca</w:t>
      </w:r>
      <w:r w:rsidRPr="00D9284E">
        <w:rPr>
          <w:rFonts w:ascii="Times New Roman" w:hAnsi="Times New Roman"/>
          <w:bCs/>
          <w:sz w:val="24"/>
          <w:szCs w:val="24"/>
        </w:rPr>
        <w:t>:</w:t>
      </w:r>
    </w:p>
    <w:p w:rsidR="000A25B2" w:rsidRPr="00D9284E" w:rsidRDefault="001C537C" w:rsidP="00CE5C78">
      <w:pPr>
        <w:pStyle w:val="Akapitzlist"/>
        <w:numPr>
          <w:ilvl w:val="4"/>
          <w:numId w:val="54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sz w:val="24"/>
          <w:szCs w:val="24"/>
        </w:rPr>
        <w:t xml:space="preserve">uczeń posiada konieczne, niezbędne do kontynuowania nauki na dalszych etapach kształcenia wiadomości i umiejętności, luźno zestawione bez rozumienia związków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i uogólnień; słabe rozumienie treści programowych, podstawowe wiadomości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procedury są odtwarzane, brak umiejętności wyjaśniania zjawisk; nieporadny styl wypowiedzi, ubogie słownictwo, liczne błędy, trudności w formułowaniu myśli;</w:t>
      </w:r>
    </w:p>
    <w:p w:rsidR="000A25B2" w:rsidRPr="00D9284E" w:rsidRDefault="001C537C" w:rsidP="00CE5C78">
      <w:pPr>
        <w:pStyle w:val="Akapitzlist"/>
        <w:numPr>
          <w:ilvl w:val="0"/>
          <w:numId w:val="158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niedostateczna:</w:t>
      </w:r>
    </w:p>
    <w:p w:rsidR="000A25B2" w:rsidRPr="00D9284E" w:rsidRDefault="001C537C" w:rsidP="00CE5C78">
      <w:pPr>
        <w:pStyle w:val="Akapitzlist"/>
        <w:numPr>
          <w:ilvl w:val="0"/>
          <w:numId w:val="159"/>
        </w:numPr>
        <w:spacing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sz w:val="24"/>
          <w:szCs w:val="24"/>
        </w:rPr>
        <w:t xml:space="preserve">ocenę niedostateczną otrzymuje uczeń, który nie spełnia wymagań na ocenę dopuszczającą, którego wiadomości i umiejętności nie dają szans na sukces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dalszych etapach kształcenia, który nie skorzystał z pomocy szkoły, nie wykorzystał szans uzupełnienia wiedzy i umiejętności.</w:t>
      </w:r>
    </w:p>
    <w:p w:rsidR="000A25B2" w:rsidRPr="00D9284E" w:rsidRDefault="001C537C" w:rsidP="007023EE">
      <w:pPr>
        <w:pStyle w:val="Akapitzlist"/>
        <w:numPr>
          <w:ilvl w:val="0"/>
          <w:numId w:val="85"/>
        </w:numPr>
        <w:spacing w:line="240" w:lineRule="auto"/>
        <w:ind w:left="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sz w:val="24"/>
          <w:szCs w:val="24"/>
        </w:rPr>
        <w:t>W szkole na życzenie rodziców organizowana jest nauka religii i/lub etyki.</w:t>
      </w:r>
    </w:p>
    <w:p w:rsidR="000A25B2" w:rsidRPr="00D9284E" w:rsidRDefault="001C537C" w:rsidP="007023EE">
      <w:pPr>
        <w:pStyle w:val="Akapitzlist"/>
        <w:numPr>
          <w:ilvl w:val="0"/>
          <w:numId w:val="85"/>
        </w:numPr>
        <w:spacing w:line="240" w:lineRule="auto"/>
        <w:ind w:left="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sz w:val="24"/>
          <w:szCs w:val="24"/>
        </w:rPr>
        <w:t>W przypadku, gdy uczeń uczęszczał na zajęcia religii i/lub etyki, ocenę roczną wpisuje się zgodnie z obowiązującymi przepisami.</w:t>
      </w:r>
    </w:p>
    <w:p w:rsidR="001C537C" w:rsidRPr="00D9284E" w:rsidRDefault="001C537C" w:rsidP="007023EE">
      <w:pPr>
        <w:pStyle w:val="Akapitzlist"/>
        <w:numPr>
          <w:ilvl w:val="0"/>
          <w:numId w:val="85"/>
        </w:numPr>
        <w:spacing w:line="240" w:lineRule="auto"/>
        <w:ind w:left="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284E">
        <w:rPr>
          <w:rFonts w:ascii="Times New Roman" w:hAnsi="Times New Roman"/>
          <w:sz w:val="24"/>
          <w:szCs w:val="24"/>
        </w:rPr>
        <w:t>Roczna ocena z religii/etyki nie ma wpływu na promocję do klasy programowo wyższej ani na ukończenie szkoły. Oceny z w/w zajęć wlicza się do średniej ocen.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Zajęcia edukacyjne z wychowania do życia w rodzinie są realizowane zgodnie z odrębnymi przepisami.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Przy ustalaniu oceny z zajęć wychowania fizycznego, techniki, muzyki i plastyki należy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w szczególności brać pod uwagę wysiłek wkładany przez ucznia w wywiązywanie się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z obowiązków wynikających ze specyfiki zajęć, a w przypadku zajęć wychowania fizycznego </w:t>
      </w:r>
      <w:r w:rsidRPr="00D9284E">
        <w:rPr>
          <w:rFonts w:ascii="Times New Roman" w:hAnsi="Times New Roman"/>
          <w:sz w:val="24"/>
          <w:szCs w:val="24"/>
        </w:rPr>
        <w:lastRenderedPageBreak/>
        <w:t>jego systematyczny udział w zajęciach oraz aktywność w działaniach podejmowanych przez szkołę na rzecz kultury fizycznej.</w:t>
      </w:r>
    </w:p>
    <w:p w:rsidR="000A25B2" w:rsidRPr="00D9284E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Zasady zwolnienia z zajęć:</w:t>
      </w:r>
    </w:p>
    <w:p w:rsidR="000A25B2" w:rsidRPr="00D9284E" w:rsidRDefault="001C537C" w:rsidP="00CE5C78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dyrektor szkoły zwalnia ucznia z wykonywania określonych ćwiczeń fizycznych </w:t>
      </w:r>
      <w:r w:rsidR="00F22ECB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na zajęciach wychowania fizycznego na podstawie opinii o ograniczonych możliwościach wykonywania przez ucznia tych ćwiczeń, wydanej przez lekarza, na czas określony </w:t>
      </w:r>
      <w:r w:rsidR="00F22ECB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tej opinii;</w:t>
      </w:r>
    </w:p>
    <w:p w:rsidR="000A25B2" w:rsidRPr="00D9284E" w:rsidRDefault="001C537C" w:rsidP="00CE5C78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dyrektor szkoły zwalnia ucznia z realizacji zajęć wychowania fizycznego oraz informatyki na podstawie opinii o braku możliwości uczestniczenia ucznia w tych zajęciach, wydanej przez lekarza, na czas określony w tej opinii;</w:t>
      </w:r>
    </w:p>
    <w:p w:rsidR="001C537C" w:rsidRPr="00D9284E" w:rsidRDefault="001C537C" w:rsidP="00CE5C78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jeżeli czas zwolnienia ucznia z realizacji zajęć, o których mowa w pkt. 2, uniemożliwia ustalenie śródrocznej lub rocznej oceny klasyfikacyjnej, w dokumentacji przebiegu nauczania zamiast oceny klasyfikacyj</w:t>
      </w:r>
      <w:r w:rsidR="00270D64" w:rsidRPr="00D9284E">
        <w:rPr>
          <w:rFonts w:ascii="Times New Roman" w:hAnsi="Times New Roman"/>
          <w:sz w:val="24"/>
          <w:szCs w:val="24"/>
        </w:rPr>
        <w:t>nej wpisuje się „zwolniony/-na”;</w:t>
      </w:r>
    </w:p>
    <w:p w:rsidR="00270D64" w:rsidRPr="00D9284E" w:rsidRDefault="00270D64" w:rsidP="00874EBB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5"/>
        </w:rPr>
        <w:t xml:space="preserve">dyrektor szkoły zwalnia ucznia z wadą słuchu, z głęboką dysleksją rozwojową, z afazją, </w:t>
      </w:r>
      <w:r w:rsidR="00F22ECB" w:rsidRPr="00D9284E">
        <w:rPr>
          <w:rFonts w:ascii="Times New Roman" w:hAnsi="Times New Roman"/>
          <w:sz w:val="24"/>
          <w:szCs w:val="25"/>
        </w:rPr>
        <w:br/>
      </w:r>
      <w:r w:rsidRPr="00D9284E">
        <w:rPr>
          <w:rFonts w:ascii="Times New Roman" w:hAnsi="Times New Roman"/>
          <w:sz w:val="24"/>
          <w:szCs w:val="25"/>
        </w:rPr>
        <w:t xml:space="preserve">z niepełnosprawnościami sprzężonymi lub z autyzmem, w tym z zespołem Aspergera, </w:t>
      </w:r>
      <w:r w:rsidR="00F22ECB" w:rsidRPr="00D9284E">
        <w:rPr>
          <w:rFonts w:ascii="Times New Roman" w:hAnsi="Times New Roman"/>
          <w:sz w:val="24"/>
          <w:szCs w:val="25"/>
        </w:rPr>
        <w:br/>
      </w:r>
      <w:r w:rsidRPr="00D9284E">
        <w:rPr>
          <w:rFonts w:ascii="Times New Roman" w:hAnsi="Times New Roman"/>
          <w:sz w:val="24"/>
          <w:szCs w:val="25"/>
        </w:rPr>
        <w:t>z nauki drugiego języka obcego nowożytnego do końca</w:t>
      </w:r>
      <w:r w:rsidRPr="00D9284E">
        <w:rPr>
          <w:rFonts w:ascii="Times New Roman" w:hAnsi="Times New Roman"/>
          <w:sz w:val="20"/>
        </w:rPr>
        <w:t xml:space="preserve"> </w:t>
      </w:r>
      <w:r w:rsidRPr="00D9284E">
        <w:rPr>
          <w:rFonts w:ascii="Times New Roman" w:hAnsi="Times New Roman"/>
          <w:sz w:val="24"/>
          <w:szCs w:val="25"/>
        </w:rPr>
        <w:t>danego etapu ed</w:t>
      </w:r>
      <w:r w:rsidR="00874EBB" w:rsidRPr="00D9284E">
        <w:rPr>
          <w:rFonts w:ascii="Times New Roman" w:hAnsi="Times New Roman"/>
          <w:sz w:val="24"/>
          <w:szCs w:val="25"/>
        </w:rPr>
        <w:t xml:space="preserve">ukacyjnego na </w:t>
      </w:r>
      <w:r w:rsidRPr="00D9284E">
        <w:rPr>
          <w:rFonts w:ascii="Times New Roman" w:hAnsi="Times New Roman"/>
          <w:sz w:val="24"/>
          <w:szCs w:val="25"/>
        </w:rPr>
        <w:t>wniosek rodziców albo pełnoletniego ucznia o</w:t>
      </w:r>
      <w:r w:rsidR="00874EBB" w:rsidRPr="00D9284E">
        <w:rPr>
          <w:rFonts w:ascii="Times New Roman" w:hAnsi="Times New Roman"/>
          <w:sz w:val="24"/>
          <w:szCs w:val="25"/>
        </w:rPr>
        <w:t xml:space="preserve">raz na podstawie opinii  poradni </w:t>
      </w:r>
      <w:r w:rsidRPr="00D9284E">
        <w:rPr>
          <w:rFonts w:ascii="Times New Roman" w:hAnsi="Times New Roman"/>
          <w:sz w:val="24"/>
          <w:szCs w:val="25"/>
        </w:rPr>
        <w:t>psychologiczno-pedagogicznej, w tym poradni specjalistycznej, z której wynika potrzeba zwolnienia z nauki tego języka obcego</w:t>
      </w:r>
      <w:r w:rsidRPr="00D9284E">
        <w:rPr>
          <w:rFonts w:ascii="Times New Roman" w:hAnsi="Times New Roman"/>
          <w:sz w:val="20"/>
        </w:rPr>
        <w:t xml:space="preserve"> </w:t>
      </w:r>
      <w:r w:rsidRPr="00D9284E">
        <w:rPr>
          <w:rFonts w:ascii="Times New Roman" w:hAnsi="Times New Roman"/>
          <w:sz w:val="24"/>
          <w:szCs w:val="25"/>
        </w:rPr>
        <w:t>nowożytnego;</w:t>
      </w:r>
    </w:p>
    <w:p w:rsidR="00270D64" w:rsidRPr="00D9284E" w:rsidRDefault="00270D64" w:rsidP="00874EBB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5"/>
        </w:rPr>
        <w:t>w przypadku ucznia, o którym mowa w pkt. 5, posiadającego orzeczenie o potrzebie kształcenia specjalnego lub</w:t>
      </w:r>
      <w:r w:rsidRPr="00D9284E">
        <w:rPr>
          <w:rFonts w:ascii="Times New Roman" w:hAnsi="Times New Roman"/>
          <w:sz w:val="20"/>
        </w:rPr>
        <w:t xml:space="preserve"> </w:t>
      </w:r>
      <w:r w:rsidRPr="00D9284E">
        <w:rPr>
          <w:rFonts w:ascii="Times New Roman" w:hAnsi="Times New Roman"/>
          <w:sz w:val="24"/>
          <w:szCs w:val="25"/>
        </w:rPr>
        <w:t>orzeczenie o potrzebie indywidualnego nauczania, z którego wynika potrzeba zwolnienia ucznia z nauki drugiego języka</w:t>
      </w:r>
      <w:r w:rsidR="00874EBB" w:rsidRPr="00D9284E">
        <w:rPr>
          <w:rFonts w:ascii="Times New Roman" w:hAnsi="Times New Roman"/>
          <w:sz w:val="20"/>
        </w:rPr>
        <w:t xml:space="preserve"> </w:t>
      </w:r>
      <w:r w:rsidR="00874EBB" w:rsidRPr="00D9284E">
        <w:rPr>
          <w:rFonts w:ascii="Times New Roman" w:hAnsi="Times New Roman"/>
          <w:sz w:val="24"/>
          <w:szCs w:val="25"/>
        </w:rPr>
        <w:t xml:space="preserve">obcego nowożytnego, </w:t>
      </w:r>
      <w:r w:rsidRPr="00D9284E">
        <w:rPr>
          <w:rFonts w:ascii="Times New Roman" w:hAnsi="Times New Roman"/>
          <w:sz w:val="24"/>
          <w:szCs w:val="25"/>
        </w:rPr>
        <w:t>zwolnienie z nauki tego języka obcego nowożytnego może nastąpić na podstawie tego orzeczenia;</w:t>
      </w:r>
    </w:p>
    <w:p w:rsidR="00270D64" w:rsidRPr="00D9284E" w:rsidRDefault="00270D64" w:rsidP="00874EBB">
      <w:pPr>
        <w:pStyle w:val="Akapitzlist"/>
        <w:numPr>
          <w:ilvl w:val="0"/>
          <w:numId w:val="8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5"/>
        </w:rPr>
        <w:t>w przypadku zwolnienia ucznia z nauki drugi</w:t>
      </w:r>
      <w:r w:rsidR="00874EBB" w:rsidRPr="00D9284E">
        <w:rPr>
          <w:rFonts w:ascii="Times New Roman" w:hAnsi="Times New Roman"/>
          <w:sz w:val="24"/>
          <w:szCs w:val="25"/>
        </w:rPr>
        <w:t xml:space="preserve">ego języka obcego nowożytnego </w:t>
      </w:r>
      <w:r w:rsidR="00F22ECB" w:rsidRPr="00D9284E">
        <w:rPr>
          <w:rFonts w:ascii="Times New Roman" w:hAnsi="Times New Roman"/>
          <w:sz w:val="24"/>
          <w:szCs w:val="25"/>
        </w:rPr>
        <w:br/>
      </w:r>
      <w:r w:rsidR="00874EBB" w:rsidRPr="00D9284E">
        <w:rPr>
          <w:rFonts w:ascii="Times New Roman" w:hAnsi="Times New Roman"/>
          <w:sz w:val="24"/>
          <w:szCs w:val="25"/>
        </w:rPr>
        <w:t xml:space="preserve">w </w:t>
      </w:r>
      <w:r w:rsidRPr="00D9284E">
        <w:rPr>
          <w:rFonts w:ascii="Times New Roman" w:hAnsi="Times New Roman"/>
          <w:sz w:val="24"/>
          <w:szCs w:val="25"/>
        </w:rPr>
        <w:t>dokumentacji przebiegu nauczania</w:t>
      </w:r>
      <w:r w:rsidRPr="00D9284E">
        <w:rPr>
          <w:rFonts w:ascii="Times New Roman" w:hAnsi="Times New Roman"/>
          <w:sz w:val="20"/>
        </w:rPr>
        <w:t xml:space="preserve"> </w:t>
      </w:r>
      <w:r w:rsidRPr="00D9284E">
        <w:rPr>
          <w:rFonts w:ascii="Times New Roman" w:hAnsi="Times New Roman"/>
          <w:sz w:val="24"/>
          <w:szCs w:val="25"/>
        </w:rPr>
        <w:t>zamiast oceny klasyfikacyjnej wpisuje się „zwolniony” albo „zwolniona”.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Minimalna ilość ocen cząstkowych w ciągu półrocza, na podstawie których wystawia się ocenę klasyfikacyjną, nie powinna być mniejsza niż liczba godzin dydaktycznych danych zajęć edukacyjnych w tygodniu, ale nie mniej niż 3 w przypadku zajęć edukacyjnych nauczanych </w:t>
      </w:r>
      <w:r w:rsidR="00F22ECB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wymiarze 1 lub 2 godzin tygodniowo.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Oceny cząstkowe powinny być wystawiane za różne, zależne od specyfiki przedmiotu formy aktywności ucznia, nauczyciel powinien stosować ró</w:t>
      </w:r>
      <w:r w:rsidR="00CB2652" w:rsidRPr="00D9284E">
        <w:rPr>
          <w:rFonts w:ascii="Times New Roman" w:hAnsi="Times New Roman"/>
          <w:sz w:val="24"/>
          <w:szCs w:val="24"/>
        </w:rPr>
        <w:t xml:space="preserve">żnorodne, choć nie równo cenne </w:t>
      </w:r>
      <w:r w:rsidRPr="00D9284E">
        <w:rPr>
          <w:rFonts w:ascii="Times New Roman" w:hAnsi="Times New Roman"/>
          <w:sz w:val="24"/>
          <w:szCs w:val="24"/>
        </w:rPr>
        <w:t>metody sprawdzania wiadomości i umiejętności ucznia (odpowiedzi ustne, prace domowe, prace pisemne, inne prace dodatkowe, prace projektowe).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prowadzący dane zajęcia edukacyjne określa obowiązujące zasady poprawiania ocen cząstkowych (za jakie formy aktywności można poprawić, w jakim terminie i w jaki sposób).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Sposób przeliczania liczby punktów z prac pisemnych na oceny szkolne jest jednolity dla wszystkich przedmiotów i przedstawia się następująco:</w:t>
      </w:r>
    </w:p>
    <w:p w:rsidR="005A7537" w:rsidRPr="00D9284E" w:rsidRDefault="005A7537" w:rsidP="005A7537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2"/>
        <w:gridCol w:w="4306"/>
      </w:tblGrid>
      <w:tr w:rsidR="00D9284E" w:rsidRPr="00D9284E" w:rsidTr="00307755">
        <w:tc>
          <w:tcPr>
            <w:tcW w:w="4262" w:type="dxa"/>
          </w:tcPr>
          <w:p w:rsidR="001C537C" w:rsidRPr="00D9284E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95% + zadanie dodatkowe</w:t>
            </w:r>
          </w:p>
        </w:tc>
        <w:tc>
          <w:tcPr>
            <w:tcW w:w="4306" w:type="dxa"/>
          </w:tcPr>
          <w:p w:rsidR="001C537C" w:rsidRPr="00D9284E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 xml:space="preserve">celujący </w:t>
            </w:r>
          </w:p>
        </w:tc>
      </w:tr>
      <w:tr w:rsidR="00D9284E" w:rsidRPr="00D9284E" w:rsidTr="00307755">
        <w:tc>
          <w:tcPr>
            <w:tcW w:w="4262" w:type="dxa"/>
          </w:tcPr>
          <w:p w:rsidR="001C537C" w:rsidRPr="00D9284E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100% - 91%</w:t>
            </w:r>
          </w:p>
        </w:tc>
        <w:tc>
          <w:tcPr>
            <w:tcW w:w="4306" w:type="dxa"/>
          </w:tcPr>
          <w:p w:rsidR="001C537C" w:rsidRPr="00D9284E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D9284E" w:rsidRPr="00D9284E" w:rsidTr="00307755">
        <w:tc>
          <w:tcPr>
            <w:tcW w:w="4262" w:type="dxa"/>
          </w:tcPr>
          <w:p w:rsidR="001C537C" w:rsidRPr="00D9284E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90% - 76%</w:t>
            </w:r>
          </w:p>
        </w:tc>
        <w:tc>
          <w:tcPr>
            <w:tcW w:w="4306" w:type="dxa"/>
          </w:tcPr>
          <w:p w:rsidR="001C537C" w:rsidRPr="00D9284E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D</w:t>
            </w:r>
            <w:r w:rsidR="001C79CC" w:rsidRPr="00D9284E">
              <w:rPr>
                <w:rFonts w:ascii="Times New Roman" w:hAnsi="Times New Roman"/>
                <w:sz w:val="24"/>
                <w:szCs w:val="24"/>
              </w:rPr>
              <w:t>obry</w:t>
            </w:r>
          </w:p>
        </w:tc>
      </w:tr>
      <w:tr w:rsidR="00D9284E" w:rsidRPr="00D9284E" w:rsidTr="00307755">
        <w:tc>
          <w:tcPr>
            <w:tcW w:w="4262" w:type="dxa"/>
          </w:tcPr>
          <w:p w:rsidR="001C537C" w:rsidRPr="00D9284E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75% - 51%</w:t>
            </w:r>
          </w:p>
        </w:tc>
        <w:tc>
          <w:tcPr>
            <w:tcW w:w="4306" w:type="dxa"/>
          </w:tcPr>
          <w:p w:rsidR="001C537C" w:rsidRPr="00D9284E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D</w:t>
            </w:r>
            <w:r w:rsidR="001C79CC" w:rsidRPr="00D9284E">
              <w:rPr>
                <w:rFonts w:ascii="Times New Roman" w:hAnsi="Times New Roman"/>
                <w:sz w:val="24"/>
                <w:szCs w:val="24"/>
              </w:rPr>
              <w:t>ostateczny</w:t>
            </w:r>
          </w:p>
        </w:tc>
      </w:tr>
      <w:tr w:rsidR="00D9284E" w:rsidRPr="00D9284E" w:rsidTr="00307755">
        <w:tc>
          <w:tcPr>
            <w:tcW w:w="4262" w:type="dxa"/>
          </w:tcPr>
          <w:p w:rsidR="001C537C" w:rsidRPr="00D9284E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50% - 31%</w:t>
            </w:r>
          </w:p>
        </w:tc>
        <w:tc>
          <w:tcPr>
            <w:tcW w:w="4306" w:type="dxa"/>
          </w:tcPr>
          <w:p w:rsidR="001C537C" w:rsidRPr="00D9284E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D</w:t>
            </w:r>
            <w:r w:rsidR="001C79CC" w:rsidRPr="00D9284E">
              <w:rPr>
                <w:rFonts w:ascii="Times New Roman" w:hAnsi="Times New Roman"/>
                <w:sz w:val="24"/>
                <w:szCs w:val="24"/>
              </w:rPr>
              <w:t>opuszczający</w:t>
            </w:r>
          </w:p>
        </w:tc>
      </w:tr>
      <w:tr w:rsidR="00C84DDE" w:rsidRPr="00D9284E" w:rsidTr="00307755">
        <w:tc>
          <w:tcPr>
            <w:tcW w:w="4262" w:type="dxa"/>
          </w:tcPr>
          <w:p w:rsidR="001C537C" w:rsidRPr="00D9284E" w:rsidRDefault="001C537C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30% - 0%</w:t>
            </w:r>
          </w:p>
        </w:tc>
        <w:tc>
          <w:tcPr>
            <w:tcW w:w="4306" w:type="dxa"/>
          </w:tcPr>
          <w:p w:rsidR="001C537C" w:rsidRPr="00D9284E" w:rsidRDefault="009D0C95" w:rsidP="00CE5C78">
            <w:pPr>
              <w:pStyle w:val="Akapitzlist"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4E">
              <w:rPr>
                <w:rFonts w:ascii="Times New Roman" w:hAnsi="Times New Roman"/>
                <w:sz w:val="24"/>
                <w:szCs w:val="24"/>
              </w:rPr>
              <w:t>N</w:t>
            </w:r>
            <w:r w:rsidR="001C79CC" w:rsidRPr="00D9284E">
              <w:rPr>
                <w:rFonts w:ascii="Times New Roman" w:hAnsi="Times New Roman"/>
                <w:sz w:val="24"/>
                <w:szCs w:val="24"/>
              </w:rPr>
              <w:t>iedostateczny</w:t>
            </w:r>
          </w:p>
        </w:tc>
      </w:tr>
    </w:tbl>
    <w:p w:rsidR="001C79CC" w:rsidRPr="00D9284E" w:rsidRDefault="001C79CC" w:rsidP="00CE5C78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7C" w:rsidRPr="00D9284E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 xml:space="preserve">Prace klasowe (nie więcej niż 2 w tygodniu i nie więcej niż jedna dziennie) </w:t>
      </w:r>
      <w:r w:rsidR="006474FC" w:rsidRPr="00D9284E">
        <w:rPr>
          <w:rFonts w:ascii="Times New Roman" w:hAnsi="Times New Roman"/>
          <w:sz w:val="24"/>
          <w:szCs w:val="24"/>
        </w:rPr>
        <w:t>są zapowiedziane z tygodniowym wy</w:t>
      </w:r>
      <w:r w:rsidR="00CB2652" w:rsidRPr="00D9284E">
        <w:rPr>
          <w:rFonts w:ascii="Times New Roman" w:hAnsi="Times New Roman"/>
          <w:sz w:val="24"/>
          <w:szCs w:val="24"/>
        </w:rPr>
        <w:t>przedzeniem i parafowane wpisem</w:t>
      </w:r>
      <w:r w:rsidRPr="00D9284E">
        <w:rPr>
          <w:rFonts w:ascii="Times New Roman" w:hAnsi="Times New Roman"/>
          <w:sz w:val="24"/>
          <w:szCs w:val="24"/>
        </w:rPr>
        <w:t xml:space="preserve"> w dzienniku lekcyjnym.  Nauczyciel </w:t>
      </w:r>
      <w:r w:rsidR="00F22ECB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ma obowiązek podać tematykę oraz zakres materiału dotyczący pracy klasowej.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wypadku nie przystąpienia do pisemnej pracy klasowej z powodu nieobecności w szkole uczeń ma prawo (w razie nieobecności usprawiedliwionej i obowiązek</w:t>
      </w:r>
      <w:r w:rsidR="006474FC" w:rsidRPr="00D9284E">
        <w:rPr>
          <w:rFonts w:ascii="Times New Roman" w:hAnsi="Times New Roman"/>
          <w:sz w:val="24"/>
          <w:szCs w:val="24"/>
        </w:rPr>
        <w:t>,</w:t>
      </w:r>
      <w:r w:rsidRPr="00D9284E">
        <w:rPr>
          <w:rFonts w:ascii="Times New Roman" w:hAnsi="Times New Roman"/>
          <w:sz w:val="24"/>
          <w:szCs w:val="24"/>
        </w:rPr>
        <w:t xml:space="preserve"> jeżeli tak postanowi nauczyciel) przystąpienia do analogicznej pracy klasowej z tej samej partii materiału </w:t>
      </w:r>
      <w:r w:rsidR="00F22ECB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lub zaliczenie jej w inny sposób w ciągu dwóch najbliższych lekcji po zakończeniu okresu przewidzianego na uzupełnienie braków.</w:t>
      </w:r>
    </w:p>
    <w:p w:rsidR="0059134A" w:rsidRPr="00D9284E" w:rsidRDefault="0059134A" w:rsidP="0059134A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A25B2" w:rsidRPr="00D9284E" w:rsidRDefault="001C537C" w:rsidP="00CE5C78">
      <w:pPr>
        <w:pStyle w:val="Akapitzlist"/>
        <w:numPr>
          <w:ilvl w:val="0"/>
          <w:numId w:val="85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 usprawiedliwionej nieobecności na zajęciach uczeń ma prawo:</w:t>
      </w:r>
    </w:p>
    <w:p w:rsidR="00877A2F" w:rsidRPr="00D9284E" w:rsidRDefault="001C537C" w:rsidP="00CE5C78">
      <w:pPr>
        <w:pStyle w:val="Akapitzlist"/>
        <w:numPr>
          <w:ilvl w:val="0"/>
          <w:numId w:val="16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pierwszym dniu obecności (po tygodniowej nieobecności) nie mieć odrobionych zadań domowych i przez 5 dni nadrobić zaległości, uzupełnić zeszyty;</w:t>
      </w:r>
    </w:p>
    <w:p w:rsidR="00877A2F" w:rsidRPr="00D9284E" w:rsidRDefault="001C537C" w:rsidP="00CE5C78">
      <w:pPr>
        <w:pStyle w:val="Akapitzlist"/>
        <w:numPr>
          <w:ilvl w:val="0"/>
          <w:numId w:val="16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trakcie pierwszej lekcji zajęć edukacyjnych, które uczeń opuścił z przyczyn usprawiedliwionych, a nieobecność była krótsza niż tydzień, uczeń jest zwolniony </w:t>
      </w:r>
      <w:r w:rsidR="00F22ECB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ze sprawdzania wiadomości i konieczności posiadania odrobionych zadań domowych.</w:t>
      </w:r>
    </w:p>
    <w:p w:rsidR="001C537C" w:rsidRPr="00D9284E" w:rsidRDefault="001C537C" w:rsidP="00CE5C78">
      <w:pPr>
        <w:pStyle w:val="Akapitzlist"/>
        <w:numPr>
          <w:ilvl w:val="0"/>
          <w:numId w:val="85"/>
        </w:num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Nie wystawia się ocen za odpowiedzi ustne, nie przeprowadza się prac pisemnych </w:t>
      </w:r>
      <w:r w:rsidR="00F22ECB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nie sprawdza zadań domowych bezpośrednio po całodziennej lub kilkudniowej wycieczce szkolnej, biwaku.</w:t>
      </w:r>
    </w:p>
    <w:p w:rsidR="001C537C" w:rsidRPr="00D9284E" w:rsidRDefault="00F1026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42</w:t>
      </w:r>
    </w:p>
    <w:p w:rsidR="00B8001E" w:rsidRPr="00D9284E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Klasyfikowanie i promowanie uczniów</w:t>
      </w:r>
    </w:p>
    <w:p w:rsidR="00FF15D4" w:rsidRPr="00D9284E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Rok szkolny dzieli się na dwa półrocza:</w:t>
      </w:r>
    </w:p>
    <w:p w:rsidR="001C537C" w:rsidRPr="00D9284E" w:rsidRDefault="001C537C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 półrocze trwa od 1 września do 31 stycznia; II półrocze trwa od 1 lutego do końca zajęć eduk</w:t>
      </w:r>
      <w:r w:rsidR="00F10262" w:rsidRPr="00D9284E">
        <w:rPr>
          <w:rFonts w:ascii="Times New Roman" w:hAnsi="Times New Roman"/>
          <w:sz w:val="24"/>
          <w:szCs w:val="24"/>
        </w:rPr>
        <w:t>acyjnych w danym roku szkolnym.</w:t>
      </w:r>
    </w:p>
    <w:p w:rsidR="001C537C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Klasyfikację śródroczną za półrocze przeprowadza się w ciągu ostatnich dwóch tygodni tego półrocza, a klasyfikację roczną w ciągu ostatnich dwóch tygodni przed wakacjami.</w:t>
      </w:r>
    </w:p>
    <w:p w:rsidR="001C537C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Przed </w:t>
      </w:r>
      <w:r w:rsidR="00F22ECB" w:rsidRPr="00D9284E">
        <w:rPr>
          <w:rFonts w:ascii="Times New Roman" w:hAnsi="Times New Roman"/>
          <w:sz w:val="24"/>
          <w:szCs w:val="24"/>
        </w:rPr>
        <w:t>końcowo rocznym</w:t>
      </w:r>
      <w:r w:rsidR="006474FC" w:rsidRPr="00D9284E">
        <w:rPr>
          <w:rFonts w:ascii="Times New Roman" w:hAnsi="Times New Roman"/>
          <w:sz w:val="24"/>
          <w:szCs w:val="24"/>
        </w:rPr>
        <w:t>, klasyfikacyjnym posiedzeniem rady p</w:t>
      </w:r>
      <w:r w:rsidRPr="00D9284E">
        <w:rPr>
          <w:rFonts w:ascii="Times New Roman" w:hAnsi="Times New Roman"/>
          <w:sz w:val="24"/>
          <w:szCs w:val="24"/>
        </w:rPr>
        <w:t>edagogicznej poszczególni wychowawcy klas zobowiązani są poinformować ucznia i jego rodziców/opiekunów prawnych pisemnie o przewidywanych dla niego ocenach klasyfikacyjnych w termini</w:t>
      </w:r>
      <w:r w:rsidR="006474FC" w:rsidRPr="00D9284E">
        <w:rPr>
          <w:rFonts w:ascii="Times New Roman" w:hAnsi="Times New Roman"/>
          <w:sz w:val="24"/>
          <w:szCs w:val="24"/>
        </w:rPr>
        <w:t>e do 14 dni przez posiedzeniem rady p</w:t>
      </w:r>
      <w:r w:rsidRPr="00D9284E">
        <w:rPr>
          <w:rFonts w:ascii="Times New Roman" w:hAnsi="Times New Roman"/>
          <w:sz w:val="24"/>
          <w:szCs w:val="24"/>
        </w:rPr>
        <w:t xml:space="preserve">edagogicznej, w przypadku zagrożenia oceną niedostateczną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terminie do 30 dni oraz możliwości uzyskania oceny rocznej klasyfikacyjnej wyższej niż przewidywana z obowiązkowych zajęć edukacyjnych.</w:t>
      </w:r>
    </w:p>
    <w:p w:rsidR="001C537C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Nauczyciele poszczególnych obowiązkowych zajęć edukacyjnych do 10 maja każdego roku informują uczniów o przewidywanych rocznych ocenach klasyfikacyjnych i zapisują proponowaną ocenę w dzienniku lekcyjnym. </w:t>
      </w:r>
    </w:p>
    <w:p w:rsidR="00F8384A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Wychowawca klasy w pierwszym tygodniu czerwca każdego roku informuje rodziców/opiekunów prawnych o przewidywanych rocznych ocenach klasyfikacyjnych.</w:t>
      </w:r>
    </w:p>
    <w:p w:rsidR="001C537C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Uczeń lub jego rodzice/opiekunowi prawni w terminie do 10 czerwca danego roku mają prawo ubiegać się o podwyższenie przewidywanej oceny rocznej.</w:t>
      </w:r>
    </w:p>
    <w:p w:rsidR="001C537C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Warunki uzyskania oceny wyższej niż przewidywana ustalają nauczyciele obowiązkowych zajęć edukacyjnych w oparciu o ramowe kryteria odpowiadające poszczególnym stopniom szkolnym zawarte w Wewnątrzszkolnym Ocenianiu.</w:t>
      </w:r>
    </w:p>
    <w:p w:rsidR="001C537C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Uczeń może nie być klasyfikowany z jednego, kilku lub wszystkich zajęć edukacyjnych, jeżeli brak jest podstaw do ustalenia oceny klasyfikacyjnej z powodu nieobecności ucznia </w:t>
      </w:r>
      <w:r w:rsidR="00873573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na zajęciach edukacyjnych przekraczającej połowę czasu przeznaczonego na te zajęcia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szkolnym planie nauczania.</w:t>
      </w:r>
    </w:p>
    <w:p w:rsidR="001C537C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Uczeń nieklasyfikowany z powodu usprawiedliwionej nieobecności może zdawać egzamin klasyfikacyjny na zasadach określonych w niniejszym dokumencie </w:t>
      </w:r>
      <w:r w:rsidR="00B30E9F" w:rsidRPr="00D9284E">
        <w:rPr>
          <w:rFonts w:ascii="Times New Roman" w:hAnsi="Times New Roman"/>
          <w:sz w:val="24"/>
          <w:szCs w:val="24"/>
        </w:rPr>
        <w:t>(§ 45</w:t>
      </w:r>
      <w:r w:rsidRPr="00D9284E">
        <w:rPr>
          <w:rFonts w:ascii="Times New Roman" w:hAnsi="Times New Roman"/>
          <w:sz w:val="24"/>
          <w:szCs w:val="24"/>
        </w:rPr>
        <w:t>). Egzamin obejmuje materiał z okresu, w którym uczeń nie został sklasyfikowany.</w:t>
      </w:r>
    </w:p>
    <w:p w:rsidR="00014CC5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 xml:space="preserve">Na wniosek ucznia nieklasyfikowanego z powodu nieusprawiedliwionej nieobecności </w:t>
      </w:r>
      <w:r w:rsidR="00873573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lub na wnios</w:t>
      </w:r>
      <w:r w:rsidR="00B30E9F" w:rsidRPr="00D9284E">
        <w:rPr>
          <w:rFonts w:ascii="Times New Roman" w:hAnsi="Times New Roman"/>
          <w:sz w:val="24"/>
          <w:szCs w:val="24"/>
        </w:rPr>
        <w:t>ek rodziców/opiekunów prawnych rada p</w:t>
      </w:r>
      <w:r w:rsidRPr="00D9284E">
        <w:rPr>
          <w:rFonts w:ascii="Times New Roman" w:hAnsi="Times New Roman"/>
          <w:sz w:val="24"/>
          <w:szCs w:val="24"/>
        </w:rPr>
        <w:t>edagogiczna może wyrazić zgodę na egzamin klasyfikacyjny. Zgody takiej można udzielić w następujących przypadkach:</w:t>
      </w:r>
    </w:p>
    <w:p w:rsidR="00014CC5" w:rsidRPr="00D9284E" w:rsidRDefault="001C537C" w:rsidP="00CE5C78">
      <w:pPr>
        <w:pStyle w:val="Akapitzlist"/>
        <w:numPr>
          <w:ilvl w:val="0"/>
          <w:numId w:val="9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poziom zdolności ucznia pozwala przewidywać możliwości samodzielnego uzupełnienia ewentualnych braków w wiedzy i umiejętnościach oraz skutecznego kontynuowania nauki na dalszych etapach kształcenia;</w:t>
      </w:r>
    </w:p>
    <w:p w:rsidR="00014CC5" w:rsidRPr="00D9284E" w:rsidRDefault="001C537C" w:rsidP="00CE5C78">
      <w:pPr>
        <w:pStyle w:val="Akapitzlist"/>
        <w:numPr>
          <w:ilvl w:val="0"/>
          <w:numId w:val="9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spowodowanych zdarzeniami losowymi silnych przeżyć utrudniających koncentrację, obniżających sprawność myślenia i uczenia się;</w:t>
      </w:r>
    </w:p>
    <w:p w:rsidR="001C537C" w:rsidRPr="00D9284E" w:rsidRDefault="001C537C" w:rsidP="00CE5C78">
      <w:pPr>
        <w:pStyle w:val="Akapitzlist"/>
        <w:numPr>
          <w:ilvl w:val="0"/>
          <w:numId w:val="9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trudnej sytuacji życiowej ucznia, choroby, patologii i niewydolności wychowawczej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rodzinie.</w:t>
      </w:r>
    </w:p>
    <w:p w:rsidR="001C537C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Począwszy od klasy IV szkoły podstawowej, uczeń, który w wyniku klasyfikacji rocznej (śródrocznej) uzyskał ocenę niedostateczną z jednych albo dwóch obowiązkowych zajęć edukacyjnych, może zdawać egzamin poprawkowy z tych </w:t>
      </w:r>
      <w:r w:rsidR="00B30E9F" w:rsidRPr="00D9284E">
        <w:rPr>
          <w:rFonts w:ascii="Times New Roman" w:hAnsi="Times New Roman"/>
          <w:sz w:val="24"/>
          <w:szCs w:val="24"/>
        </w:rPr>
        <w:t>zajęć (§ 46</w:t>
      </w:r>
      <w:r w:rsidRPr="00D9284E">
        <w:rPr>
          <w:rFonts w:ascii="Times New Roman" w:hAnsi="Times New Roman"/>
          <w:sz w:val="24"/>
          <w:szCs w:val="24"/>
        </w:rPr>
        <w:t>).</w:t>
      </w:r>
    </w:p>
    <w:p w:rsidR="00014CC5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Uczeń kończy szkołę podstawową, gdy:</w:t>
      </w:r>
    </w:p>
    <w:p w:rsidR="00014CC5" w:rsidRPr="00D9284E" w:rsidRDefault="001C537C" w:rsidP="00CE5C78">
      <w:pPr>
        <w:pStyle w:val="Akapitzlist"/>
        <w:numPr>
          <w:ilvl w:val="0"/>
          <w:numId w:val="9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wyniku klasyfikacji końcowej, na którą składają się roczne (śródroczne) oceny klasyfikacyjne z obowiązkowych zajęć edukacyjnych uzyskane w klasie programowo najwyższej oraz roczne oceny klasyfikacyjne z obowiązkowych zajęć edukacyjnych, których realizacja zakończyła się w klasach programowo niższych, uzyskał oceny klasyfikacyjne wyższe od oceny niedostatecznej;</w:t>
      </w:r>
    </w:p>
    <w:p w:rsidR="001C537C" w:rsidRPr="00D9284E" w:rsidRDefault="001C537C" w:rsidP="00CE5C78">
      <w:pPr>
        <w:pStyle w:val="Akapitzlist"/>
        <w:numPr>
          <w:ilvl w:val="0"/>
          <w:numId w:val="9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przystąpił do zewnętrznego egzaminu ósmoklasisty.</w:t>
      </w:r>
    </w:p>
    <w:p w:rsidR="001C537C" w:rsidRPr="00D9284E" w:rsidRDefault="001C537C" w:rsidP="00CE5C78">
      <w:pPr>
        <w:pStyle w:val="Akapitzlist"/>
        <w:numPr>
          <w:ilvl w:val="0"/>
          <w:numId w:val="9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Świadectwo ukończenia szkoły wydaje szkoła, którą uczeń ukończył.</w:t>
      </w:r>
    </w:p>
    <w:p w:rsidR="001C537C" w:rsidRPr="00D9284E" w:rsidRDefault="001C537C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D9284E" w:rsidRDefault="00F1026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43</w:t>
      </w:r>
    </w:p>
    <w:p w:rsidR="00B8001E" w:rsidRPr="00D9284E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Wydłużenia etapu edukacyjnego</w:t>
      </w:r>
    </w:p>
    <w:p w:rsidR="00FF15D4" w:rsidRPr="00D9284E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4CC5" w:rsidRPr="00D9284E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Dla uczniów posiadających orzeczenie o potrzebie kształcenia specjalnego wydane ze względu na niepełnosprawność można przedłużyć okres nauki:</w:t>
      </w:r>
    </w:p>
    <w:p w:rsidR="00014CC5" w:rsidRPr="00D9284E" w:rsidRDefault="001C537C" w:rsidP="00CE5C78">
      <w:pPr>
        <w:pStyle w:val="Akapitzlist"/>
        <w:numPr>
          <w:ilvl w:val="0"/>
          <w:numId w:val="9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 I etapie edukacyjnym – o jeden rok,</w:t>
      </w:r>
    </w:p>
    <w:p w:rsidR="001C537C" w:rsidRPr="00D9284E" w:rsidRDefault="001C537C" w:rsidP="00CE5C78">
      <w:pPr>
        <w:pStyle w:val="Akapitzlist"/>
        <w:numPr>
          <w:ilvl w:val="0"/>
          <w:numId w:val="9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na II </w:t>
      </w:r>
      <w:r w:rsidR="00882EDC" w:rsidRPr="00D9284E">
        <w:rPr>
          <w:rFonts w:ascii="Times New Roman" w:hAnsi="Times New Roman"/>
          <w:sz w:val="24"/>
          <w:szCs w:val="24"/>
        </w:rPr>
        <w:t>etapie edukacyjnym – o dwa lata.</w:t>
      </w:r>
    </w:p>
    <w:p w:rsidR="00014CC5" w:rsidRPr="00D9284E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Przedłużenie okresu nauki odbywa się według następującej procedury:</w:t>
      </w:r>
    </w:p>
    <w:p w:rsidR="00014CC5" w:rsidRPr="00D9284E" w:rsidRDefault="001C537C" w:rsidP="00CE5C78">
      <w:pPr>
        <w:pStyle w:val="Akapitzlist"/>
        <w:numPr>
          <w:ilvl w:val="0"/>
          <w:numId w:val="9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wniosek rodziców/opiekunów prawnych;</w:t>
      </w:r>
    </w:p>
    <w:p w:rsidR="00014CC5" w:rsidRPr="00D9284E" w:rsidRDefault="001C537C" w:rsidP="00CE5C78">
      <w:pPr>
        <w:pStyle w:val="Akapitzlist"/>
        <w:numPr>
          <w:ilvl w:val="0"/>
          <w:numId w:val="9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zaświadczenie lekarskie lub opinia poradni specjalistycznej;</w:t>
      </w:r>
    </w:p>
    <w:p w:rsidR="001C537C" w:rsidRPr="00D9284E" w:rsidRDefault="007D61B6" w:rsidP="00CE5C78">
      <w:pPr>
        <w:pStyle w:val="Akapitzlist"/>
        <w:numPr>
          <w:ilvl w:val="0"/>
          <w:numId w:val="9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decyzja rady p</w:t>
      </w:r>
      <w:r w:rsidR="001C537C" w:rsidRPr="00D9284E">
        <w:rPr>
          <w:rFonts w:ascii="Times New Roman" w:hAnsi="Times New Roman"/>
          <w:sz w:val="24"/>
          <w:szCs w:val="24"/>
        </w:rPr>
        <w:t>edagogicznej z pierwszego posiedzenia po dacie złożenia wniosku.</w:t>
      </w:r>
    </w:p>
    <w:p w:rsidR="00014CC5" w:rsidRPr="00D9284E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Decyzję o przedłużeniu u</w:t>
      </w:r>
      <w:r w:rsidR="007D61B6" w:rsidRPr="00D9284E">
        <w:rPr>
          <w:rFonts w:ascii="Times New Roman" w:hAnsi="Times New Roman"/>
          <w:sz w:val="24"/>
          <w:szCs w:val="24"/>
        </w:rPr>
        <w:t>czniowi okresu nauki podejmuje rada p</w:t>
      </w:r>
      <w:r w:rsidRPr="00D9284E">
        <w:rPr>
          <w:rFonts w:ascii="Times New Roman" w:hAnsi="Times New Roman"/>
          <w:sz w:val="24"/>
          <w:szCs w:val="24"/>
        </w:rPr>
        <w:t>edagogiczna po uzyskaniu:</w:t>
      </w:r>
    </w:p>
    <w:p w:rsidR="00014CC5" w:rsidRPr="00D9284E" w:rsidRDefault="001C537C" w:rsidP="00CE5C78">
      <w:pPr>
        <w:pStyle w:val="Akapitzlist"/>
        <w:numPr>
          <w:ilvl w:val="0"/>
          <w:numId w:val="9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opinii zespołu pomocy psychologiczno-pedagogicznej,</w:t>
      </w:r>
    </w:p>
    <w:p w:rsidR="001C537C" w:rsidRPr="00D9284E" w:rsidRDefault="001C537C" w:rsidP="00CE5C78">
      <w:pPr>
        <w:pStyle w:val="Akapitzlist"/>
        <w:numPr>
          <w:ilvl w:val="0"/>
          <w:numId w:val="9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zgody rodziców</w:t>
      </w:r>
      <w:r w:rsidR="00873573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/</w:t>
      </w:r>
      <w:r w:rsidR="00873573" w:rsidRPr="00D9284E">
        <w:rPr>
          <w:rFonts w:ascii="Times New Roman" w:hAnsi="Times New Roman"/>
          <w:sz w:val="24"/>
          <w:szCs w:val="24"/>
        </w:rPr>
        <w:t xml:space="preserve"> </w:t>
      </w:r>
      <w:r w:rsidRPr="00D9284E">
        <w:rPr>
          <w:rFonts w:ascii="Times New Roman" w:hAnsi="Times New Roman"/>
          <w:sz w:val="24"/>
          <w:szCs w:val="24"/>
        </w:rPr>
        <w:t>opiekunów prawnych ucznia.</w:t>
      </w:r>
    </w:p>
    <w:p w:rsidR="00014CC5" w:rsidRPr="00D9284E" w:rsidRDefault="001C537C" w:rsidP="00CE5C78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Decyzję o przedłużeniu uczniowi okresu nauki podejmuje się odpowiednio:</w:t>
      </w:r>
    </w:p>
    <w:p w:rsidR="00014CC5" w:rsidRPr="00D9284E" w:rsidRDefault="001C537C" w:rsidP="00CE5C78">
      <w:pPr>
        <w:pStyle w:val="Akapitzlist"/>
        <w:numPr>
          <w:ilvl w:val="0"/>
          <w:numId w:val="9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 I etapie edukacyjnym – nie później niż do końca roku szkolnego w klasie III,</w:t>
      </w:r>
    </w:p>
    <w:p w:rsidR="001C537C" w:rsidRPr="00D9284E" w:rsidRDefault="001C537C" w:rsidP="00CE5C78">
      <w:pPr>
        <w:pStyle w:val="Akapitzlist"/>
        <w:numPr>
          <w:ilvl w:val="0"/>
          <w:numId w:val="9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 II etapie edukacyjnym – nie później niż do końca roku szkolnego w klasie VIII.</w:t>
      </w:r>
    </w:p>
    <w:p w:rsidR="005A7537" w:rsidRPr="00D9284E" w:rsidRDefault="005A7537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D9284E" w:rsidRDefault="007D61B6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44</w:t>
      </w:r>
    </w:p>
    <w:p w:rsidR="00B8001E" w:rsidRPr="00D9284E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Ocena zachowania</w:t>
      </w:r>
    </w:p>
    <w:p w:rsidR="00FF15D4" w:rsidRPr="00D9284E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4CC5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Śródroczna i roczna ocena klasyfikacyjna zachowania uwzględnia następujące podstawowe obszary:</w:t>
      </w:r>
    </w:p>
    <w:p w:rsidR="00014CC5" w:rsidRPr="00D9284E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wywią</w:t>
      </w:r>
      <w:r w:rsidR="00B30E9F" w:rsidRPr="00D9284E">
        <w:rPr>
          <w:rFonts w:ascii="Times New Roman" w:hAnsi="Times New Roman"/>
          <w:sz w:val="24"/>
          <w:szCs w:val="24"/>
        </w:rPr>
        <w:t>zywanie się z obowiązków ucznia;</w:t>
      </w:r>
    </w:p>
    <w:p w:rsidR="00014CC5" w:rsidRPr="00D9284E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funkcjonowani</w:t>
      </w:r>
      <w:r w:rsidR="00B30E9F" w:rsidRPr="00D9284E">
        <w:rPr>
          <w:rFonts w:ascii="Times New Roman" w:hAnsi="Times New Roman"/>
          <w:sz w:val="24"/>
          <w:szCs w:val="24"/>
        </w:rPr>
        <w:t>e ucznia w środowisku szkolnym;</w:t>
      </w:r>
    </w:p>
    <w:p w:rsidR="00014CC5" w:rsidRPr="00D9284E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respektowanie zasad współżycia społecznego i og</w:t>
      </w:r>
      <w:r w:rsidR="00B30E9F" w:rsidRPr="00D9284E">
        <w:rPr>
          <w:rFonts w:ascii="Times New Roman" w:hAnsi="Times New Roman"/>
          <w:sz w:val="24"/>
          <w:szCs w:val="24"/>
        </w:rPr>
        <w:t>ólnie przyjętych norm etycznych;</w:t>
      </w:r>
      <w:r w:rsidRPr="00D9284E">
        <w:rPr>
          <w:rFonts w:ascii="Times New Roman" w:hAnsi="Times New Roman"/>
          <w:sz w:val="24"/>
          <w:szCs w:val="24"/>
        </w:rPr>
        <w:t xml:space="preserve"> </w:t>
      </w:r>
    </w:p>
    <w:p w:rsidR="00014CC5" w:rsidRPr="00D9284E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postępowanie zgodnie</w:t>
      </w:r>
      <w:r w:rsidR="00B30E9F" w:rsidRPr="00D9284E">
        <w:rPr>
          <w:rFonts w:ascii="Times New Roman" w:hAnsi="Times New Roman"/>
          <w:sz w:val="24"/>
          <w:szCs w:val="24"/>
        </w:rPr>
        <w:t xml:space="preserve"> z dobrem społeczności szkolnej;</w:t>
      </w:r>
    </w:p>
    <w:p w:rsidR="00014CC5" w:rsidRPr="00D9284E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db</w:t>
      </w:r>
      <w:r w:rsidR="00B30E9F" w:rsidRPr="00D9284E">
        <w:rPr>
          <w:rFonts w:ascii="Times New Roman" w:hAnsi="Times New Roman"/>
          <w:sz w:val="24"/>
          <w:szCs w:val="24"/>
        </w:rPr>
        <w:t>ałość o honor i tradycje szkoły;</w:t>
      </w:r>
    </w:p>
    <w:p w:rsidR="00014CC5" w:rsidRPr="00D9284E" w:rsidRDefault="00B30E9F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dbałość o piękno mowy ojczystej;</w:t>
      </w:r>
    </w:p>
    <w:p w:rsidR="00014CC5" w:rsidRPr="00D9284E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dbałość o bezpieczeństwo i </w:t>
      </w:r>
      <w:r w:rsidR="00B30E9F" w:rsidRPr="00D9284E">
        <w:rPr>
          <w:rFonts w:ascii="Times New Roman" w:hAnsi="Times New Roman"/>
          <w:sz w:val="24"/>
          <w:szCs w:val="24"/>
        </w:rPr>
        <w:t>zdrowie własne oraz innych osób;</w:t>
      </w:r>
    </w:p>
    <w:p w:rsidR="00014CC5" w:rsidRPr="00D9284E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godne i kulturalne zacho</w:t>
      </w:r>
      <w:r w:rsidR="00B30E9F" w:rsidRPr="00D9284E">
        <w:rPr>
          <w:rFonts w:ascii="Times New Roman" w:hAnsi="Times New Roman"/>
          <w:sz w:val="24"/>
          <w:szCs w:val="24"/>
        </w:rPr>
        <w:t>wywanie się w szkole i poza nią;</w:t>
      </w:r>
    </w:p>
    <w:p w:rsidR="001C537C" w:rsidRPr="00D9284E" w:rsidRDefault="001C537C" w:rsidP="00CE5C78">
      <w:pPr>
        <w:pStyle w:val="Akapitzlist"/>
        <w:numPr>
          <w:ilvl w:val="0"/>
          <w:numId w:val="10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okazywanie szacunku innym osobom.</w:t>
      </w:r>
    </w:p>
    <w:p w:rsidR="00014CC5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zakresie kultury osobistej o ocenie zachowania decydują głównie:</w:t>
      </w:r>
    </w:p>
    <w:p w:rsidR="00014CC5" w:rsidRPr="00D9284E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uczciwość w codziennym </w:t>
      </w:r>
      <w:r w:rsidR="00B30E9F" w:rsidRPr="00D9284E">
        <w:rPr>
          <w:rFonts w:ascii="Times New Roman" w:hAnsi="Times New Roman"/>
          <w:sz w:val="24"/>
          <w:szCs w:val="24"/>
        </w:rPr>
        <w:t>postępowaniu, reagowanie na zło;</w:t>
      </w:r>
    </w:p>
    <w:p w:rsidR="00014CC5" w:rsidRPr="00D9284E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sposób bycia nienarusz</w:t>
      </w:r>
      <w:r w:rsidR="00B30E9F" w:rsidRPr="00D9284E">
        <w:rPr>
          <w:rFonts w:ascii="Times New Roman" w:hAnsi="Times New Roman"/>
          <w:sz w:val="24"/>
          <w:szCs w:val="24"/>
        </w:rPr>
        <w:t>ający godności własnej i innych;</w:t>
      </w:r>
    </w:p>
    <w:p w:rsidR="00014CC5" w:rsidRPr="00D9284E" w:rsidRDefault="00B30E9F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taktowność;</w:t>
      </w:r>
    </w:p>
    <w:p w:rsidR="00014CC5" w:rsidRPr="00D9284E" w:rsidRDefault="00B30E9F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nie uleganie nałogom;</w:t>
      </w:r>
    </w:p>
    <w:p w:rsidR="00014CC5" w:rsidRPr="00D9284E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dbałość o higienę osobistą i własny estetyczny wygląd oraz ła</w:t>
      </w:r>
      <w:r w:rsidR="00B30E9F" w:rsidRPr="00D9284E">
        <w:rPr>
          <w:rFonts w:ascii="Times New Roman" w:hAnsi="Times New Roman"/>
          <w:sz w:val="24"/>
          <w:szCs w:val="24"/>
        </w:rPr>
        <w:t>d i porządek w otoczeniu ucznia;</w:t>
      </w:r>
    </w:p>
    <w:p w:rsidR="001C537C" w:rsidRPr="00D9284E" w:rsidRDefault="001C537C" w:rsidP="00CE5C78">
      <w:pPr>
        <w:pStyle w:val="Akapitzlist"/>
        <w:numPr>
          <w:ilvl w:val="0"/>
          <w:numId w:val="10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poszanowanie mienia szkolnego. </w:t>
      </w:r>
    </w:p>
    <w:p w:rsidR="00014CC5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zakresie stosunku do obowiązków szkolnych o ocenie zachowania decydują przede wszystkim:</w:t>
      </w:r>
    </w:p>
    <w:p w:rsidR="00014CC5" w:rsidRPr="00D9284E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sumienność w nauce, samodzielność i wytrwałość w przezw</w:t>
      </w:r>
      <w:r w:rsidR="00B30E9F" w:rsidRPr="00D9284E">
        <w:rPr>
          <w:rFonts w:ascii="Times New Roman" w:hAnsi="Times New Roman"/>
          <w:sz w:val="24"/>
          <w:szCs w:val="24"/>
        </w:rPr>
        <w:t>yciężaniu napotkanych trudności;</w:t>
      </w:r>
    </w:p>
    <w:p w:rsidR="00014CC5" w:rsidRPr="00D9284E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systematyczność </w:t>
      </w:r>
      <w:r w:rsidR="00B30E9F" w:rsidRPr="00D9284E">
        <w:rPr>
          <w:rFonts w:ascii="Times New Roman" w:hAnsi="Times New Roman"/>
          <w:sz w:val="24"/>
          <w:szCs w:val="24"/>
        </w:rPr>
        <w:t>w przygotowywaniu się do lekcji;</w:t>
      </w:r>
    </w:p>
    <w:p w:rsidR="00014CC5" w:rsidRPr="00D9284E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wywiązywanie się z </w:t>
      </w:r>
      <w:r w:rsidR="00B30E9F" w:rsidRPr="00D9284E">
        <w:rPr>
          <w:rFonts w:ascii="Times New Roman" w:hAnsi="Times New Roman"/>
          <w:sz w:val="24"/>
          <w:szCs w:val="24"/>
        </w:rPr>
        <w:t>zadań powierzonych przez szkołę;</w:t>
      </w:r>
    </w:p>
    <w:p w:rsidR="00014CC5" w:rsidRPr="00D9284E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regularność w uczęszc</w:t>
      </w:r>
      <w:r w:rsidR="00B30E9F" w:rsidRPr="00D9284E">
        <w:rPr>
          <w:rFonts w:ascii="Times New Roman" w:hAnsi="Times New Roman"/>
          <w:sz w:val="24"/>
          <w:szCs w:val="24"/>
        </w:rPr>
        <w:t>zaniu na zajęcia szkolne;</w:t>
      </w:r>
    </w:p>
    <w:p w:rsidR="00014CC5" w:rsidRPr="00D9284E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troska o bezpieczeństwo własne i kolegów podczas zajęć szko</w:t>
      </w:r>
      <w:r w:rsidR="00B30E9F" w:rsidRPr="00D9284E">
        <w:rPr>
          <w:rFonts w:ascii="Times New Roman" w:hAnsi="Times New Roman"/>
          <w:sz w:val="24"/>
          <w:szCs w:val="24"/>
        </w:rPr>
        <w:t>lnych i przerw międzylekcyjnych;</w:t>
      </w:r>
    </w:p>
    <w:p w:rsidR="00014CC5" w:rsidRPr="00D9284E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wykonywanie poleceń nauczyci</w:t>
      </w:r>
      <w:r w:rsidR="00B30E9F" w:rsidRPr="00D9284E">
        <w:rPr>
          <w:rFonts w:ascii="Times New Roman" w:hAnsi="Times New Roman"/>
          <w:sz w:val="24"/>
          <w:szCs w:val="24"/>
        </w:rPr>
        <w:t>eli i innych pracowników szkoły;</w:t>
      </w:r>
    </w:p>
    <w:p w:rsidR="001C537C" w:rsidRPr="00D9284E" w:rsidRDefault="001C537C" w:rsidP="00CE5C78">
      <w:pPr>
        <w:pStyle w:val="Akapitzlist"/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przestrzeganie wewnątrzszkolnych regulaminów, zarządzeń, w tym regulaminów pracowni przedmiotowych.</w:t>
      </w:r>
    </w:p>
    <w:p w:rsidR="00014CC5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Śródroczną i roczną ocenę klasyfikacyjną zachowania uczniów klas IV-VIII ustala się według następującej skali:</w:t>
      </w:r>
    </w:p>
    <w:p w:rsidR="00014CC5" w:rsidRPr="00D9284E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wzorowe,</w:t>
      </w:r>
    </w:p>
    <w:p w:rsidR="00014CC5" w:rsidRPr="00D9284E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bardzo dobre,</w:t>
      </w:r>
    </w:p>
    <w:p w:rsidR="00014CC5" w:rsidRPr="00D9284E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dobre,</w:t>
      </w:r>
    </w:p>
    <w:p w:rsidR="00014CC5" w:rsidRPr="00D9284E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poprawne,</w:t>
      </w:r>
    </w:p>
    <w:p w:rsidR="00014CC5" w:rsidRPr="00D9284E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nieodpowiednie,</w:t>
      </w:r>
    </w:p>
    <w:p w:rsidR="001C537C" w:rsidRPr="00D9284E" w:rsidRDefault="001C537C" w:rsidP="00CE5C78">
      <w:pPr>
        <w:pStyle w:val="Akapitzlist"/>
        <w:numPr>
          <w:ilvl w:val="0"/>
          <w:numId w:val="10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naganne.</w:t>
      </w:r>
    </w:p>
    <w:p w:rsidR="001C537C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Wychowawca klasy na początku każdego roku szkolnego informuje uczniów oraz rodziców/opiekunów prawnych o zasadach oceniania zachowania w terminie do 15 września.</w:t>
      </w:r>
    </w:p>
    <w:p w:rsidR="001C537C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Oceny zachowania są jawne dla ucznia i jego rodziców/opiekunów prawnych.</w:t>
      </w:r>
    </w:p>
    <w:p w:rsidR="00014CC5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Ocena zachowania nie może mieć wpływu na:</w:t>
      </w:r>
    </w:p>
    <w:p w:rsidR="00014CC5" w:rsidRPr="00D9284E" w:rsidRDefault="00B30E9F" w:rsidP="00CE5C78">
      <w:pPr>
        <w:pStyle w:val="Akapitzlist"/>
        <w:numPr>
          <w:ilvl w:val="0"/>
          <w:numId w:val="9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oceny z zajęć edukacyjnych;</w:t>
      </w:r>
    </w:p>
    <w:p w:rsidR="001C537C" w:rsidRPr="00D9284E" w:rsidRDefault="001C537C" w:rsidP="00CE5C78">
      <w:pPr>
        <w:pStyle w:val="Akapitzlist"/>
        <w:numPr>
          <w:ilvl w:val="0"/>
          <w:numId w:val="9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promocję do klasy programowo wyższej lub ukończenie szkoły.</w:t>
      </w:r>
    </w:p>
    <w:p w:rsidR="001C537C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Prace, zadania nadobowiązkowe wykonywane na rzecz szkoły, klasy i środowiska (np. udział w konkursach przedmiotowych, artystycznych, plastycznych, muzycznych</w:t>
      </w:r>
      <w:r w:rsidR="00B30E9F" w:rsidRPr="00D9284E">
        <w:rPr>
          <w:rFonts w:ascii="Times New Roman" w:hAnsi="Times New Roman"/>
          <w:sz w:val="24"/>
          <w:szCs w:val="24"/>
        </w:rPr>
        <w:t>, zawodach sportowych, praca w samorządzie u</w:t>
      </w:r>
      <w:r w:rsidRPr="00D9284E">
        <w:rPr>
          <w:rFonts w:ascii="Times New Roman" w:hAnsi="Times New Roman"/>
          <w:sz w:val="24"/>
          <w:szCs w:val="24"/>
        </w:rPr>
        <w:t xml:space="preserve">czniowskim lub oddziałowym, itp.) mają wpływ </w:t>
      </w:r>
      <w:r w:rsidR="00873573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na podwyższenie oceny zachowania.</w:t>
      </w:r>
    </w:p>
    <w:p w:rsidR="001C537C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Przy ustalaniu oceny klasyfikacyjnej zachowania ucznia, u którego stwierdzono zaburzenia </w:t>
      </w:r>
      <w:r w:rsidR="00873573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lub odchylenia rozwojowe, należy uwzględnić wpływ stwierdzonych zaburzeń lub odchyleń </w:t>
      </w:r>
      <w:r w:rsidR="00873573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na jego zachowanie na podstawie orzeczenia o potrzebie kształcenia specjalnego albo indywidualnego nauczania lub opinii poradni psychologiczno-pedagogicznej, w tym specjalistycznej. </w:t>
      </w:r>
    </w:p>
    <w:p w:rsidR="001C537C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Ocena zachowania ustalona przez wychowawcę przy udziale zespołu klasowego i po konsultacji z nauczycielami przedmiotów, psychologiem i pedagogiem jest ostateczna.</w:t>
      </w:r>
    </w:p>
    <w:p w:rsidR="00014CC5" w:rsidRPr="00D9284E" w:rsidRDefault="001C537C" w:rsidP="00CE5C78">
      <w:pPr>
        <w:pStyle w:val="Akapitzlist"/>
        <w:numPr>
          <w:ilvl w:val="0"/>
          <w:numId w:val="9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Kryteria oceny zachowania:</w:t>
      </w:r>
    </w:p>
    <w:p w:rsidR="00014CC5" w:rsidRPr="00D9284E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lastRenderedPageBreak/>
        <w:t>wzorowe:</w:t>
      </w:r>
    </w:p>
    <w:p w:rsidR="00014CC5" w:rsidRPr="00D9284E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właściwy stosunek do obowiązków szkolnych, poszanowanie mienia szkoły,</w:t>
      </w:r>
      <w:r w:rsidR="00B30E9F" w:rsidRPr="00D9284E">
        <w:rPr>
          <w:rFonts w:ascii="Times New Roman" w:hAnsi="Times New Roman"/>
          <w:sz w:val="24"/>
          <w:szCs w:val="24"/>
        </w:rPr>
        <w:t xml:space="preserve"> dbałość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="00B30E9F" w:rsidRPr="00D9284E">
        <w:rPr>
          <w:rFonts w:ascii="Times New Roman" w:hAnsi="Times New Roman"/>
          <w:sz w:val="24"/>
          <w:szCs w:val="24"/>
        </w:rPr>
        <w:t>o mienie klasy, szkoły;</w:t>
      </w:r>
    </w:p>
    <w:p w:rsidR="00014CC5" w:rsidRPr="00D9284E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przeciwstawianie się wandalizmo</w:t>
      </w:r>
      <w:r w:rsidR="00B30E9F" w:rsidRPr="00D9284E">
        <w:rPr>
          <w:rFonts w:ascii="Times New Roman" w:hAnsi="Times New Roman"/>
          <w:sz w:val="24"/>
          <w:szCs w:val="24"/>
        </w:rPr>
        <w:t>wi i agresji;</w:t>
      </w:r>
    </w:p>
    <w:p w:rsidR="00014CC5" w:rsidRPr="00D9284E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wysoka kultura osobista (pozytywny wpływ na kolegów, poprawny przykład własny, uprzejmy, miły sposób bycia, opieka nad słabym, prawidłowe odró</w:t>
      </w:r>
      <w:r w:rsidR="00B30E9F" w:rsidRPr="00D9284E">
        <w:rPr>
          <w:rFonts w:ascii="Times New Roman" w:hAnsi="Times New Roman"/>
          <w:sz w:val="24"/>
          <w:szCs w:val="24"/>
        </w:rPr>
        <w:t>żnianie w praktyce dobra i zła);</w:t>
      </w:r>
    </w:p>
    <w:p w:rsidR="00014CC5" w:rsidRPr="00D9284E" w:rsidRDefault="001C537C" w:rsidP="00CE5C78">
      <w:pPr>
        <w:pStyle w:val="Akapitzlist"/>
        <w:numPr>
          <w:ilvl w:val="0"/>
          <w:numId w:val="10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duże angażowanie się w sprawy klasy i szkoły:</w:t>
      </w:r>
    </w:p>
    <w:p w:rsidR="00014CC5" w:rsidRPr="00D9284E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- </w:t>
      </w:r>
      <w:r w:rsidR="001C537C" w:rsidRPr="00D9284E">
        <w:rPr>
          <w:rFonts w:ascii="Times New Roman" w:hAnsi="Times New Roman"/>
          <w:sz w:val="24"/>
          <w:szCs w:val="24"/>
        </w:rPr>
        <w:t>praca społeczna z własnej inicjatywy,</w:t>
      </w:r>
    </w:p>
    <w:p w:rsidR="00014CC5" w:rsidRPr="00D9284E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- </w:t>
      </w:r>
      <w:r w:rsidR="001C537C" w:rsidRPr="00D9284E">
        <w:rPr>
          <w:rFonts w:ascii="Times New Roman" w:hAnsi="Times New Roman"/>
          <w:sz w:val="24"/>
          <w:szCs w:val="24"/>
        </w:rPr>
        <w:t>reprezentowanie szkoły na zawodach sportowych, konkursach międzyszkolnych, środowiskowych,</w:t>
      </w:r>
    </w:p>
    <w:p w:rsidR="00014CC5" w:rsidRPr="00D9284E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- </w:t>
      </w:r>
      <w:r w:rsidR="001C537C" w:rsidRPr="00D9284E">
        <w:rPr>
          <w:rFonts w:ascii="Times New Roman" w:hAnsi="Times New Roman"/>
          <w:sz w:val="24"/>
          <w:szCs w:val="24"/>
        </w:rPr>
        <w:t>godne i lojalne wobec szkoły zachowanie ucznia na zewnątrz,</w:t>
      </w:r>
    </w:p>
    <w:p w:rsidR="00014CC5" w:rsidRPr="00D9284E" w:rsidRDefault="00014CC5" w:rsidP="00CE5C78">
      <w:pPr>
        <w:pStyle w:val="Akapitzlist"/>
        <w:autoSpaceDE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- </w:t>
      </w:r>
      <w:r w:rsidR="001C537C" w:rsidRPr="00D9284E">
        <w:rPr>
          <w:rFonts w:ascii="Times New Roman" w:hAnsi="Times New Roman"/>
          <w:sz w:val="24"/>
          <w:szCs w:val="24"/>
        </w:rPr>
        <w:t xml:space="preserve">uczestnictwo w uroczystościach szkolnych, </w:t>
      </w:r>
      <w:r w:rsidR="00B30E9F" w:rsidRPr="00D9284E">
        <w:rPr>
          <w:rFonts w:ascii="Times New Roman" w:hAnsi="Times New Roman"/>
          <w:sz w:val="24"/>
          <w:szCs w:val="24"/>
        </w:rPr>
        <w:t>akademiach, imprezach szkolnych;</w:t>
      </w:r>
    </w:p>
    <w:p w:rsidR="00014CC5" w:rsidRPr="00D9284E" w:rsidRDefault="001C537C" w:rsidP="00CE5C78">
      <w:pPr>
        <w:pStyle w:val="Akapitzlist"/>
        <w:numPr>
          <w:ilvl w:val="0"/>
          <w:numId w:val="104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wysoka frekwencja na zajęciach</w:t>
      </w:r>
      <w:r w:rsidR="00B30E9F" w:rsidRPr="00D9284E">
        <w:rPr>
          <w:rFonts w:ascii="Times New Roman" w:hAnsi="Times New Roman"/>
          <w:sz w:val="24"/>
          <w:szCs w:val="24"/>
        </w:rPr>
        <w:t xml:space="preserve"> obowiązkowych i pozalekcyjnych;</w:t>
      </w:r>
    </w:p>
    <w:p w:rsidR="00014CC5" w:rsidRPr="00D9284E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bardzo dobre:</w:t>
      </w:r>
    </w:p>
    <w:p w:rsidR="00014CC5" w:rsidRPr="00D9284E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prawidłowe wywią</w:t>
      </w:r>
      <w:r w:rsidR="00B30E9F" w:rsidRPr="00D9284E">
        <w:rPr>
          <w:rFonts w:ascii="Times New Roman" w:hAnsi="Times New Roman"/>
          <w:sz w:val="24"/>
          <w:szCs w:val="24"/>
        </w:rPr>
        <w:t>zywanie się z obowiązków ucznia;</w:t>
      </w:r>
    </w:p>
    <w:p w:rsidR="00014CC5" w:rsidRPr="00D9284E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systematyczne uczęszczanie na lekcje (wysoka frekwencja, wszystkie</w:t>
      </w:r>
      <w:r w:rsidR="00B30E9F" w:rsidRPr="00D9284E">
        <w:rPr>
          <w:rFonts w:ascii="Times New Roman" w:hAnsi="Times New Roman"/>
          <w:sz w:val="24"/>
          <w:szCs w:val="24"/>
        </w:rPr>
        <w:t xml:space="preserve"> nieobecności usprawiedliwione);</w:t>
      </w:r>
    </w:p>
    <w:p w:rsidR="00014CC5" w:rsidRPr="00D9284E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poszanowanie mienia własnego, szkoł</w:t>
      </w:r>
      <w:r w:rsidR="00B30E9F" w:rsidRPr="00D9284E">
        <w:rPr>
          <w:rFonts w:ascii="Times New Roman" w:hAnsi="Times New Roman"/>
          <w:sz w:val="24"/>
          <w:szCs w:val="24"/>
        </w:rPr>
        <w:t>y i kolegów;</w:t>
      </w:r>
    </w:p>
    <w:p w:rsidR="00014CC5" w:rsidRPr="00D9284E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kultura osobista w zachowan</w:t>
      </w:r>
      <w:r w:rsidR="00B30E9F" w:rsidRPr="00D9284E">
        <w:rPr>
          <w:rFonts w:ascii="Times New Roman" w:hAnsi="Times New Roman"/>
          <w:sz w:val="24"/>
          <w:szCs w:val="24"/>
        </w:rPr>
        <w:t>iu i mówieniu (wysławianiu się);</w:t>
      </w:r>
    </w:p>
    <w:p w:rsidR="00014CC5" w:rsidRPr="00D9284E" w:rsidRDefault="001C537C" w:rsidP="00CE5C78">
      <w:pPr>
        <w:pStyle w:val="Akapitzlist"/>
        <w:numPr>
          <w:ilvl w:val="0"/>
          <w:numId w:val="105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uczestnictwo w k</w:t>
      </w:r>
      <w:r w:rsidR="00B30E9F" w:rsidRPr="00D9284E">
        <w:rPr>
          <w:rFonts w:ascii="Times New Roman" w:hAnsi="Times New Roman"/>
          <w:sz w:val="24"/>
          <w:szCs w:val="24"/>
        </w:rPr>
        <w:t>onkursach i imprezach szkolnych;</w:t>
      </w:r>
    </w:p>
    <w:p w:rsidR="00014CC5" w:rsidRPr="00D9284E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dobre:</w:t>
      </w:r>
    </w:p>
    <w:p w:rsidR="00014CC5" w:rsidRPr="00D9284E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regularne uczęszczanie na lekcje, nieobecności </w:t>
      </w:r>
      <w:r w:rsidR="00B30E9F" w:rsidRPr="00D9284E">
        <w:rPr>
          <w:rFonts w:ascii="Times New Roman" w:hAnsi="Times New Roman"/>
          <w:sz w:val="24"/>
          <w:szCs w:val="24"/>
        </w:rPr>
        <w:t>usprawiedliwione przez rodziców</w:t>
      </w:r>
      <w:r w:rsidR="00AC5F53" w:rsidRPr="00D9284E">
        <w:rPr>
          <w:rFonts w:ascii="Times New Roman" w:hAnsi="Times New Roman"/>
          <w:sz w:val="24"/>
          <w:szCs w:val="24"/>
        </w:rPr>
        <w:t xml:space="preserve"> </w:t>
      </w:r>
      <w:r w:rsidR="00AC5F53" w:rsidRPr="00D9284E">
        <w:rPr>
          <w:rFonts w:ascii="Times New Roman" w:hAnsi="Times New Roman"/>
          <w:sz w:val="24"/>
          <w:szCs w:val="24"/>
        </w:rPr>
        <w:br/>
      </w:r>
      <w:r w:rsidR="000B1389" w:rsidRPr="00D9284E">
        <w:rPr>
          <w:rFonts w:ascii="Times New Roman" w:hAnsi="Times New Roman"/>
          <w:sz w:val="24"/>
          <w:szCs w:val="24"/>
        </w:rPr>
        <w:t>/</w:t>
      </w:r>
      <w:r w:rsidR="00AC5F53" w:rsidRPr="00D9284E">
        <w:rPr>
          <w:rFonts w:ascii="Times New Roman" w:hAnsi="Times New Roman"/>
          <w:sz w:val="24"/>
          <w:szCs w:val="24"/>
        </w:rPr>
        <w:t xml:space="preserve"> </w:t>
      </w:r>
      <w:r w:rsidR="000B1389" w:rsidRPr="00D9284E">
        <w:rPr>
          <w:rFonts w:ascii="Times New Roman" w:hAnsi="Times New Roman"/>
          <w:sz w:val="24"/>
          <w:szCs w:val="24"/>
        </w:rPr>
        <w:t>opiekunów prawnych</w:t>
      </w:r>
      <w:r w:rsidR="00B30E9F" w:rsidRPr="00D9284E">
        <w:rPr>
          <w:rFonts w:ascii="Times New Roman" w:hAnsi="Times New Roman"/>
          <w:sz w:val="24"/>
          <w:szCs w:val="24"/>
        </w:rPr>
        <w:t>;</w:t>
      </w:r>
    </w:p>
    <w:p w:rsidR="00014CC5" w:rsidRPr="00D9284E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właściwy stosunek do obowiązków szkolnych, posz</w:t>
      </w:r>
      <w:r w:rsidR="00B30E9F" w:rsidRPr="00D9284E">
        <w:rPr>
          <w:rFonts w:ascii="Times New Roman" w:hAnsi="Times New Roman"/>
          <w:sz w:val="24"/>
          <w:szCs w:val="24"/>
        </w:rPr>
        <w:t>anowanie mienia szkoły;</w:t>
      </w:r>
    </w:p>
    <w:p w:rsidR="0030061A" w:rsidRPr="00D9284E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kultura osobista, szacunek dla inny</w:t>
      </w:r>
      <w:r w:rsidR="00B30E9F" w:rsidRPr="00D9284E">
        <w:rPr>
          <w:rFonts w:ascii="Times New Roman" w:hAnsi="Times New Roman"/>
          <w:sz w:val="24"/>
          <w:szCs w:val="24"/>
        </w:rPr>
        <w:t>ch osób, grzeczność na co dzień;</w:t>
      </w:r>
    </w:p>
    <w:p w:rsidR="00014CC5" w:rsidRPr="00D9284E" w:rsidRDefault="001C537C" w:rsidP="00CE5C78">
      <w:pPr>
        <w:pStyle w:val="Akapitzlist"/>
        <w:numPr>
          <w:ilvl w:val="0"/>
          <w:numId w:val="106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praca na rzecz szkoły i klasy zgodnie z pole</w:t>
      </w:r>
      <w:r w:rsidR="00B30E9F" w:rsidRPr="00D9284E">
        <w:rPr>
          <w:rFonts w:ascii="Times New Roman" w:hAnsi="Times New Roman"/>
          <w:sz w:val="24"/>
          <w:szCs w:val="24"/>
        </w:rPr>
        <w:t>ceniami, bez własnej inicjatywy;</w:t>
      </w:r>
    </w:p>
    <w:p w:rsidR="00014CC5" w:rsidRPr="00D9284E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p</w:t>
      </w:r>
      <w:r w:rsidR="00014CC5" w:rsidRPr="00D9284E">
        <w:rPr>
          <w:rFonts w:ascii="Times New Roman" w:hAnsi="Times New Roman"/>
          <w:bCs/>
          <w:iCs/>
          <w:sz w:val="24"/>
          <w:szCs w:val="24"/>
        </w:rPr>
        <w:t>oprawne:</w:t>
      </w:r>
    </w:p>
    <w:p w:rsidR="00014CC5" w:rsidRPr="00D9284E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nieregularne uczęszczanie na lekcje, sporadyczny brak usprawiedliwień i uciec</w:t>
      </w:r>
      <w:r w:rsidR="00B30E9F" w:rsidRPr="00D9284E">
        <w:rPr>
          <w:rFonts w:ascii="Times New Roman" w:hAnsi="Times New Roman"/>
          <w:sz w:val="24"/>
          <w:szCs w:val="24"/>
        </w:rPr>
        <w:t xml:space="preserve">zki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="00B30E9F" w:rsidRPr="00D9284E">
        <w:rPr>
          <w:rFonts w:ascii="Times New Roman" w:hAnsi="Times New Roman"/>
          <w:sz w:val="24"/>
          <w:szCs w:val="24"/>
        </w:rPr>
        <w:t>z lekcji;</w:t>
      </w:r>
    </w:p>
    <w:p w:rsidR="00014CC5" w:rsidRPr="00D9284E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poprawny stosunek do obowiązków szkolnych (uczeń sporadycznie zapomina zeszytów przedmiotowych, odrabiania p</w:t>
      </w:r>
      <w:r w:rsidR="00B30E9F" w:rsidRPr="00D9284E">
        <w:rPr>
          <w:rFonts w:ascii="Times New Roman" w:hAnsi="Times New Roman"/>
          <w:sz w:val="24"/>
          <w:szCs w:val="24"/>
        </w:rPr>
        <w:t>rac domowych przygotowania się);</w:t>
      </w:r>
    </w:p>
    <w:p w:rsidR="00014CC5" w:rsidRPr="00D9284E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prawidłowa reakcja</w:t>
      </w:r>
      <w:r w:rsidR="00B30E9F" w:rsidRPr="00D9284E">
        <w:rPr>
          <w:rFonts w:ascii="Times New Roman" w:hAnsi="Times New Roman"/>
          <w:sz w:val="24"/>
          <w:szCs w:val="24"/>
        </w:rPr>
        <w:t xml:space="preserve"> na uwagi i zalecenia (krytykę);</w:t>
      </w:r>
    </w:p>
    <w:p w:rsidR="0030061A" w:rsidRPr="00D9284E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niska kultura osobista: prymitywizm, niezamierzona</w:t>
      </w:r>
      <w:r w:rsidR="00B30E9F" w:rsidRPr="00D9284E">
        <w:rPr>
          <w:rFonts w:ascii="Times New Roman" w:hAnsi="Times New Roman"/>
          <w:sz w:val="24"/>
          <w:szCs w:val="24"/>
        </w:rPr>
        <w:t xml:space="preserve"> sporadyczna agresja słowna;</w:t>
      </w:r>
    </w:p>
    <w:p w:rsidR="00014CC5" w:rsidRPr="00D9284E" w:rsidRDefault="001C537C" w:rsidP="00CE5C78">
      <w:pPr>
        <w:pStyle w:val="Akapitzlist"/>
        <w:numPr>
          <w:ilvl w:val="0"/>
          <w:numId w:val="107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przymuszone, małe angażowa</w:t>
      </w:r>
      <w:r w:rsidR="00B30E9F" w:rsidRPr="00D9284E">
        <w:rPr>
          <w:rFonts w:ascii="Times New Roman" w:hAnsi="Times New Roman"/>
          <w:sz w:val="24"/>
          <w:szCs w:val="24"/>
        </w:rPr>
        <w:t>nie się w sprawy klasy i szkoły;</w:t>
      </w:r>
    </w:p>
    <w:p w:rsidR="0030061A" w:rsidRPr="00D9284E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nieodpowiednie:</w:t>
      </w:r>
    </w:p>
    <w:p w:rsidR="0030061A" w:rsidRPr="00D9284E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wagary, ucieczki z pojedynczych lekcji (niska frekwencj</w:t>
      </w:r>
      <w:r w:rsidR="00877A2F" w:rsidRPr="00D9284E">
        <w:rPr>
          <w:rFonts w:ascii="Times New Roman" w:hAnsi="Times New Roman"/>
          <w:sz w:val="24"/>
          <w:szCs w:val="24"/>
        </w:rPr>
        <w:t xml:space="preserve">a - </w:t>
      </w:r>
      <w:r w:rsidR="00B30E9F" w:rsidRPr="00D9284E">
        <w:rPr>
          <w:rFonts w:ascii="Times New Roman" w:hAnsi="Times New Roman"/>
          <w:sz w:val="24"/>
          <w:szCs w:val="24"/>
        </w:rPr>
        <w:t xml:space="preserve">często </w:t>
      </w:r>
      <w:r w:rsidR="00307755" w:rsidRPr="00D9284E">
        <w:rPr>
          <w:rFonts w:ascii="Times New Roman" w:hAnsi="Times New Roman"/>
          <w:sz w:val="24"/>
          <w:szCs w:val="24"/>
        </w:rPr>
        <w:t>n</w:t>
      </w:r>
      <w:r w:rsidR="00B30E9F" w:rsidRPr="00D9284E">
        <w:rPr>
          <w:rFonts w:ascii="Times New Roman" w:hAnsi="Times New Roman"/>
          <w:sz w:val="24"/>
          <w:szCs w:val="24"/>
        </w:rPr>
        <w:t>ieusprawiedliwiona);</w:t>
      </w:r>
    </w:p>
    <w:p w:rsidR="0030061A" w:rsidRPr="00D9284E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lekceważący s</w:t>
      </w:r>
      <w:r w:rsidR="00B30E9F" w:rsidRPr="00D9284E">
        <w:rPr>
          <w:rFonts w:ascii="Times New Roman" w:hAnsi="Times New Roman"/>
          <w:sz w:val="24"/>
          <w:szCs w:val="24"/>
        </w:rPr>
        <w:t>tosunek do obowiązków szkolnych;</w:t>
      </w:r>
    </w:p>
    <w:p w:rsidR="0030061A" w:rsidRPr="00D9284E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brak zeszytów prze</w:t>
      </w:r>
      <w:r w:rsidR="00B30E9F" w:rsidRPr="00D9284E">
        <w:rPr>
          <w:rFonts w:ascii="Times New Roman" w:hAnsi="Times New Roman"/>
          <w:sz w:val="24"/>
          <w:szCs w:val="24"/>
        </w:rPr>
        <w:t>dmiotowych;</w:t>
      </w:r>
    </w:p>
    <w:p w:rsidR="0030061A" w:rsidRPr="00D9284E" w:rsidRDefault="00B30E9F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złośliwe zakłócanie toku lekcji;</w:t>
      </w:r>
    </w:p>
    <w:p w:rsidR="0030061A" w:rsidRPr="00D9284E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nis</w:t>
      </w:r>
      <w:r w:rsidR="00B30E9F" w:rsidRPr="00D9284E">
        <w:rPr>
          <w:rFonts w:ascii="Times New Roman" w:hAnsi="Times New Roman"/>
          <w:sz w:val="24"/>
          <w:szCs w:val="24"/>
        </w:rPr>
        <w:t>zczenie mienia kolegów i szkoły;</w:t>
      </w:r>
    </w:p>
    <w:p w:rsidR="0030061A" w:rsidRPr="00D9284E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ostentacyjne stosowanie zakazanych używek (papierosy, alkohol, substancje psychoaktywne, </w:t>
      </w:r>
      <w:r w:rsidR="00B30E9F" w:rsidRPr="00D9284E">
        <w:rPr>
          <w:rFonts w:ascii="Times New Roman" w:hAnsi="Times New Roman"/>
          <w:sz w:val="24"/>
          <w:szCs w:val="24"/>
        </w:rPr>
        <w:t>napoje energetyczne, narkotyki);</w:t>
      </w:r>
    </w:p>
    <w:p w:rsidR="0030061A" w:rsidRPr="00D9284E" w:rsidRDefault="00B30E9F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agresja słowna, wulgaryzmy;</w:t>
      </w:r>
    </w:p>
    <w:p w:rsidR="00014CC5" w:rsidRPr="00D9284E" w:rsidRDefault="001C537C" w:rsidP="00CE5C78">
      <w:pPr>
        <w:pStyle w:val="Akapitzlist"/>
        <w:numPr>
          <w:ilvl w:val="0"/>
          <w:numId w:val="10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zachowania zaczepne i agr</w:t>
      </w:r>
      <w:r w:rsidR="00B30E9F" w:rsidRPr="00D9284E">
        <w:rPr>
          <w:rFonts w:ascii="Times New Roman" w:hAnsi="Times New Roman"/>
          <w:sz w:val="24"/>
          <w:szCs w:val="24"/>
        </w:rPr>
        <w:t>esywne wobec kolegów;</w:t>
      </w:r>
    </w:p>
    <w:p w:rsidR="0030061A" w:rsidRPr="00D9284E" w:rsidRDefault="001C537C" w:rsidP="00CE5C78">
      <w:pPr>
        <w:pStyle w:val="Akapitzlist"/>
        <w:numPr>
          <w:ilvl w:val="0"/>
          <w:numId w:val="161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bCs/>
          <w:iCs/>
          <w:sz w:val="24"/>
          <w:szCs w:val="24"/>
        </w:rPr>
        <w:t>naganne:</w:t>
      </w:r>
    </w:p>
    <w:p w:rsidR="0030061A" w:rsidRPr="00D9284E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bardzo nis</w:t>
      </w:r>
      <w:r w:rsidR="00B30E9F" w:rsidRPr="00D9284E">
        <w:rPr>
          <w:rFonts w:ascii="Times New Roman" w:hAnsi="Times New Roman"/>
          <w:sz w:val="24"/>
          <w:szCs w:val="24"/>
        </w:rPr>
        <w:t>ka frekwencja, ucieczki, wagary;</w:t>
      </w:r>
    </w:p>
    <w:p w:rsidR="0030061A" w:rsidRPr="00D9284E" w:rsidRDefault="00B30E9F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zamierzony wandalizm;</w:t>
      </w:r>
    </w:p>
    <w:p w:rsidR="0030061A" w:rsidRPr="00D9284E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wulgaryzmy, prymitywny spos</w:t>
      </w:r>
      <w:r w:rsidR="00B30E9F" w:rsidRPr="00D9284E">
        <w:rPr>
          <w:rFonts w:ascii="Times New Roman" w:hAnsi="Times New Roman"/>
          <w:sz w:val="24"/>
          <w:szCs w:val="24"/>
        </w:rPr>
        <w:t>ób zachowania i wysławiania się;</w:t>
      </w:r>
    </w:p>
    <w:p w:rsidR="0030061A" w:rsidRPr="00D9284E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kompletne lekceważenie obowiązków szkolnych (brak zeszytów, z</w:t>
      </w:r>
      <w:r w:rsidR="00B30E9F" w:rsidRPr="00D9284E">
        <w:rPr>
          <w:rFonts w:ascii="Times New Roman" w:hAnsi="Times New Roman"/>
          <w:sz w:val="24"/>
          <w:szCs w:val="24"/>
        </w:rPr>
        <w:t>łośliwe zakłócanie toku lekcji);</w:t>
      </w:r>
    </w:p>
    <w:p w:rsidR="0030061A" w:rsidRPr="00D9284E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brak skruc</w:t>
      </w:r>
      <w:r w:rsidR="00B30E9F" w:rsidRPr="00D9284E">
        <w:rPr>
          <w:rFonts w:ascii="Times New Roman" w:hAnsi="Times New Roman"/>
          <w:sz w:val="24"/>
          <w:szCs w:val="24"/>
        </w:rPr>
        <w:t>hy i chęci poprawy złych czynów;</w:t>
      </w:r>
    </w:p>
    <w:p w:rsidR="0030061A" w:rsidRPr="00D9284E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nadużywanie alkoholu i narkotyków, palenie papierosów, zażywanie substancji psychoaktywnyc</w:t>
      </w:r>
      <w:r w:rsidR="00B30E9F" w:rsidRPr="00D9284E">
        <w:rPr>
          <w:rFonts w:ascii="Times New Roman" w:hAnsi="Times New Roman"/>
          <w:sz w:val="24"/>
          <w:szCs w:val="24"/>
        </w:rPr>
        <w:t>h, picie napojów energetycznych;</w:t>
      </w:r>
    </w:p>
    <w:p w:rsidR="0030061A" w:rsidRPr="00D9284E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agresywne zachowania w stosunku do pracowników szkoły, </w:t>
      </w:r>
      <w:r w:rsidR="00B30E9F" w:rsidRPr="00D9284E">
        <w:rPr>
          <w:rFonts w:ascii="Times New Roman" w:hAnsi="Times New Roman"/>
          <w:sz w:val="24"/>
          <w:szCs w:val="24"/>
        </w:rPr>
        <w:t xml:space="preserve">nauczycieli, rodziców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="00B30E9F" w:rsidRPr="00D9284E">
        <w:rPr>
          <w:rFonts w:ascii="Times New Roman" w:hAnsi="Times New Roman"/>
          <w:sz w:val="24"/>
          <w:szCs w:val="24"/>
        </w:rPr>
        <w:t>i kolegów;</w:t>
      </w:r>
    </w:p>
    <w:p w:rsidR="001C537C" w:rsidRPr="00D9284E" w:rsidRDefault="001C537C" w:rsidP="00CE5C78">
      <w:pPr>
        <w:pStyle w:val="Akapitzlist"/>
        <w:numPr>
          <w:ilvl w:val="0"/>
          <w:numId w:val="109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kolizje z prawem (przemoc, złodziejstwo).</w:t>
      </w:r>
    </w:p>
    <w:p w:rsidR="002E6388" w:rsidRPr="00D9284E" w:rsidRDefault="002E6388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34A" w:rsidRPr="00D9284E" w:rsidRDefault="0059134A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D9284E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45</w:t>
      </w:r>
    </w:p>
    <w:p w:rsidR="00B8001E" w:rsidRPr="00D9284E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Egzamin klasyfikacyjny</w:t>
      </w:r>
    </w:p>
    <w:p w:rsidR="00FF15D4" w:rsidRPr="00D9284E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Egzamin klasyfikacyjny przeprowadza się na pisemny wniosek rodzica/opiekuna prawnego </w:t>
      </w:r>
      <w:r w:rsidR="00AC5F53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lub ucznia, zgłoszony do dyrektora szko</w:t>
      </w:r>
      <w:r w:rsidR="00B30E9F" w:rsidRPr="00D9284E">
        <w:rPr>
          <w:rFonts w:ascii="Times New Roman" w:hAnsi="Times New Roman"/>
          <w:sz w:val="24"/>
          <w:szCs w:val="24"/>
        </w:rPr>
        <w:t>ły na 2 dni przed posiedzeniem rady p</w:t>
      </w:r>
      <w:r w:rsidRPr="00D9284E">
        <w:rPr>
          <w:rFonts w:ascii="Times New Roman" w:hAnsi="Times New Roman"/>
          <w:sz w:val="24"/>
          <w:szCs w:val="24"/>
        </w:rPr>
        <w:t>edagogicznej zatwierdzającej śródroczne lub roczne oceny klasyfikacyjne.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Termin egzaminu klasyfikacyjnego ustala dyrektor szkoły w porozumieniu z uczniem i jego rodzicami/opiekunami prawnymi.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Egzamin powinien odbyć się w terminie nie dłuższym n</w:t>
      </w:r>
      <w:r w:rsidR="00B30E9F" w:rsidRPr="00D9284E">
        <w:rPr>
          <w:rFonts w:ascii="Times New Roman" w:hAnsi="Times New Roman"/>
          <w:sz w:val="24"/>
          <w:szCs w:val="24"/>
        </w:rPr>
        <w:t>iż miesiąc od daty posiedzenia rady p</w:t>
      </w:r>
      <w:r w:rsidRPr="00D9284E">
        <w:rPr>
          <w:rFonts w:ascii="Times New Roman" w:hAnsi="Times New Roman"/>
          <w:sz w:val="24"/>
          <w:szCs w:val="24"/>
        </w:rPr>
        <w:t>edagogicznej, na której wyrażono zgodę na w/w egzamin.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Egzamin klasyfikacyjny przeprowadza nauczyciel danych zajęć edukacyjnych, w obecności wskazanego przez dyrektora szkoły nauczyciela takich samych lub pokrewnych zajęć edukacyjnych.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czasie egzaminu klasyfikacyjnego mogą być obecni – w charakterze obserwatorów – rodzice/opiekunowie prawni ucznia.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Egzamin klasyfikacyjny składa się z części pisemnej i ustnej z wyjątkiem egzaminu klasyfikacyjnego z plastyki, muzyki, wychowania fizycznego, techniki, informatyki,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 których egzamin powinien mieć formę zadań praktycznych.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Zadania (ćwiczenia) egzaminacyjne ustala nauczyciel danych zajęć edukacyjnych.</w:t>
      </w:r>
    </w:p>
    <w:p w:rsidR="0030061A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Z przeprowadzonego egzaminu klasyfikacyjnego sporządza się protokół zawierający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szczególności:</w:t>
      </w:r>
    </w:p>
    <w:p w:rsidR="0030061A" w:rsidRPr="00D9284E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imiona i nazwiska nauczycieli uczestnicząc</w:t>
      </w:r>
      <w:r w:rsidR="00B30E9F" w:rsidRPr="00D9284E">
        <w:rPr>
          <w:rFonts w:ascii="Times New Roman" w:hAnsi="Times New Roman"/>
          <w:sz w:val="24"/>
          <w:szCs w:val="24"/>
        </w:rPr>
        <w:t>ych w egzaminie klasyfikacyjnym;</w:t>
      </w:r>
    </w:p>
    <w:p w:rsidR="0030061A" w:rsidRPr="00D9284E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</w:t>
      </w:r>
      <w:r w:rsidR="00B30E9F" w:rsidRPr="00D9284E">
        <w:rPr>
          <w:rFonts w:ascii="Times New Roman" w:hAnsi="Times New Roman"/>
          <w:sz w:val="24"/>
          <w:szCs w:val="24"/>
        </w:rPr>
        <w:t>ermin egzaminu klasyfikacyjnego;</w:t>
      </w:r>
    </w:p>
    <w:p w:rsidR="0030061A" w:rsidRPr="00D9284E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</w:t>
      </w:r>
      <w:r w:rsidR="00B30E9F" w:rsidRPr="00D9284E">
        <w:rPr>
          <w:rFonts w:ascii="Times New Roman" w:hAnsi="Times New Roman"/>
          <w:sz w:val="24"/>
          <w:szCs w:val="24"/>
        </w:rPr>
        <w:t>dania (ćwiczenia) egzaminacyjne;</w:t>
      </w:r>
    </w:p>
    <w:p w:rsidR="001C537C" w:rsidRPr="00D9284E" w:rsidRDefault="001C537C" w:rsidP="00CE5C78">
      <w:pPr>
        <w:pStyle w:val="Akapitzlist"/>
        <w:numPr>
          <w:ilvl w:val="0"/>
          <w:numId w:val="1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wynik egzaminu klasyfikacyjnego.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Ustalona przez nauczyciela albo uzyskana w wyniku egzaminu klasyfikacyjnego roczna ocena klasyfikacyjna jest ostateczna z </w:t>
      </w:r>
      <w:r w:rsidR="00B30E9F" w:rsidRPr="00D9284E">
        <w:rPr>
          <w:rFonts w:ascii="Times New Roman" w:hAnsi="Times New Roman"/>
          <w:sz w:val="24"/>
          <w:szCs w:val="24"/>
        </w:rPr>
        <w:t>zastrzeżeniem § 48</w:t>
      </w:r>
      <w:r w:rsidRPr="00D9284E">
        <w:rPr>
          <w:rFonts w:ascii="Times New Roman" w:hAnsi="Times New Roman"/>
          <w:sz w:val="24"/>
          <w:szCs w:val="24"/>
        </w:rPr>
        <w:t>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Uczeń, który z przyczyn losowych nie przystąpił do egzaminu klasyfikacyjnego </w:t>
      </w:r>
      <w:r w:rsidRPr="00D9284E">
        <w:rPr>
          <w:rFonts w:ascii="Times New Roman" w:hAnsi="Times New Roman"/>
          <w:sz w:val="24"/>
          <w:szCs w:val="24"/>
        </w:rPr>
        <w:br/>
        <w:t>w wyznaczonym terminie, może do niego przystąpić w dodatkowym terminie określonym przez dyrektora szkoły.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Jeśli uczeń nie skorzystał z proponowanego terminu jest nieklasyfikowany z danego przedmiotu (kilku przedmiotów), w dokumentacji przebiegu nauczania zamiast oceny klasyfikacyjnej wpisuje się „nieklasyfikowany"/”nieklasyfikowana”.</w:t>
      </w:r>
    </w:p>
    <w:p w:rsidR="0030061A" w:rsidRPr="00D9284E" w:rsidRDefault="001C537C" w:rsidP="00CE5C78">
      <w:pPr>
        <w:pStyle w:val="Akapitzlist"/>
        <w:numPr>
          <w:ilvl w:val="0"/>
          <w:numId w:val="11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Uczniowi, który napotkał poważne trudności w nauce, jest zagrożony niedostateczną oceną klasyfikacyjną (szczególnie: otrzymał niedostateczną ocenę śródroczną i w drugim półroczu jest zagrożony nieotrzymaniem promocji) szkoła udziela pomocy w różnych formach:</w:t>
      </w:r>
    </w:p>
    <w:p w:rsidR="0030061A" w:rsidRPr="00D9284E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umożliwienie udziału w zajęciach dydaktyczno-wyrównawczych, ewentualnie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zajęciach terapii – usprawnianie tec</w:t>
      </w:r>
      <w:r w:rsidR="00B30E9F" w:rsidRPr="00D9284E">
        <w:rPr>
          <w:rFonts w:ascii="Times New Roman" w:hAnsi="Times New Roman"/>
          <w:sz w:val="24"/>
          <w:szCs w:val="24"/>
        </w:rPr>
        <w:t>hnik szkolnych, w konsultacjach;</w:t>
      </w:r>
    </w:p>
    <w:p w:rsidR="0030061A" w:rsidRPr="00D9284E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 xml:space="preserve">udzielenie pomocy w uczeniu się i </w:t>
      </w:r>
      <w:r w:rsidR="00B30E9F" w:rsidRPr="00D9284E">
        <w:rPr>
          <w:rFonts w:ascii="Times New Roman" w:hAnsi="Times New Roman"/>
          <w:sz w:val="24"/>
          <w:szCs w:val="24"/>
        </w:rPr>
        <w:t>podzielenie materiału na części;</w:t>
      </w:r>
    </w:p>
    <w:p w:rsidR="0030061A" w:rsidRPr="00D9284E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zlecenie prostych dodatkowych zadań um</w:t>
      </w:r>
      <w:r w:rsidR="00B30E9F" w:rsidRPr="00D9284E">
        <w:rPr>
          <w:rFonts w:ascii="Times New Roman" w:hAnsi="Times New Roman"/>
          <w:sz w:val="24"/>
          <w:szCs w:val="24"/>
        </w:rPr>
        <w:t>ożliwiających poprawienie oceny;</w:t>
      </w:r>
    </w:p>
    <w:p w:rsidR="0030061A" w:rsidRPr="00D9284E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zor</w:t>
      </w:r>
      <w:r w:rsidR="00B30E9F" w:rsidRPr="00D9284E">
        <w:rPr>
          <w:rFonts w:ascii="Times New Roman" w:hAnsi="Times New Roman"/>
          <w:sz w:val="24"/>
          <w:szCs w:val="24"/>
        </w:rPr>
        <w:t>ganizowanie pomocy koleżeńskiej;</w:t>
      </w:r>
    </w:p>
    <w:p w:rsidR="001C537C" w:rsidRPr="00D9284E" w:rsidRDefault="001C537C" w:rsidP="00CE5C78">
      <w:pPr>
        <w:pStyle w:val="Akapitzlist"/>
        <w:numPr>
          <w:ilvl w:val="0"/>
          <w:numId w:val="1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indywidualne ustalenie sposobu, zakresu i terminów poprawy uzyskanych cząstkowych ocen niedostatecznych.</w:t>
      </w:r>
    </w:p>
    <w:p w:rsidR="001C537C" w:rsidRPr="00D9284E" w:rsidRDefault="001C537C" w:rsidP="00CE5C78">
      <w:pPr>
        <w:pStyle w:val="Akapitzlist"/>
        <w:numPr>
          <w:ilvl w:val="0"/>
          <w:numId w:val="11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Uczeń klas IV-VIII szkoły podstawowej otrzymuje promocję do klasy programowo wyższej, jeżeli ze wszystkich obowiązkowych zajęć edukacyjnych, określonych w szkolnym planie nauczania, uzyskał roczne oceny klasyfikacyjne wyższe od oceny niedostatecznej.</w:t>
      </w:r>
    </w:p>
    <w:p w:rsidR="002E6388" w:rsidRPr="00D9284E" w:rsidRDefault="002E6388" w:rsidP="00CE5C78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7C" w:rsidRPr="00D9284E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46</w:t>
      </w:r>
    </w:p>
    <w:p w:rsidR="00B8001E" w:rsidRPr="00D9284E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Egzamin poprawkowy</w:t>
      </w:r>
    </w:p>
    <w:p w:rsidR="00FF15D4" w:rsidRPr="00D9284E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D9284E" w:rsidRDefault="001C537C" w:rsidP="00CE5C78">
      <w:pPr>
        <w:pStyle w:val="Akapitzlist"/>
        <w:numPr>
          <w:ilvl w:val="1"/>
          <w:numId w:val="111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Począwszy od klasy IV szkoły podstawowej, z wyjątkiem klasy programowo najwyższej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szkole, uczeń, który w wyniku klasyfikacji rocznej uzyskał ocenę niedostateczną z jednych zajęć edukacyjnych, może zdawać egzamin poprawkowy. W wyj</w:t>
      </w:r>
      <w:r w:rsidR="00B30E9F" w:rsidRPr="00D9284E">
        <w:rPr>
          <w:rFonts w:ascii="Times New Roman" w:hAnsi="Times New Roman"/>
          <w:sz w:val="24"/>
          <w:szCs w:val="24"/>
        </w:rPr>
        <w:t>ątkowych przypadkach rada p</w:t>
      </w:r>
      <w:r w:rsidRPr="00D9284E">
        <w:rPr>
          <w:rFonts w:ascii="Times New Roman" w:hAnsi="Times New Roman"/>
          <w:sz w:val="24"/>
          <w:szCs w:val="24"/>
        </w:rPr>
        <w:t>edagogiczna może wyrazić zgodę na egzamin poprawkowy z dwóch obowiązkowych zajęć edukacyjnych – spowodowanych zdarzeniami losowymi, trudną sytuacją życiową ucznia chorobą, patologią i niewydolnością wychowawczą w rodzinie.</w:t>
      </w:r>
    </w:p>
    <w:p w:rsidR="001C537C" w:rsidRPr="00D9284E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Egzamin poprawkowy przeprowadza się na pisemną prośbę ucznia lub jego rodziców/opiekunów prawnych zgłoszoną do dyrektora szkoły.</w:t>
      </w:r>
    </w:p>
    <w:p w:rsidR="0030061A" w:rsidRPr="00D9284E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Dla przeprowadzenia egzaminu poprawkowego dyrektor powołuje komisję w składzie:</w:t>
      </w:r>
    </w:p>
    <w:p w:rsidR="0030061A" w:rsidRPr="00D9284E" w:rsidRDefault="001C537C" w:rsidP="00CE5C78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</w:t>
      </w:r>
      <w:r w:rsidR="00946B35" w:rsidRPr="00D9284E">
        <w:rPr>
          <w:rFonts w:ascii="Times New Roman" w:hAnsi="Times New Roman"/>
          <w:sz w:val="24"/>
          <w:szCs w:val="24"/>
        </w:rPr>
        <w:t>ewodniczący - dyrektor lub wice</w:t>
      </w:r>
      <w:r w:rsidRPr="00D9284E">
        <w:rPr>
          <w:rFonts w:ascii="Times New Roman" w:hAnsi="Times New Roman"/>
          <w:sz w:val="24"/>
          <w:szCs w:val="24"/>
        </w:rPr>
        <w:t>dyrektor szkoły;</w:t>
      </w:r>
    </w:p>
    <w:p w:rsidR="0030061A" w:rsidRPr="00D9284E" w:rsidRDefault="001C537C" w:rsidP="00CE5C78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egzaminator - nauczyciel prowadzący dane zajęcia edukacyjne;</w:t>
      </w:r>
    </w:p>
    <w:p w:rsidR="001C537C" w:rsidRPr="00D9284E" w:rsidRDefault="001C537C" w:rsidP="00CE5C78">
      <w:pPr>
        <w:pStyle w:val="Akapitzlist"/>
        <w:numPr>
          <w:ilvl w:val="0"/>
          <w:numId w:val="1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członek komisji - nauczyciel prowadzący takie same lub pokrewne zajęcia edukacyjne.</w:t>
      </w:r>
    </w:p>
    <w:p w:rsidR="001C537C" w:rsidRPr="00D9284E" w:rsidRDefault="001C537C" w:rsidP="00CE5C78">
      <w:pPr>
        <w:pStyle w:val="Akapitzlist"/>
        <w:numPr>
          <w:ilvl w:val="1"/>
          <w:numId w:val="111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Egzamin poprawkowy składa się z części pisemnej oraz części ustnej, z wyjątkiem egzaminu </w:t>
      </w:r>
      <w:r w:rsidR="00AC5F53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 techniki, plastyki, muzyki, informatyki oraz wychowania fizycznego, z których egzamin ma formę zadań praktycznych.</w:t>
      </w:r>
    </w:p>
    <w:p w:rsidR="001C537C" w:rsidRPr="00D9284E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Termin egzaminu poprawkowego wyznacza dyrektor szkoły do dnia zakończenia rocznych zajęć dydaktyczno-wychowawczych. Egzamin poprawkowy przeprowadza się w ostatnim tygodniu ferii letnich.</w:t>
      </w:r>
    </w:p>
    <w:p w:rsidR="001C537C" w:rsidRPr="00D9284E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egzaminator może być zwolniony z udziału w pracach komisji na własną prośbę lub w innych szczególnie uzasadnionych przypadkach. W takim przypadku dyrektor powołuje jako osobę egzaminującą innego nauczyciela prowadzącego takie same zajęcia lub innego nauczyciela danego bloku przedmiotowego.</w:t>
      </w:r>
    </w:p>
    <w:p w:rsidR="001C537C" w:rsidRPr="00D9284E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Pytania (zadania) egzaminacyjne ustala egzaminator w porozumieniu z przewodniczącym komisji.</w:t>
      </w:r>
    </w:p>
    <w:p w:rsidR="0030061A" w:rsidRPr="00D9284E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 przeprowadzonego egzaminu komisja sporządza protokół zawierający:</w:t>
      </w:r>
    </w:p>
    <w:p w:rsidR="0030061A" w:rsidRPr="00D9284E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nazwę zajęć edukacyjnych, z których był przeprowadzony egzamin;</w:t>
      </w:r>
    </w:p>
    <w:p w:rsidR="0030061A" w:rsidRPr="00D9284E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imiona i nazwiska osób wchodzących w skład komisji;</w:t>
      </w:r>
    </w:p>
    <w:p w:rsidR="0030061A" w:rsidRPr="00D9284E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termin egzaminu;</w:t>
      </w:r>
    </w:p>
    <w:p w:rsidR="0030061A" w:rsidRPr="00D9284E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imię i nazwisko ucznia;</w:t>
      </w:r>
    </w:p>
    <w:p w:rsidR="0030061A" w:rsidRPr="00D9284E" w:rsidRDefault="00B30E9F" w:rsidP="00CE5C78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zadania egzaminacyjne;</w:t>
      </w:r>
    </w:p>
    <w:p w:rsidR="007D61B6" w:rsidRPr="00D9284E" w:rsidRDefault="00B30E9F" w:rsidP="00CE5C78">
      <w:pPr>
        <w:pStyle w:val="Akapitzlist"/>
        <w:numPr>
          <w:ilvl w:val="0"/>
          <w:numId w:val="12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ustaloną ocenę klasyfikacyjną.</w:t>
      </w:r>
    </w:p>
    <w:p w:rsidR="001C537C" w:rsidRPr="00D9284E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 protokołu dołącza się pisemne prace ucznia, zwięzłą informację o wykonaniu przez ucznia zadania praktycznego oraz zwięzłą informację o ustnych odpowiedziach ucznia. Protokół stanowi załącznik do arkusza ocen ucznia.</w:t>
      </w:r>
    </w:p>
    <w:p w:rsidR="001C537C" w:rsidRPr="00D9284E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Uczeń, który z przyczyn usprawiedliwionych nie przystąpił do egzaminu poprawkowego </w:t>
      </w:r>
      <w:r w:rsidR="0012650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w wyznaczonym terminie, może przystąpić do niego w dodatkowym terminie wyznaczonym przez dyrektora szkoły, nie później niż do końca września. </w:t>
      </w:r>
    </w:p>
    <w:p w:rsidR="001C537C" w:rsidRPr="00D9284E" w:rsidRDefault="001C537C" w:rsidP="00CE5C78">
      <w:pPr>
        <w:pStyle w:val="Akapitzlist"/>
        <w:numPr>
          <w:ilvl w:val="1"/>
          <w:numId w:val="1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Uczeń, który nie zdał egzaminu poprawkowego nie otrzymuje promocji do klasy programowo wyższej i powtarza klasę z następującym zastrzeżeniem: Uwzględniając możliwości edukac</w:t>
      </w:r>
      <w:r w:rsidR="00B30E9F" w:rsidRPr="00D9284E">
        <w:rPr>
          <w:rFonts w:ascii="Times New Roman" w:hAnsi="Times New Roman"/>
          <w:sz w:val="24"/>
          <w:szCs w:val="24"/>
        </w:rPr>
        <w:t>yjne ucznia szkoły podstawowej rada p</w:t>
      </w:r>
      <w:r w:rsidRPr="00D9284E">
        <w:rPr>
          <w:rFonts w:ascii="Times New Roman" w:hAnsi="Times New Roman"/>
          <w:sz w:val="24"/>
          <w:szCs w:val="24"/>
        </w:rPr>
        <w:t xml:space="preserve">edagogiczna może jeden raz w ciągu danego etapu edukacyjnego promować do klasy programowo wyższej ucznia, który nie zdał egzaminu poprawkowego z jednych obowiązkowych zajęć edukacyjnych, pod warunkiem, </w:t>
      </w:r>
      <w:r w:rsidR="00AC5F53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że te obowiązkowe zajęcia edukacyjne są, zgodnie ze szkolnym planem nauczania, realizowane w klasie programowo wyższej. </w:t>
      </w:r>
    </w:p>
    <w:p w:rsidR="00A855A6" w:rsidRPr="00D9284E" w:rsidRDefault="00A855A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537C" w:rsidRPr="00D9284E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47</w:t>
      </w:r>
    </w:p>
    <w:p w:rsidR="00B8001E" w:rsidRPr="00D9284E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Egzamin ósmoklasisty</w:t>
      </w:r>
    </w:p>
    <w:p w:rsidR="0030061A" w:rsidRPr="00D9284E" w:rsidRDefault="0030061A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61B6" w:rsidRPr="00D9284E" w:rsidRDefault="001C537C" w:rsidP="00CE5C78">
      <w:pPr>
        <w:pStyle w:val="Akapitzlist"/>
        <w:numPr>
          <w:ilvl w:val="2"/>
          <w:numId w:val="15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Uczniowie klasy VIII szkoły podstawowej przystępują do egzaminu ósmoklasisty.</w:t>
      </w:r>
    </w:p>
    <w:p w:rsidR="007D61B6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Egzamin obejmuje umiejętności i wiadomości określone w podstawie programowej kształcenia ogólnego dla poszczególnych przedmiotów.</w:t>
      </w:r>
    </w:p>
    <w:p w:rsidR="0030061A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Ósmoklasista przystępuje do egzaminu z:</w:t>
      </w:r>
    </w:p>
    <w:p w:rsidR="0030061A" w:rsidRPr="00D9284E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języka polskiego;</w:t>
      </w:r>
    </w:p>
    <w:p w:rsidR="0030061A" w:rsidRPr="00D9284E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matematyki;</w:t>
      </w:r>
    </w:p>
    <w:p w:rsidR="0030061A" w:rsidRPr="00D9284E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języka obcego;</w:t>
      </w:r>
    </w:p>
    <w:p w:rsidR="007D61B6" w:rsidRPr="00D9284E" w:rsidRDefault="00B30E9F" w:rsidP="00CE5C78">
      <w:pPr>
        <w:pStyle w:val="Akapitzlist"/>
        <w:numPr>
          <w:ilvl w:val="0"/>
          <w:numId w:val="1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jednego przedmiotu do wyboru: biologii, historii, fizyki, chemii lub geografii.</w:t>
      </w:r>
    </w:p>
    <w:p w:rsidR="007D61B6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Egzamin ma charakter powszechny i obowiązkowy, co oznacza, że każdy uczeń musi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do niego przystąpić, by ukończyć szkołę. </w:t>
      </w:r>
    </w:p>
    <w:p w:rsidR="007D61B6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Wynik egzaminu nie wpływa na ukończenie szkoły. </w:t>
      </w:r>
    </w:p>
    <w:p w:rsidR="007D61B6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7D61B6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Uczeń posiadający orzeczenie o potrzebie kształcenia specjalnego wydane ze względu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na niepełnosprawności sprzężone inne niż w ust. 6 może być zwolniony przez dyrektora Okręgowej Komisji Egzaminacyjnej z obowiązku przystąpienia do egzaminu ósmoklasisty, na wniosek rodziców/opiekunów prawnych pozytywnie zaopiniowany przez dyrektora szkoły.</w:t>
      </w:r>
    </w:p>
    <w:p w:rsidR="0030061A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Uczeń otrzymuje zaświadczenie o szczegółowych wynikach z egzaminu za pośrednictwem szkoły.</w:t>
      </w:r>
    </w:p>
    <w:p w:rsidR="0030061A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Egzamin przeprowadza się w terminie określonym przez dyrektora Centralnej Komisji Egzaminacyjnej.</w:t>
      </w:r>
    </w:p>
    <w:p w:rsidR="0030061A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Okręgową Komisją Egzaminacyjną dla Zespołu Niepublicznych Placówek Oświatowych Prowadzonych przez Zgromadzenie Sióstr Św. Józefa w Częstochowie jest OKE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Jaworznie.</w:t>
      </w:r>
    </w:p>
    <w:p w:rsidR="0030061A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Komisja okręgowa opracowuje informator zawierający procedury przeprowadzania egzaminu. Nad właściwym przebiegiem egzaminu czuwa Przewodniczący Szkolnego Zespołu Egzaminacyjnego, czyli dyrektor szkoły.</w:t>
      </w:r>
    </w:p>
    <w:p w:rsidR="001C537C" w:rsidRPr="00D9284E" w:rsidRDefault="001C537C" w:rsidP="00CE5C78">
      <w:pPr>
        <w:pStyle w:val="Akapitzlist"/>
        <w:numPr>
          <w:ilvl w:val="2"/>
          <w:numId w:val="15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Szczegółowe przepisy dotyczące egzaminu określone są w odrębnych, nadrzędnych aktach prawnych i nie mogą być zmieniane przez dyrektora ani organy szkoły.</w:t>
      </w:r>
    </w:p>
    <w:p w:rsidR="00882EDC" w:rsidRPr="00D9284E" w:rsidRDefault="00882EDC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61B6" w:rsidRPr="00D9284E" w:rsidRDefault="007D61B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48</w:t>
      </w:r>
    </w:p>
    <w:p w:rsidR="00B8001E" w:rsidRPr="00D9284E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Procedury odwoławcze</w:t>
      </w:r>
    </w:p>
    <w:p w:rsidR="00FF15D4" w:rsidRPr="00D9284E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61B6" w:rsidRPr="00D9284E" w:rsidRDefault="001C537C" w:rsidP="00CE5C78">
      <w:pPr>
        <w:pStyle w:val="Akapitzlist"/>
        <w:numPr>
          <w:ilvl w:val="0"/>
          <w:numId w:val="12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Uczeń lub jego rodzice/opiekunowie prawni, którzy stwierdzą, że przy ustalaniu rocznej oceny klasyfikacyjnej z zajęć edukacyjnych lub rocznej oceny klasyfikacyjnej zachowania </w:t>
      </w:r>
      <w:r w:rsidRPr="00D9284E">
        <w:rPr>
          <w:rFonts w:ascii="Times New Roman" w:hAnsi="Times New Roman"/>
          <w:sz w:val="24"/>
          <w:szCs w:val="24"/>
        </w:rPr>
        <w:lastRenderedPageBreak/>
        <w:t xml:space="preserve">nastąpiło naruszenie przepisów niniejszego dokumentu lub innych przepisów prawa,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w szczególności, jeżeli nie przestrzegano trybu ustalania poszczególnych ocen, mogą zgłosić zastrzeżenia w formie pisemnej do dyrektora szkoły, w terminie do 2 dni roboczych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po zakończeniu zajęć dydaktyczno-wychowawczych. Odwołanie musi zawierać konkretne zarzuty dotyczące naruszenia przepisów prawa regulujących tryb ustalania tej oceny.</w:t>
      </w:r>
    </w:p>
    <w:p w:rsidR="007D61B6" w:rsidRPr="00D9284E" w:rsidRDefault="001C537C" w:rsidP="00CE5C78">
      <w:pPr>
        <w:pStyle w:val="Akapitzlist"/>
        <w:numPr>
          <w:ilvl w:val="0"/>
          <w:numId w:val="12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przypadku wpłynięcia zastrzeżeń wspomnianych w ust. 1 dyrektor szkoły przeprowadza postępowanie wyjaśniające w ciągu 3 dni roboczych.</w:t>
      </w:r>
    </w:p>
    <w:p w:rsidR="0030061A" w:rsidRPr="00D9284E" w:rsidRDefault="001C537C" w:rsidP="00CE5C78">
      <w:pPr>
        <w:pStyle w:val="Akapitzlist"/>
        <w:numPr>
          <w:ilvl w:val="0"/>
          <w:numId w:val="128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Jeżeli, w wyniku postępowania wyjaśniającego, stwierdzone zostaną istotne uchybienia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procesie ustalania rocznej oceny klasyfikacyjnej z zajęć edukacyjnych lub rocznej oceny klasyfikacyjnej zachowania, dyrektor szkoły powołuje komisję:</w:t>
      </w:r>
    </w:p>
    <w:p w:rsidR="0030061A" w:rsidRPr="00D9284E" w:rsidRDefault="001C537C" w:rsidP="00CE5C78">
      <w:pPr>
        <w:pStyle w:val="Akapitzlist"/>
        <w:numPr>
          <w:ilvl w:val="0"/>
          <w:numId w:val="162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przypadku rocznej oceny klasyfikacyjnej z zajęć edukacyjnych w składzie:</w:t>
      </w:r>
    </w:p>
    <w:p w:rsidR="0030061A" w:rsidRPr="00D9284E" w:rsidRDefault="001C537C" w:rsidP="00CE5C78">
      <w:pPr>
        <w:pStyle w:val="Akapitzlist"/>
        <w:numPr>
          <w:ilvl w:val="0"/>
          <w:numId w:val="115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przewodniczący — dyrektor szkoły</w:t>
      </w:r>
      <w:r w:rsidR="00946B35" w:rsidRPr="00D9284E">
        <w:rPr>
          <w:rFonts w:ascii="Times New Roman" w:hAnsi="Times New Roman"/>
          <w:sz w:val="24"/>
          <w:szCs w:val="24"/>
        </w:rPr>
        <w:t>, wicedyrektor szkoły</w:t>
      </w:r>
      <w:r w:rsidRPr="00D9284E">
        <w:rPr>
          <w:rFonts w:ascii="Times New Roman" w:hAnsi="Times New Roman"/>
          <w:sz w:val="24"/>
          <w:szCs w:val="24"/>
        </w:rPr>
        <w:t xml:space="preserve"> albo nauczyciel zajmujący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tej szko</w:t>
      </w:r>
      <w:r w:rsidR="00B30E9F" w:rsidRPr="00D9284E">
        <w:rPr>
          <w:rFonts w:ascii="Times New Roman" w:hAnsi="Times New Roman"/>
          <w:sz w:val="24"/>
          <w:szCs w:val="24"/>
        </w:rPr>
        <w:t>le inne stanowisko kierownicze;</w:t>
      </w:r>
    </w:p>
    <w:p w:rsidR="0030061A" w:rsidRPr="00D9284E" w:rsidRDefault="001C537C" w:rsidP="00CE5C78">
      <w:pPr>
        <w:pStyle w:val="Akapitzlist"/>
        <w:numPr>
          <w:ilvl w:val="0"/>
          <w:numId w:val="115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prowadzący dane zajęcia edukacyjn</w:t>
      </w:r>
      <w:r w:rsidR="00B30E9F" w:rsidRPr="00D9284E">
        <w:rPr>
          <w:rFonts w:ascii="Times New Roman" w:hAnsi="Times New Roman"/>
          <w:sz w:val="24"/>
          <w:szCs w:val="24"/>
        </w:rPr>
        <w:t>e;</w:t>
      </w:r>
    </w:p>
    <w:p w:rsidR="001C537C" w:rsidRPr="00D9284E" w:rsidRDefault="001C537C" w:rsidP="00CE5C78">
      <w:pPr>
        <w:pStyle w:val="Akapitzlist"/>
        <w:numPr>
          <w:ilvl w:val="0"/>
          <w:numId w:val="115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:rsidR="0030061A" w:rsidRPr="00D9284E" w:rsidRDefault="001C537C" w:rsidP="00CE5C78">
      <w:pPr>
        <w:suppressAutoHyphens/>
        <w:autoSpaceDE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Komisja w ciągu 5 dni od dnia zgłoszenia zastrzeżeń przeprowadza sprawdzian wiadomości i umiejętności ucznia, w formie pisemnej i ustnej oraz ustala roczną ocenę klasyfikacy</w:t>
      </w:r>
      <w:r w:rsidR="007D61B6" w:rsidRPr="00D9284E">
        <w:rPr>
          <w:rFonts w:ascii="Times New Roman" w:hAnsi="Times New Roman"/>
          <w:sz w:val="24"/>
          <w:szCs w:val="24"/>
        </w:rPr>
        <w:t xml:space="preserve">jną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="0030061A" w:rsidRPr="00D9284E">
        <w:rPr>
          <w:rFonts w:ascii="Times New Roman" w:hAnsi="Times New Roman"/>
          <w:sz w:val="24"/>
          <w:szCs w:val="24"/>
        </w:rPr>
        <w:t>z danych zajęć edukacyjnych.</w:t>
      </w:r>
    </w:p>
    <w:p w:rsidR="0030061A" w:rsidRPr="00D9284E" w:rsidRDefault="007D61B6" w:rsidP="00CE5C78">
      <w:pPr>
        <w:pStyle w:val="Akapitzlist"/>
        <w:numPr>
          <w:ilvl w:val="0"/>
          <w:numId w:val="162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</w:t>
      </w:r>
      <w:r w:rsidR="001C537C" w:rsidRPr="00D9284E">
        <w:rPr>
          <w:rFonts w:ascii="Times New Roman" w:hAnsi="Times New Roman"/>
          <w:sz w:val="24"/>
          <w:szCs w:val="24"/>
        </w:rPr>
        <w:t xml:space="preserve"> przypadku rocznej oceny klasyfikacyjnej zachowania w składzie:</w:t>
      </w:r>
    </w:p>
    <w:p w:rsidR="0030061A" w:rsidRPr="00D9284E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przewodniczący – dyrektor </w:t>
      </w:r>
      <w:r w:rsidR="00946B35" w:rsidRPr="00D9284E">
        <w:rPr>
          <w:rFonts w:ascii="Times New Roman" w:hAnsi="Times New Roman"/>
          <w:sz w:val="24"/>
          <w:szCs w:val="24"/>
        </w:rPr>
        <w:t xml:space="preserve">lub wicedyrektor </w:t>
      </w:r>
      <w:r w:rsidRPr="00D9284E">
        <w:rPr>
          <w:rFonts w:ascii="Times New Roman" w:hAnsi="Times New Roman"/>
          <w:sz w:val="24"/>
          <w:szCs w:val="24"/>
        </w:rPr>
        <w:t xml:space="preserve">zespołu albo nauczyciel zajmujący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szk</w:t>
      </w:r>
      <w:r w:rsidR="00B30E9F" w:rsidRPr="00D9284E">
        <w:rPr>
          <w:rFonts w:ascii="Times New Roman" w:hAnsi="Times New Roman"/>
          <w:sz w:val="24"/>
          <w:szCs w:val="24"/>
        </w:rPr>
        <w:t>ole inne stanowisko kierownicze;</w:t>
      </w:r>
    </w:p>
    <w:p w:rsidR="0030061A" w:rsidRPr="00D9284E" w:rsidRDefault="00B30E9F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wychowawca klasy;</w:t>
      </w:r>
    </w:p>
    <w:p w:rsidR="0030061A" w:rsidRPr="00D9284E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wskazany przez dyrektora szkoły nauczyciel prowadzący za</w:t>
      </w:r>
      <w:r w:rsidR="00B30E9F" w:rsidRPr="00D9284E">
        <w:rPr>
          <w:rFonts w:ascii="Times New Roman" w:hAnsi="Times New Roman"/>
          <w:sz w:val="24"/>
          <w:szCs w:val="24"/>
        </w:rPr>
        <w:t>jęcia edukacyjne w danej klasie;</w:t>
      </w:r>
    </w:p>
    <w:p w:rsidR="0030061A" w:rsidRPr="00D9284E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pedagog, j</w:t>
      </w:r>
      <w:r w:rsidR="00B30E9F" w:rsidRPr="00D9284E">
        <w:rPr>
          <w:rFonts w:ascii="Times New Roman" w:hAnsi="Times New Roman"/>
          <w:sz w:val="24"/>
          <w:szCs w:val="24"/>
        </w:rPr>
        <w:t>eżeli jest zatrudniony w szkole;</w:t>
      </w:r>
    </w:p>
    <w:p w:rsidR="0030061A" w:rsidRPr="00D9284E" w:rsidRDefault="001C537C" w:rsidP="00CE5C78">
      <w:pPr>
        <w:pStyle w:val="Akapitzlist"/>
        <w:numPr>
          <w:ilvl w:val="0"/>
          <w:numId w:val="11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psycholog, j</w:t>
      </w:r>
      <w:r w:rsidR="00B30E9F" w:rsidRPr="00D9284E">
        <w:rPr>
          <w:rFonts w:ascii="Times New Roman" w:hAnsi="Times New Roman"/>
          <w:sz w:val="24"/>
          <w:szCs w:val="24"/>
        </w:rPr>
        <w:t>eżeli jest zatrudniony w szkole;</w:t>
      </w:r>
    </w:p>
    <w:p w:rsidR="0030061A" w:rsidRPr="00D9284E" w:rsidRDefault="00B30E9F" w:rsidP="00CE5C78">
      <w:pPr>
        <w:pStyle w:val="Akapitzlist"/>
        <w:numPr>
          <w:ilvl w:val="0"/>
          <w:numId w:val="11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przedstawiciel samorządu uczniowskiego;</w:t>
      </w:r>
    </w:p>
    <w:p w:rsidR="00955BD6" w:rsidRPr="00D9284E" w:rsidRDefault="00B30E9F" w:rsidP="00CE5C78">
      <w:pPr>
        <w:pStyle w:val="Akapitzlist"/>
        <w:numPr>
          <w:ilvl w:val="0"/>
          <w:numId w:val="116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przedstawiciel rady r</w:t>
      </w:r>
      <w:r w:rsidR="001C537C" w:rsidRPr="00D9284E">
        <w:rPr>
          <w:rFonts w:ascii="Times New Roman" w:hAnsi="Times New Roman"/>
          <w:sz w:val="24"/>
          <w:szCs w:val="24"/>
        </w:rPr>
        <w:t>odziców.</w:t>
      </w:r>
    </w:p>
    <w:p w:rsidR="00955BD6" w:rsidRPr="00D9284E" w:rsidRDefault="001C537C" w:rsidP="00CE5C78">
      <w:pPr>
        <w:suppressAutoHyphens/>
        <w:autoSpaceDE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Komisja ustala roczną ocenę klasyfikacyjną zachowania w terminie 5 dni od dnia zgłoszenia zastrzeżeń w drodze głosowania zwykłą większością głosów; w przypadku równej liczby głosów decyduje głos przewodniczącego komisji</w:t>
      </w:r>
      <w:r w:rsidR="0030061A" w:rsidRPr="00D9284E">
        <w:rPr>
          <w:rFonts w:ascii="Times New Roman" w:hAnsi="Times New Roman"/>
          <w:sz w:val="24"/>
          <w:szCs w:val="24"/>
        </w:rPr>
        <w:t>.</w:t>
      </w:r>
    </w:p>
    <w:p w:rsidR="00955BD6" w:rsidRPr="00D9284E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Termin sprawdzianu, o którym mowa w ust 3 pkt 1, uzgadnia się z uczniem i jego rodzicami/prawnymi opiekunami, jednak nie później niż 5 dn</w:t>
      </w:r>
      <w:r w:rsidR="0030061A" w:rsidRPr="00D9284E">
        <w:rPr>
          <w:rFonts w:ascii="Times New Roman" w:hAnsi="Times New Roman"/>
          <w:sz w:val="24"/>
          <w:szCs w:val="24"/>
        </w:rPr>
        <w:t>i od dnia zgłoszenia zastrzeżeń.</w:t>
      </w:r>
    </w:p>
    <w:p w:rsidR="0030061A" w:rsidRPr="00D9284E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955BD6" w:rsidRPr="00D9284E" w:rsidRDefault="001C537C" w:rsidP="00CE5C78">
      <w:pPr>
        <w:pStyle w:val="Akapitzlist"/>
        <w:numPr>
          <w:ilvl w:val="0"/>
          <w:numId w:val="128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955BD6" w:rsidRPr="00D9284E" w:rsidRDefault="001C537C" w:rsidP="00CE5C78">
      <w:pPr>
        <w:pStyle w:val="Akapitzlist"/>
        <w:numPr>
          <w:ilvl w:val="0"/>
          <w:numId w:val="163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przypadku sprawdzianu wiadomości i umiejętności ucznia:</w:t>
      </w:r>
    </w:p>
    <w:p w:rsidR="00955BD6" w:rsidRPr="00D9284E" w:rsidRDefault="001C537C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nazwę zajęć edukacyjnych, z któryc</w:t>
      </w:r>
      <w:r w:rsidR="00B30E9F" w:rsidRPr="00D9284E">
        <w:rPr>
          <w:rFonts w:ascii="Times New Roman" w:hAnsi="Times New Roman"/>
          <w:sz w:val="24"/>
          <w:szCs w:val="24"/>
        </w:rPr>
        <w:t>h był przeprowadzony sprawdzian;</w:t>
      </w:r>
    </w:p>
    <w:p w:rsidR="00955BD6" w:rsidRPr="00D9284E" w:rsidRDefault="001C537C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imiona i nazwiska o</w:t>
      </w:r>
      <w:r w:rsidR="00B30E9F" w:rsidRPr="00D9284E">
        <w:rPr>
          <w:rFonts w:ascii="Times New Roman" w:hAnsi="Times New Roman"/>
          <w:sz w:val="24"/>
          <w:szCs w:val="24"/>
        </w:rPr>
        <w:t>sób wchodzących w skład komisji;</w:t>
      </w:r>
    </w:p>
    <w:p w:rsidR="00955BD6" w:rsidRPr="00D9284E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termin sprawdzianu;</w:t>
      </w:r>
    </w:p>
    <w:p w:rsidR="00955BD6" w:rsidRPr="00D9284E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imię i nazwisko ucznia;</w:t>
      </w:r>
    </w:p>
    <w:p w:rsidR="00955BD6" w:rsidRPr="00D9284E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zadania sprawdzające;</w:t>
      </w:r>
    </w:p>
    <w:p w:rsidR="00955BD6" w:rsidRPr="00D9284E" w:rsidRDefault="00B30E9F" w:rsidP="00CE5C78">
      <w:pPr>
        <w:pStyle w:val="Akapitzlist"/>
        <w:numPr>
          <w:ilvl w:val="0"/>
          <w:numId w:val="117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ustaloną ocenę klasyfikacyjną;</w:t>
      </w:r>
    </w:p>
    <w:p w:rsidR="00955BD6" w:rsidRPr="00D9284E" w:rsidRDefault="001C537C" w:rsidP="00CE5C78">
      <w:pPr>
        <w:pStyle w:val="Akapitzlist"/>
        <w:numPr>
          <w:ilvl w:val="0"/>
          <w:numId w:val="163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przypadku rocznej oceny klasyfikacyjnej zachowania:</w:t>
      </w:r>
    </w:p>
    <w:p w:rsidR="00955BD6" w:rsidRPr="00D9284E" w:rsidRDefault="001C537C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imiona i nazwiska o</w:t>
      </w:r>
      <w:r w:rsidR="00B30E9F" w:rsidRPr="00D9284E">
        <w:rPr>
          <w:rFonts w:ascii="Times New Roman" w:hAnsi="Times New Roman"/>
          <w:sz w:val="24"/>
          <w:szCs w:val="24"/>
        </w:rPr>
        <w:t>sób wchodzących w skład komisji;</w:t>
      </w:r>
    </w:p>
    <w:p w:rsidR="00955BD6" w:rsidRPr="00D9284E" w:rsidRDefault="00B30E9F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termin posiedzenia komisji;</w:t>
      </w:r>
    </w:p>
    <w:p w:rsidR="00955BD6" w:rsidRPr="00D9284E" w:rsidRDefault="00B30E9F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imię i nazwisko ucznia;</w:t>
      </w:r>
    </w:p>
    <w:p w:rsidR="00955BD6" w:rsidRPr="00D9284E" w:rsidRDefault="00B30E9F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wynik głosowania;</w:t>
      </w:r>
    </w:p>
    <w:p w:rsidR="00955BD6" w:rsidRPr="00D9284E" w:rsidRDefault="001C537C" w:rsidP="00CE5C78">
      <w:pPr>
        <w:pStyle w:val="Akapitzlist"/>
        <w:numPr>
          <w:ilvl w:val="0"/>
          <w:numId w:val="118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ustaloną ocenę klasyfikacyjną </w:t>
      </w:r>
      <w:r w:rsidR="00B30E9F" w:rsidRPr="00D9284E">
        <w:rPr>
          <w:rFonts w:ascii="Times New Roman" w:hAnsi="Times New Roman"/>
          <w:sz w:val="24"/>
          <w:szCs w:val="24"/>
        </w:rPr>
        <w:t>zachowania wraz z uzasadnieniem;</w:t>
      </w:r>
    </w:p>
    <w:p w:rsidR="00955BD6" w:rsidRPr="00D9284E" w:rsidRDefault="001C537C" w:rsidP="00CE5C78">
      <w:pPr>
        <w:pStyle w:val="Akapitzlist"/>
        <w:numPr>
          <w:ilvl w:val="0"/>
          <w:numId w:val="163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0B57A3" w:rsidRPr="00D9284E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Przepisy od ust. 1 do 6 stosuje się odpowiednio w przypadku rocznej oceny klasyfikacyjnej z zajęć edukacyjnych uzyskanej w wyniku egzaminu poprawkowego,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 tym, że termin do zgłoszenia zastrzeżeń wynosi 5 dni od dnia przeprowadzenia egzaminu poprawkowego. W tym przypadku ocena ustalona przez komisję jest ostateczna.</w:t>
      </w:r>
    </w:p>
    <w:p w:rsidR="00882EDC" w:rsidRPr="00D9284E" w:rsidRDefault="001C537C" w:rsidP="00CE5C78">
      <w:pPr>
        <w:pStyle w:val="Akapitzlist"/>
        <w:numPr>
          <w:ilvl w:val="0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Uczeń, który z przyczyn usprawiedliwionych nie przystąpił do sprawdzianu, o którym mowa w ust. 3 pkt 1, w wyznaczonym terminie, może przystąpić do niego w dodatkowym terminie wyznaczonym przez dyrektora. </w:t>
      </w:r>
    </w:p>
    <w:p w:rsidR="001C537C" w:rsidRPr="00D9284E" w:rsidRDefault="00F61D8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49</w:t>
      </w:r>
    </w:p>
    <w:p w:rsidR="00B8001E" w:rsidRPr="00D9284E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Wyróżnienia i nagrody</w:t>
      </w:r>
    </w:p>
    <w:p w:rsidR="00CD4E11" w:rsidRPr="00D9284E" w:rsidRDefault="00CD4E11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0B57A3" w:rsidRPr="00D9284E" w:rsidRDefault="00D82414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 rzetelną</w:t>
      </w:r>
      <w:r w:rsidR="00CD4E11" w:rsidRPr="00D9284E">
        <w:rPr>
          <w:rFonts w:ascii="Times New Roman" w:hAnsi="Times New Roman"/>
          <w:sz w:val="24"/>
          <w:szCs w:val="24"/>
        </w:rPr>
        <w:t xml:space="preserve"> naukę i wzorową postawę, za wybitne osiągnięcia, za działalność i odwagę uczeń może otrzymać następujące wyróżnienia i nagrody:</w:t>
      </w:r>
    </w:p>
    <w:p w:rsidR="000B57A3" w:rsidRPr="00D9284E" w:rsidRDefault="00D82414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pochwałę wychowawcy klasy;</w:t>
      </w:r>
    </w:p>
    <w:p w:rsidR="000B57A3" w:rsidRPr="00D9284E" w:rsidRDefault="00CD4E11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pochwałę</w:t>
      </w:r>
      <w:r w:rsidR="00D82414" w:rsidRPr="00D9284E">
        <w:rPr>
          <w:rFonts w:ascii="Times New Roman" w:hAnsi="Times New Roman"/>
          <w:sz w:val="24"/>
          <w:szCs w:val="24"/>
        </w:rPr>
        <w:t xml:space="preserve"> dyrektora szkoły wobec uczniów;</w:t>
      </w:r>
    </w:p>
    <w:p w:rsidR="000B57A3" w:rsidRPr="00D9284E" w:rsidRDefault="00D82414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list pochwalny do rodziców;</w:t>
      </w:r>
    </w:p>
    <w:p w:rsidR="00CD4E11" w:rsidRPr="00D9284E" w:rsidRDefault="00CD4E11" w:rsidP="00CE5C78">
      <w:pPr>
        <w:pStyle w:val="Akapitzlist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nagrodę książkow</w:t>
      </w:r>
      <w:r w:rsidR="00D82414" w:rsidRPr="00D9284E">
        <w:rPr>
          <w:rFonts w:ascii="Times New Roman" w:hAnsi="Times New Roman"/>
          <w:sz w:val="24"/>
          <w:szCs w:val="24"/>
        </w:rPr>
        <w:t>ą na zakończenie roku szkolnego.</w:t>
      </w:r>
    </w:p>
    <w:p w:rsidR="00CD4E11" w:rsidRPr="00D9284E" w:rsidRDefault="00CD4E11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</w:rPr>
        <w:t>Znaczące</w:t>
      </w:r>
      <w:r w:rsidRPr="00D9284E">
        <w:rPr>
          <w:rFonts w:ascii="Times New Roman" w:hAnsi="Times New Roman"/>
          <w:sz w:val="24"/>
          <w:szCs w:val="24"/>
        </w:rPr>
        <w:t xml:space="preserve"> osiągnięcia na konkursach, olimpiadach i zawodach sportowych odnotowuje się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na świadectwie szkolnym.</w:t>
      </w:r>
    </w:p>
    <w:p w:rsidR="00CD4E11" w:rsidRPr="00D9284E" w:rsidRDefault="001C537C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klasach I-III szkoły podstawowej za bardzo dobre wyniki w nauce, wzorowe zachowanie przewiduje się nagrody książkowe lub rzeczowe.</w:t>
      </w:r>
    </w:p>
    <w:p w:rsidR="000B57A3" w:rsidRPr="00D9284E" w:rsidRDefault="001C537C" w:rsidP="00CE5C78">
      <w:pPr>
        <w:pStyle w:val="Akapitzlist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Uczniów klas IV-VIII szkoły podstawowej osiągających najleps</w:t>
      </w:r>
      <w:r w:rsidR="00CD4E11" w:rsidRPr="00D9284E">
        <w:rPr>
          <w:rFonts w:ascii="Times New Roman" w:hAnsi="Times New Roman"/>
          <w:sz w:val="24"/>
          <w:szCs w:val="24"/>
        </w:rPr>
        <w:t>ze wyniki klasyfikacji rocznej rada p</w:t>
      </w:r>
      <w:r w:rsidR="000B57A3" w:rsidRPr="00D9284E">
        <w:rPr>
          <w:rFonts w:ascii="Times New Roman" w:hAnsi="Times New Roman"/>
          <w:sz w:val="24"/>
          <w:szCs w:val="24"/>
        </w:rPr>
        <w:t>edagogiczna może wyróżnić:</w:t>
      </w:r>
    </w:p>
    <w:p w:rsidR="000B57A3" w:rsidRPr="00D9284E" w:rsidRDefault="001C537C" w:rsidP="00CE5C78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podejmując uchwałę w sprawie promocji z wyróżnieniem</w:t>
      </w:r>
      <w:r w:rsidR="00D82414" w:rsidRPr="00D9284E">
        <w:rPr>
          <w:rFonts w:ascii="Times New Roman" w:hAnsi="Times New Roman"/>
          <w:sz w:val="24"/>
          <w:szCs w:val="24"/>
        </w:rPr>
        <w:t>;</w:t>
      </w:r>
    </w:p>
    <w:p w:rsidR="00CD4E11" w:rsidRPr="00D9284E" w:rsidRDefault="001C537C" w:rsidP="00CE5C78">
      <w:pPr>
        <w:pStyle w:val="Akapitzlist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przyznając nagrodę książkową lub rzeczową.</w:t>
      </w:r>
    </w:p>
    <w:p w:rsidR="000B57A3" w:rsidRPr="00D9284E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Promocję z wyróżnieniem otrzymuje uczeń, który uzyskał:</w:t>
      </w:r>
    </w:p>
    <w:p w:rsidR="000B57A3" w:rsidRPr="00D9284E" w:rsidRDefault="001C537C" w:rsidP="00CE5C78">
      <w:pPr>
        <w:pStyle w:val="Akapitzlist"/>
        <w:numPr>
          <w:ilvl w:val="0"/>
          <w:numId w:val="12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 obowiązkowych zajęć edukacyjnych</w:t>
      </w:r>
      <w:r w:rsidR="00D82414" w:rsidRPr="00D9284E">
        <w:rPr>
          <w:rFonts w:ascii="Times New Roman" w:hAnsi="Times New Roman"/>
          <w:sz w:val="24"/>
          <w:szCs w:val="24"/>
        </w:rPr>
        <w:t xml:space="preserve"> średnią ocen, co najmniej 4,75;</w:t>
      </w:r>
    </w:p>
    <w:p w:rsidR="00CD4E11" w:rsidRPr="00D9284E" w:rsidRDefault="001C537C" w:rsidP="00CE5C78">
      <w:pPr>
        <w:pStyle w:val="Akapitzlist"/>
        <w:numPr>
          <w:ilvl w:val="0"/>
          <w:numId w:val="12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co najmniej bardzo dobrą ocenę zachowania.</w:t>
      </w:r>
    </w:p>
    <w:p w:rsidR="00CD4E11" w:rsidRPr="00D9284E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Świadectwo ukończenia szkoły z wyróżnieniem otrzymuje uczeń, który uzyskał w szkole podstawowej z obowiązkowych zajęć edukacyjnych średnią ocen co najmniej 4,75 oraz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co najmniej bardzo dobrą ocenę zachowania</w:t>
      </w:r>
      <w:r w:rsidR="00D82414" w:rsidRPr="00D9284E">
        <w:rPr>
          <w:rFonts w:ascii="Times New Roman" w:hAnsi="Times New Roman"/>
          <w:sz w:val="24"/>
          <w:szCs w:val="24"/>
        </w:rPr>
        <w:t>.</w:t>
      </w:r>
    </w:p>
    <w:p w:rsidR="000B57A3" w:rsidRPr="00D9284E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Nagrodę książkową lub rzeczową przyznaje się uczniowi niezależnie od innych nagród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każdym z poniższych przypadków:</w:t>
      </w:r>
    </w:p>
    <w:p w:rsidR="000B57A3" w:rsidRPr="00D9284E" w:rsidRDefault="00D82414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100 % frekwencji;</w:t>
      </w:r>
    </w:p>
    <w:p w:rsidR="000B57A3" w:rsidRPr="00D9284E" w:rsidRDefault="001C537C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zaangażowanie ucznia w różne formy pracy społecznej</w:t>
      </w:r>
      <w:r w:rsidR="00D82414" w:rsidRPr="00D9284E">
        <w:rPr>
          <w:rFonts w:ascii="Times New Roman" w:hAnsi="Times New Roman"/>
          <w:sz w:val="24"/>
          <w:szCs w:val="24"/>
        </w:rPr>
        <w:t xml:space="preserve"> na rzecz szkoły lub środowiska;</w:t>
      </w:r>
    </w:p>
    <w:p w:rsidR="000B57A3" w:rsidRPr="00D9284E" w:rsidRDefault="001C537C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szczególne osiągnięcia naukowe lub sportowe, przede wszystkim w konkursach przedmiotowych, wiedzy, arty</w:t>
      </w:r>
      <w:r w:rsidR="00D82414" w:rsidRPr="00D9284E">
        <w:rPr>
          <w:rFonts w:ascii="Times New Roman" w:hAnsi="Times New Roman"/>
          <w:sz w:val="24"/>
          <w:szCs w:val="24"/>
        </w:rPr>
        <w:t>stycznych i zawodach sportowych;</w:t>
      </w:r>
    </w:p>
    <w:p w:rsidR="00CD4E11" w:rsidRPr="00D9284E" w:rsidRDefault="001C537C" w:rsidP="00CE5C78">
      <w:pPr>
        <w:pStyle w:val="Akapitzlist"/>
        <w:numPr>
          <w:ilvl w:val="0"/>
          <w:numId w:val="1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otrzymanie promocji lub świadectwa ukończenia szkoły z wyróżnieniem.</w:t>
      </w:r>
    </w:p>
    <w:p w:rsidR="00F61D84" w:rsidRPr="00D9284E" w:rsidRDefault="001C537C" w:rsidP="00CE5C78">
      <w:pPr>
        <w:pStyle w:val="Akapitzlist"/>
        <w:numPr>
          <w:ilvl w:val="0"/>
          <w:numId w:val="130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Niniejszy dokument nie wyczerpuje wszystkich możliwości nagrodzenia ucznia i nie ogranicza praw jakichkolwiek organów szkoły do ustalenia własnych nagród i kryteriów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ich przyznawania.</w:t>
      </w:r>
    </w:p>
    <w:p w:rsidR="00882EDC" w:rsidRPr="00D9284E" w:rsidRDefault="00882EDC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D46" w:rsidRPr="00D9284E" w:rsidRDefault="00192D4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D46" w:rsidRPr="00D9284E" w:rsidRDefault="00192D4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414" w:rsidRPr="00D9284E" w:rsidRDefault="00D8241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lastRenderedPageBreak/>
        <w:t>§ 50</w:t>
      </w:r>
    </w:p>
    <w:p w:rsidR="00B8001E" w:rsidRPr="00D9284E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 xml:space="preserve">Kary </w:t>
      </w:r>
    </w:p>
    <w:p w:rsidR="00FF15D4" w:rsidRPr="00D9284E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414" w:rsidRPr="00D9284E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System nagród i kar stosowanych w szkole zawsze ma mieć znaczenie wychowawcze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wspierające rozwój osoby.</w:t>
      </w:r>
    </w:p>
    <w:p w:rsidR="00D82414" w:rsidRPr="00D9284E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Zachowanie uczniów podlega ocenie, zgodnie z przyjętymi zasadami.</w:t>
      </w:r>
    </w:p>
    <w:p w:rsidR="00D82414" w:rsidRPr="00D9284E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Uczeń otrzymuje karę za niewykonywanie obowiązków ucznia. Kara nie może naruszać nietykalności i godności osobistej ucznia.</w:t>
      </w:r>
    </w:p>
    <w:p w:rsidR="00D82414" w:rsidRPr="00D9284E" w:rsidRDefault="00D82414" w:rsidP="00CE5C78">
      <w:pPr>
        <w:pStyle w:val="Akapitzlist"/>
        <w:numPr>
          <w:ilvl w:val="0"/>
          <w:numId w:val="13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Uczeń lub wychowanek może być ukarany upomnieniem przez nauczyciela w zespole klasowym lub wychowawcę w klasie.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przypadku rażącego naruszenia praw i obowiązków o zastosowaniu sankcji wobec ucznia, n</w:t>
      </w:r>
      <w:r w:rsidR="00C70553" w:rsidRPr="00D9284E">
        <w:rPr>
          <w:rFonts w:ascii="Times New Roman" w:hAnsi="Times New Roman"/>
          <w:sz w:val="24"/>
          <w:szCs w:val="24"/>
        </w:rPr>
        <w:t>a wniosek nauczyciela decyduje rada p</w:t>
      </w:r>
      <w:r w:rsidRPr="00D9284E">
        <w:rPr>
          <w:rFonts w:ascii="Times New Roman" w:hAnsi="Times New Roman"/>
          <w:sz w:val="24"/>
          <w:szCs w:val="24"/>
        </w:rPr>
        <w:t>edagogiczna.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– wychowawca ma obowiązek poinformować rodziców opiekunów prawnych ucznia o przyznaniu kary.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D82414" w:rsidRPr="00D9284E" w:rsidRDefault="00D82414" w:rsidP="00CE5C78">
      <w:pPr>
        <w:keepLines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414" w:rsidRPr="00D9284E" w:rsidRDefault="00D8241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51</w:t>
      </w:r>
    </w:p>
    <w:p w:rsidR="00FF15D4" w:rsidRPr="00D9284E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57A3" w:rsidRPr="00D9284E" w:rsidRDefault="00D82414" w:rsidP="00CE5C78">
      <w:pPr>
        <w:pStyle w:val="Akapitzlist"/>
        <w:numPr>
          <w:ilvl w:val="1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Uczniowi zabrania się:</w:t>
      </w:r>
    </w:p>
    <w:p w:rsidR="000B57A3" w:rsidRPr="00D9284E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używania wulgaryzmów językowych,</w:t>
      </w:r>
    </w:p>
    <w:p w:rsidR="000B57A3" w:rsidRPr="00D9284E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picia napojów alkoholowych,</w:t>
      </w:r>
    </w:p>
    <w:p w:rsidR="000B57A3" w:rsidRPr="00D9284E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palenia papierosów,</w:t>
      </w:r>
    </w:p>
    <w:p w:rsidR="00D82414" w:rsidRPr="00D9284E" w:rsidRDefault="00D82414" w:rsidP="00CE5C78">
      <w:pPr>
        <w:pStyle w:val="Akapitzlist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zażywania środków odurzających.</w:t>
      </w:r>
    </w:p>
    <w:p w:rsidR="00C70553" w:rsidRPr="00D9284E" w:rsidRDefault="00C70553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D82414" w:rsidRPr="00D9284E" w:rsidRDefault="00D8241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b/>
          <w:sz w:val="24"/>
          <w:szCs w:val="24"/>
          <w:lang w:eastAsia="en-US"/>
        </w:rPr>
        <w:t>§ 52</w:t>
      </w:r>
    </w:p>
    <w:p w:rsidR="00FF15D4" w:rsidRPr="00D9284E" w:rsidRDefault="00CA4981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B57A3" w:rsidRPr="00D9284E" w:rsidRDefault="00D82414" w:rsidP="00CE5C78">
      <w:pPr>
        <w:pStyle w:val="Akapitzlist"/>
        <w:numPr>
          <w:ilvl w:val="2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Rodzaje</w:t>
      </w:r>
      <w:r w:rsidRPr="00D9284E">
        <w:rPr>
          <w:rFonts w:ascii="Times New Roman" w:hAnsi="Times New Roman"/>
          <w:bCs/>
          <w:sz w:val="24"/>
          <w:szCs w:val="24"/>
        </w:rPr>
        <w:t xml:space="preserve"> kar ucznia:</w:t>
      </w:r>
    </w:p>
    <w:p w:rsidR="002C5822" w:rsidRPr="00D9284E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Utrata przywilejów:</w:t>
      </w:r>
    </w:p>
    <w:p w:rsidR="002C5822" w:rsidRPr="00D9284E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zakaz udziału w imprezach i wycieczkach szkolnych;</w:t>
      </w:r>
    </w:p>
    <w:p w:rsidR="002C5822" w:rsidRPr="00D9284E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zakaz reprezentowania szkoły w zawodach i rozgrywkach sportowych;</w:t>
      </w:r>
    </w:p>
    <w:p w:rsidR="002C5822" w:rsidRPr="00D9284E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zawieszenie prawa do zgłaszania braku przygotowania i poprawy ocen </w:t>
      </w:r>
      <w:r w:rsidR="003820F9" w:rsidRPr="00D9284E">
        <w:rPr>
          <w:rFonts w:ascii="Times New Roman" w:hAnsi="Times New Roman"/>
          <w:sz w:val="24"/>
          <w:szCs w:val="24"/>
        </w:rPr>
        <w:t>n</w:t>
      </w:r>
      <w:r w:rsidRPr="00D9284E">
        <w:rPr>
          <w:rFonts w:ascii="Times New Roman" w:hAnsi="Times New Roman"/>
          <w:sz w:val="24"/>
          <w:szCs w:val="24"/>
        </w:rPr>
        <w:t>iedostatecznych;</w:t>
      </w:r>
    </w:p>
    <w:p w:rsidR="002C5822" w:rsidRPr="00D9284E" w:rsidRDefault="002C5822" w:rsidP="00CE5C78">
      <w:pPr>
        <w:pStyle w:val="Akapitzlist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utrata prawa do kandydowania do samorządu klasowego i szkolnego.</w:t>
      </w:r>
    </w:p>
    <w:p w:rsidR="002C5822" w:rsidRPr="00D9284E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Upomnienie ustne wychowawcy w rozmowie bezpośredniej z uczniem.</w:t>
      </w:r>
    </w:p>
    <w:p w:rsidR="002C5822" w:rsidRPr="00D9284E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Upomnienie wychowawcy na forum klasy (z zapisem w dzienniku).</w:t>
      </w:r>
    </w:p>
    <w:p w:rsidR="002C5822" w:rsidRPr="00D9284E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Pisemna nagana wychowawcy (z załączeniem do teczki wychowawcy klasowego).</w:t>
      </w:r>
    </w:p>
    <w:p w:rsidR="002C5822" w:rsidRPr="00D9284E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Nagana ustna dyrektora na forum szkoły na apelu porządkowym.</w:t>
      </w:r>
    </w:p>
    <w:p w:rsidR="002C5822" w:rsidRPr="00D9284E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Nagana pisemna dyrektora szkoły (załączona do akt).</w:t>
      </w:r>
    </w:p>
    <w:p w:rsidR="002C5822" w:rsidRPr="00D9284E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Przeniesienie do równoległej klasy.</w:t>
      </w:r>
    </w:p>
    <w:p w:rsidR="00D257A2" w:rsidRPr="00D9284E" w:rsidRDefault="002C5822" w:rsidP="00CE5C78">
      <w:pPr>
        <w:pStyle w:val="Akapitzlist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Przeniesienie do innej szkoły za zgodą kuratora oświaty (gdy udzielone upomnienia </w:t>
      </w:r>
      <w:r w:rsidRPr="00D9284E">
        <w:rPr>
          <w:rFonts w:ascii="Times New Roman" w:hAnsi="Times New Roman"/>
          <w:sz w:val="24"/>
          <w:szCs w:val="24"/>
        </w:rPr>
        <w:br/>
        <w:t>i nagany nie przynoszą pożądanych rezultatów, a uczeń powoduje dużą szkodliwość wychowawczą i społeczną).</w:t>
      </w:r>
    </w:p>
    <w:p w:rsidR="00D257A2" w:rsidRPr="00D9284E" w:rsidRDefault="00D257A2" w:rsidP="00CE5C78">
      <w:pPr>
        <w:pStyle w:val="Akapitzlist"/>
        <w:numPr>
          <w:ilvl w:val="2"/>
          <w:numId w:val="1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Tryb odwołania się od decyzji o ukaraniu ucznia:</w:t>
      </w:r>
    </w:p>
    <w:p w:rsidR="00D257A2" w:rsidRPr="00D9284E" w:rsidRDefault="00D257A2" w:rsidP="00CE5C78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uczeń i jego rodzice/opiekunowie prawni mają prawo do odwołania się od decyzji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o ukaraniu do dyrektora szkoły w terminie 7 dni od powiadomienia o wymierzeniu kary przez złożenie podania z uzasadnieniem wniosku;</w:t>
      </w:r>
    </w:p>
    <w:p w:rsidR="00D82414" w:rsidRPr="00D9284E" w:rsidRDefault="00D257A2" w:rsidP="00CE5C78">
      <w:pPr>
        <w:pStyle w:val="Akapitzlist"/>
        <w:numPr>
          <w:ilvl w:val="0"/>
          <w:numId w:val="167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dyrektor szkoły rozpatruje podanie w ciągu 14 dni od daty jego przyjęcia </w:t>
      </w:r>
      <w:r w:rsidRPr="00D9284E">
        <w:rPr>
          <w:rFonts w:ascii="Times New Roman" w:hAnsi="Times New Roman"/>
          <w:sz w:val="24"/>
          <w:szCs w:val="24"/>
        </w:rPr>
        <w:br/>
        <w:t>i informuje rodziców/opiekunów prawnych ucznia o podjętej decyzji. Od decyzji dyrektora nie ma odwołania.</w:t>
      </w:r>
    </w:p>
    <w:p w:rsidR="00D257A2" w:rsidRPr="00D9284E" w:rsidRDefault="00D257A2" w:rsidP="00CE5C78">
      <w:pPr>
        <w:pStyle w:val="Akapitzlist"/>
        <w:numPr>
          <w:ilvl w:val="0"/>
          <w:numId w:val="1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Nauczyciel-wychowawca ma obowiązek poinformować rodziców/opiekunów prawnych ucznia o przyznaniu nagrody lub kary.</w:t>
      </w:r>
    </w:p>
    <w:p w:rsidR="00D82414" w:rsidRPr="00D9284E" w:rsidRDefault="00D82414" w:rsidP="00CE5C78">
      <w:pPr>
        <w:pStyle w:val="NormalnyWeb"/>
        <w:spacing w:before="0" w:beforeAutospacing="0" w:after="0" w:afterAutospacing="0"/>
        <w:jc w:val="both"/>
        <w:rPr>
          <w:b/>
        </w:rPr>
      </w:pPr>
      <w:r w:rsidRPr="00D9284E">
        <w:rPr>
          <w:b/>
        </w:rPr>
        <w:t>§ 53</w:t>
      </w:r>
    </w:p>
    <w:p w:rsidR="00FF15D4" w:rsidRPr="00D9284E" w:rsidRDefault="00FF15D4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D82414" w:rsidRPr="00D9284E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Konfliktem wewnątrzszkolnym nazywa się sytuację sporną pomiędzy uczniami, uczniami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(ich rodzicami lub opiekunami) a nauczycielami, uczniami (ich rodzicami lub opiekunami) a dyrektorem szkoły, która po próbach wyjaśnienia pomiędzy zainteresowanymi stronami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nie kończy się porozumieniem.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Uczestnicy sporu zobowiązani są w pierwszej kolejności do podjęcia próby jego rozwiązania ugodowo pomiędzy sobą.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Konflikty pomiędzy uczniami jednej klasy rozwiązuje wychowawca. Od decyzji wychowawcy uczniowie mogą odwołać się do dyrektora szkoły.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Konflikty pomiędzy uczniami różnych klas rozwiązują wychowawcy tych klas,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a w przypadku braku jednomyślności zgłaszają problem pedagogowi szkolnemu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dyrektorowi szkoły.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Konflikty pomiędzy uczniami (ich rodzicami lub opiekunami) a nauczycielami rozwiązuje dyrektor szkoły.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może zwrócić się o pomoc w sprawie do pedagoga szkolnego.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Konflikty pomiędzy dyrektorem a uczniami (ich rodzicami lub opiekunami) oraz pracownikami szkoły, po wyczerpaniu możliwości rozwiązuje organ prowadzący szkołę.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Decyzja dotycząca rozwiązywania konfliktu wewnątrzszkolnego wydawana jest w formie pisemnej w terminie 14 dni od daty wydania decyzji.</w:t>
      </w:r>
    </w:p>
    <w:p w:rsidR="00D82414" w:rsidRPr="00D9284E" w:rsidRDefault="00D82414" w:rsidP="00CE5C78">
      <w:pPr>
        <w:pStyle w:val="Akapitzlist"/>
        <w:keepLines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Od decyzji dyrektora szkoły uczniowie, ich rodzice lub opiekunowie oraz pracownicy szkoły mogą się odwołać do organu prowadzącego szkołę w terminie 14 dni od daty wydania decyzji.</w:t>
      </w:r>
    </w:p>
    <w:p w:rsidR="00D82414" w:rsidRPr="00D9284E" w:rsidRDefault="00D8241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34A" w:rsidRPr="00D9284E" w:rsidRDefault="0059134A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D9284E" w:rsidRDefault="00D8241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54</w:t>
      </w:r>
    </w:p>
    <w:p w:rsidR="00B8001E" w:rsidRPr="00D9284E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Postanowienia końcowe</w:t>
      </w:r>
    </w:p>
    <w:p w:rsidR="00FF15D4" w:rsidRPr="00D9284E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D9284E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Wychowawcy klas corocznie na godzinach do dyspozycji wychowawcy - uczniom - oraz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na zebraniach z rodzicami – rodzicom/opiekunom prawnym, przedstawiają zasady niniejszego oceniania. Pełny tekst Wewnątrzszkolnego Oceniania znajduje się w bibliotece szkolnej.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Nikt nie może powoływać się na nieznajomość zasad oceniania, klasyfikowania i promowania.</w:t>
      </w:r>
    </w:p>
    <w:p w:rsidR="002C5822" w:rsidRPr="00D9284E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WO może być udostępniony:</w:t>
      </w:r>
    </w:p>
    <w:p w:rsidR="002C5822" w:rsidRPr="00D9284E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pracownikom organizac</w:t>
      </w:r>
      <w:r w:rsidR="00C70553" w:rsidRPr="00D9284E">
        <w:rPr>
          <w:rFonts w:ascii="Times New Roman" w:hAnsi="Times New Roman"/>
          <w:sz w:val="24"/>
          <w:szCs w:val="24"/>
        </w:rPr>
        <w:t>ji prowadzących i nadzorujących;</w:t>
      </w:r>
    </w:p>
    <w:p w:rsidR="002C5822" w:rsidRPr="00D9284E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rod</w:t>
      </w:r>
      <w:r w:rsidR="00C70553" w:rsidRPr="00D9284E">
        <w:rPr>
          <w:rFonts w:ascii="Times New Roman" w:hAnsi="Times New Roman"/>
          <w:sz w:val="24"/>
          <w:szCs w:val="24"/>
        </w:rPr>
        <w:t>zicom/opiekunom prawnym uczniów;</w:t>
      </w:r>
    </w:p>
    <w:p w:rsidR="002C5822" w:rsidRPr="00D9284E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pracownikom naukowym i studentom – za zgodą dyrektora szkoły – w zakresi</w:t>
      </w:r>
      <w:r w:rsidR="00C70553" w:rsidRPr="00D9284E">
        <w:rPr>
          <w:rFonts w:ascii="Times New Roman" w:hAnsi="Times New Roman"/>
          <w:sz w:val="24"/>
          <w:szCs w:val="24"/>
        </w:rPr>
        <w:t>e dotyczącym prowadzonych badań;</w:t>
      </w:r>
    </w:p>
    <w:p w:rsidR="001C537C" w:rsidRPr="00D9284E" w:rsidRDefault="001C537C" w:rsidP="00CE5C78">
      <w:pPr>
        <w:pStyle w:val="Akapitzlist"/>
        <w:numPr>
          <w:ilvl w:val="0"/>
          <w:numId w:val="1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uczniom szkoły – pod nadzorem nauczyciela biblioteki.</w:t>
      </w:r>
    </w:p>
    <w:p w:rsidR="001C537C" w:rsidRPr="00D9284E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Szczegółowe kryteria oceniania przedmiotowego ustala zespół nauczycieli uczących </w:t>
      </w:r>
      <w:r w:rsidRPr="00D9284E">
        <w:rPr>
          <w:rFonts w:ascii="Times New Roman" w:hAnsi="Times New Roman"/>
          <w:sz w:val="24"/>
          <w:szCs w:val="24"/>
        </w:rPr>
        <w:br/>
        <w:t xml:space="preserve">w danym etapie obowiązkowych zajęć edukacyjnych po wstępnej diagnozie poziomu rozwoju dziecka dokonanej przez wychowawcę, pedagoga i logopedę i są one dostosowane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do możliwości psychofizycznych ucznia. Sposób przekazywania informacji uczniom </w:t>
      </w:r>
      <w:r w:rsidRPr="00D9284E">
        <w:rPr>
          <w:rFonts w:ascii="Times New Roman" w:hAnsi="Times New Roman"/>
          <w:sz w:val="24"/>
          <w:szCs w:val="24"/>
        </w:rPr>
        <w:br/>
        <w:t>i rodzico</w:t>
      </w:r>
      <w:r w:rsidR="00C70553" w:rsidRPr="00D9284E">
        <w:rPr>
          <w:rFonts w:ascii="Times New Roman" w:hAnsi="Times New Roman"/>
          <w:sz w:val="24"/>
          <w:szCs w:val="24"/>
        </w:rPr>
        <w:t>m/opiekunom prawnym zawiera § 54</w:t>
      </w:r>
      <w:r w:rsidRPr="00D9284E">
        <w:rPr>
          <w:rFonts w:ascii="Times New Roman" w:hAnsi="Times New Roman"/>
          <w:sz w:val="24"/>
          <w:szCs w:val="24"/>
        </w:rPr>
        <w:t xml:space="preserve"> ust. 4.</w:t>
      </w:r>
    </w:p>
    <w:p w:rsidR="002C5822" w:rsidRPr="00D9284E" w:rsidRDefault="001C537C" w:rsidP="00CE5C78">
      <w:pPr>
        <w:pStyle w:val="Akapitzlist"/>
        <w:numPr>
          <w:ilvl w:val="0"/>
          <w:numId w:val="11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Rodzice/prawni opiekunowie uczniów informowani są o poziomie osiągnięć edukacyjnych ucznia, postępach i trudnościach w nauce, jego zachowaniu poprzez:</w:t>
      </w:r>
    </w:p>
    <w:p w:rsidR="002C5822" w:rsidRPr="00D9284E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spotkania wychowawców klas z rodzicami - wywiadówki śródroczne (zgodnie z corocznie opracowanym har</w:t>
      </w:r>
      <w:r w:rsidR="00C70553" w:rsidRPr="00D9284E">
        <w:rPr>
          <w:rFonts w:ascii="Times New Roman" w:hAnsi="Times New Roman"/>
          <w:sz w:val="24"/>
          <w:szCs w:val="24"/>
        </w:rPr>
        <w:t>monogramem spotkań z rodzicami);</w:t>
      </w:r>
    </w:p>
    <w:p w:rsidR="002C5822" w:rsidRPr="00D9284E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indywidualne rozmowy z nauczycielami, pedagogiem, psychologiem i dyrekcją na życze</w:t>
      </w:r>
      <w:r w:rsidR="00C70553" w:rsidRPr="00D9284E">
        <w:rPr>
          <w:rFonts w:ascii="Times New Roman" w:hAnsi="Times New Roman"/>
          <w:sz w:val="24"/>
          <w:szCs w:val="24"/>
        </w:rPr>
        <w:t>nie rodziców/prawnych opiekunów;</w:t>
      </w:r>
    </w:p>
    <w:p w:rsidR="002C5822" w:rsidRPr="00D9284E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rozmowy na pisemne wezwania z inicjatywy wychowawcy klasy, pedagoga lub dyrekcji (pism</w:t>
      </w:r>
      <w:r w:rsidR="00C70553" w:rsidRPr="00D9284E">
        <w:rPr>
          <w:rFonts w:ascii="Times New Roman" w:hAnsi="Times New Roman"/>
          <w:sz w:val="24"/>
          <w:szCs w:val="24"/>
        </w:rPr>
        <w:t>o wychodzące przez sekretariat);</w:t>
      </w:r>
    </w:p>
    <w:p w:rsidR="002C5822" w:rsidRPr="00D9284E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wizyty </w:t>
      </w:r>
      <w:r w:rsidR="00C70553" w:rsidRPr="00D9284E">
        <w:rPr>
          <w:rFonts w:ascii="Times New Roman" w:hAnsi="Times New Roman"/>
          <w:sz w:val="24"/>
          <w:szCs w:val="24"/>
        </w:rPr>
        <w:t>nauczycieli w domach rodzinnych;</w:t>
      </w:r>
    </w:p>
    <w:p w:rsidR="002C5822" w:rsidRPr="00D9284E" w:rsidRDefault="00C70553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kontakty telefoniczne;</w:t>
      </w:r>
    </w:p>
    <w:p w:rsidR="001C537C" w:rsidRPr="00D9284E" w:rsidRDefault="001C537C" w:rsidP="00CE5C78">
      <w:pPr>
        <w:pStyle w:val="Akapitzlist"/>
        <w:numPr>
          <w:ilvl w:val="0"/>
          <w:numId w:val="1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wystawy prac i wytworów uczniów.</w:t>
      </w:r>
    </w:p>
    <w:p w:rsidR="001C537C" w:rsidRPr="00D9284E" w:rsidRDefault="001C537C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Rodzice/Opiekunowie prawni nie uczestniczący w większości dni otwartych i zebrań, którzy nie kontaktują się z wychowawcą klasy i nauczycielami prowadzącymi zajęcia edukacyjne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szczególności nie kontrolując systematycznie zeszytów, nie mogą w żadnym wypadku kwestionować oceny powołując się na brak informacji o postępach w nauce dziecka oraz przewidywanych dla niego ocenach śródrocznych lub rocznych.</w:t>
      </w:r>
    </w:p>
    <w:p w:rsidR="0059134A" w:rsidRPr="00D9284E" w:rsidRDefault="0059134A" w:rsidP="0059134A">
      <w:p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2C5822" w:rsidRPr="00D9284E" w:rsidRDefault="001C537C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stosunku do dzieci o złożonych niepełnosprawnościach o wyborze systemu oceniania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formie oceny śródrocznej i rocznej, na dany etap edukacyjny, decyduje zespół w składzie:</w:t>
      </w:r>
    </w:p>
    <w:p w:rsidR="002C5822" w:rsidRPr="00D9284E" w:rsidRDefault="00C70553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– wychowawca;</w:t>
      </w:r>
    </w:p>
    <w:p w:rsidR="002C5822" w:rsidRPr="00D9284E" w:rsidRDefault="00C70553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dyrektor (I etap edukacyjny);</w:t>
      </w:r>
    </w:p>
    <w:p w:rsidR="002C5822" w:rsidRPr="00D9284E" w:rsidRDefault="00C70553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przedmiotu (II etap edukacyjny);</w:t>
      </w:r>
    </w:p>
    <w:p w:rsidR="001C537C" w:rsidRPr="00D9284E" w:rsidRDefault="001C537C" w:rsidP="00CE5C78">
      <w:pPr>
        <w:pStyle w:val="Akapitzlist"/>
        <w:numPr>
          <w:ilvl w:val="0"/>
          <w:numId w:val="1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pedagog.</w:t>
      </w:r>
    </w:p>
    <w:p w:rsidR="001C537C" w:rsidRPr="00D9284E" w:rsidRDefault="00C70553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Rada p</w:t>
      </w:r>
      <w:r w:rsidR="001C537C" w:rsidRPr="00D9284E">
        <w:rPr>
          <w:rFonts w:ascii="Times New Roman" w:hAnsi="Times New Roman"/>
          <w:sz w:val="24"/>
          <w:szCs w:val="24"/>
        </w:rPr>
        <w:t xml:space="preserve">edagogiczna podejmuje uchwały zatwierdzające wyniki klasyfikacji śródrocznej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="001C537C" w:rsidRPr="00D9284E">
        <w:rPr>
          <w:rFonts w:ascii="Times New Roman" w:hAnsi="Times New Roman"/>
          <w:sz w:val="24"/>
          <w:szCs w:val="24"/>
        </w:rPr>
        <w:t>i rocznej oraz w sprawie promocji uczniów i ukończenia szkoły.</w:t>
      </w:r>
    </w:p>
    <w:p w:rsidR="00F61D84" w:rsidRPr="00D9284E" w:rsidRDefault="001C537C" w:rsidP="00CE5C78">
      <w:pPr>
        <w:pStyle w:val="Akapitzlist"/>
        <w:numPr>
          <w:ilvl w:val="0"/>
          <w:numId w:val="11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</w:t>
      </w:r>
      <w:r w:rsidR="00367697" w:rsidRPr="00D9284E">
        <w:rPr>
          <w:rFonts w:ascii="Times New Roman" w:hAnsi="Times New Roman"/>
          <w:sz w:val="24"/>
          <w:szCs w:val="24"/>
        </w:rPr>
        <w:t xml:space="preserve">asady oceniania religii /etyki </w:t>
      </w:r>
      <w:r w:rsidRPr="00D9284E">
        <w:rPr>
          <w:rFonts w:ascii="Times New Roman" w:hAnsi="Times New Roman"/>
          <w:sz w:val="24"/>
          <w:szCs w:val="24"/>
        </w:rPr>
        <w:t>regulują odrębne przepisy.</w:t>
      </w:r>
    </w:p>
    <w:p w:rsidR="00307755" w:rsidRPr="00D9284E" w:rsidRDefault="00307755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C537C" w:rsidRPr="00D9284E" w:rsidRDefault="00D8241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>§ 55</w:t>
      </w:r>
    </w:p>
    <w:p w:rsidR="00FF15D4" w:rsidRPr="00D9284E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537C" w:rsidRPr="00D9284E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Dopuszcza się możliwość wprowadzania zmian do niniejszego WO.</w:t>
      </w:r>
    </w:p>
    <w:p w:rsidR="001C537C" w:rsidRPr="00D9284E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Dopuszcza się możliwość trzech nowelizacji WO.</w:t>
      </w:r>
    </w:p>
    <w:p w:rsidR="001C537C" w:rsidRPr="00D9284E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Dyrektor szkoły po czterech nowelizacjach WO publikuje jego tekst jednolity w drodze własnego obwieszczenia.</w:t>
      </w:r>
    </w:p>
    <w:p w:rsidR="00F61D84" w:rsidRPr="00D9284E" w:rsidRDefault="001C537C" w:rsidP="00CE5C78">
      <w:pPr>
        <w:pStyle w:val="Akapitzlist"/>
        <w:numPr>
          <w:ilvl w:val="0"/>
          <w:numId w:val="1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</w:rPr>
        <w:t xml:space="preserve">Wewnątrzszkolne Ocenianie </w:t>
      </w:r>
      <w:r w:rsidRPr="00D9284E">
        <w:rPr>
          <w:rFonts w:ascii="Times New Roman" w:hAnsi="Times New Roman"/>
          <w:sz w:val="24"/>
          <w:szCs w:val="24"/>
        </w:rPr>
        <w:t>zostaje zatwierdzone przez dyrektora Zespołu Niepublicznych Placówek Oświatowych po pozytywnym zaopini</w:t>
      </w:r>
      <w:r w:rsidR="00C70553" w:rsidRPr="00D9284E">
        <w:rPr>
          <w:rFonts w:ascii="Times New Roman" w:hAnsi="Times New Roman"/>
          <w:sz w:val="24"/>
          <w:szCs w:val="24"/>
        </w:rPr>
        <w:t>owaniu przez radę p</w:t>
      </w:r>
      <w:r w:rsidR="00F61D84" w:rsidRPr="00D9284E">
        <w:rPr>
          <w:rFonts w:ascii="Times New Roman" w:hAnsi="Times New Roman"/>
          <w:sz w:val="24"/>
          <w:szCs w:val="24"/>
        </w:rPr>
        <w:t>edagogiczną.</w:t>
      </w:r>
    </w:p>
    <w:p w:rsidR="00367697" w:rsidRPr="00D9284E" w:rsidRDefault="00367697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7E52" w:rsidRPr="00D9284E" w:rsidRDefault="00270A75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ROZDZIAŁ X</w:t>
      </w:r>
      <w:r w:rsidR="00E144AD" w:rsidRPr="00D9284E">
        <w:rPr>
          <w:rFonts w:ascii="Times New Roman" w:hAnsi="Times New Roman"/>
          <w:b/>
          <w:sz w:val="24"/>
          <w:szCs w:val="24"/>
        </w:rPr>
        <w:t>I</w:t>
      </w:r>
      <w:r w:rsidR="006E174D" w:rsidRPr="00D9284E">
        <w:rPr>
          <w:rFonts w:ascii="Times New Roman" w:hAnsi="Times New Roman"/>
          <w:b/>
          <w:sz w:val="24"/>
          <w:szCs w:val="24"/>
        </w:rPr>
        <w:t>I</w:t>
      </w:r>
    </w:p>
    <w:p w:rsidR="00537E52" w:rsidRPr="00D9284E" w:rsidRDefault="00537E52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Szczegółowe warunki i sposoby oceniania wewnątrzszkolnego</w:t>
      </w:r>
      <w:r w:rsidRPr="00D9284E">
        <w:rPr>
          <w:rFonts w:ascii="Times New Roman" w:hAnsi="Times New Roman"/>
          <w:b/>
          <w:bCs/>
          <w:sz w:val="24"/>
          <w:szCs w:val="24"/>
        </w:rPr>
        <w:t xml:space="preserve">, klasyfikowania </w:t>
      </w:r>
      <w:r w:rsidR="00077822" w:rsidRPr="00D9284E">
        <w:rPr>
          <w:rFonts w:ascii="Times New Roman" w:hAnsi="Times New Roman"/>
          <w:b/>
          <w:bCs/>
          <w:sz w:val="24"/>
          <w:szCs w:val="24"/>
        </w:rPr>
        <w:br/>
      </w:r>
      <w:r w:rsidRPr="00D9284E">
        <w:rPr>
          <w:rFonts w:ascii="Times New Roman" w:hAnsi="Times New Roman"/>
          <w:b/>
          <w:bCs/>
          <w:sz w:val="24"/>
          <w:szCs w:val="24"/>
        </w:rPr>
        <w:t xml:space="preserve">i promowania uczniów z </w:t>
      </w:r>
      <w:r w:rsidRPr="00D9284E">
        <w:rPr>
          <w:rFonts w:ascii="Times New Roman" w:hAnsi="Times New Roman"/>
          <w:b/>
          <w:sz w:val="24"/>
          <w:szCs w:val="24"/>
        </w:rPr>
        <w:t>niepełnosprawnością intelektualną w stopniu umiarkowanym lub znacznym w tym uczniów z niepełnosprawnościami sprzężonymi</w:t>
      </w:r>
      <w:r w:rsidRPr="00D9284E">
        <w:rPr>
          <w:rFonts w:ascii="Times New Roman" w:hAnsi="Times New Roman"/>
          <w:b/>
          <w:bCs/>
          <w:sz w:val="24"/>
          <w:szCs w:val="24"/>
        </w:rPr>
        <w:t xml:space="preserve"> w szkole podstawowej</w:t>
      </w:r>
    </w:p>
    <w:p w:rsidR="002D1E1C" w:rsidRPr="00D9284E" w:rsidRDefault="002D1E1C" w:rsidP="00CE5C78">
      <w:pPr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C5822" w:rsidRPr="00D9284E" w:rsidRDefault="00D8241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>§ 56</w:t>
      </w:r>
    </w:p>
    <w:p w:rsidR="002C5822" w:rsidRPr="00D9284E" w:rsidRDefault="002C582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2C5822" w:rsidRPr="00D9284E" w:rsidRDefault="002C5822" w:rsidP="00CE5C78">
      <w:pPr>
        <w:pStyle w:val="Akapitzlist"/>
        <w:numPr>
          <w:ilvl w:val="1"/>
          <w:numId w:val="1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</w:rPr>
        <w:t xml:space="preserve">Istotnym elementem procesu kształcenia jest sprawdzanie i ocenianie osiągnięć uczniów. Dzięki niemu możliwe jest informowanie ucznia i rodzica/opiekuna prawnego o poziomie jego osiągnięć, wskazywanie i wspieranie jego rozwoju oraz motywowanie do dalszej pracy. Ocenianie stanowi integralną część procesu nauczania i uczenia się. Powinno być dokładne </w:t>
      </w:r>
      <w:r w:rsidR="00877A2F" w:rsidRPr="00D9284E">
        <w:rPr>
          <w:rFonts w:ascii="Times New Roman" w:hAnsi="Times New Roman"/>
          <w:bCs/>
          <w:sz w:val="24"/>
          <w:szCs w:val="24"/>
        </w:rPr>
        <w:br/>
      </w:r>
      <w:r w:rsidRPr="00D9284E">
        <w:rPr>
          <w:rFonts w:ascii="Times New Roman" w:hAnsi="Times New Roman"/>
          <w:bCs/>
          <w:sz w:val="24"/>
          <w:szCs w:val="24"/>
        </w:rPr>
        <w:t xml:space="preserve">i systematyczne. Dokonując oceny nauczyciel kieruje się ściśle określonymi kryteriami, </w:t>
      </w:r>
      <w:r w:rsidR="00050750" w:rsidRPr="00D9284E">
        <w:rPr>
          <w:rFonts w:ascii="Times New Roman" w:hAnsi="Times New Roman"/>
          <w:bCs/>
          <w:sz w:val="24"/>
          <w:szCs w:val="24"/>
        </w:rPr>
        <w:br/>
      </w:r>
      <w:r w:rsidRPr="00D9284E">
        <w:rPr>
          <w:rFonts w:ascii="Times New Roman" w:hAnsi="Times New Roman"/>
          <w:bCs/>
          <w:sz w:val="24"/>
          <w:szCs w:val="24"/>
        </w:rPr>
        <w:t>jak również jasno określa zakres umiejętności oraz obszar, który podlega oceny.</w:t>
      </w:r>
    </w:p>
    <w:p w:rsidR="002C5822" w:rsidRPr="00D9284E" w:rsidRDefault="002C5822" w:rsidP="00CE5C78">
      <w:pPr>
        <w:pStyle w:val="Akapitzlist"/>
        <w:numPr>
          <w:ilvl w:val="1"/>
          <w:numId w:val="1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</w:rPr>
        <w:t xml:space="preserve">Biorąc pod uwagę indywidualny charakter, tempo i zakres nauki każdego z uczniów </w:t>
      </w:r>
      <w:r w:rsidRPr="00D9284E">
        <w:rPr>
          <w:rFonts w:ascii="Times New Roman" w:hAnsi="Times New Roman"/>
          <w:bCs/>
          <w:sz w:val="24"/>
          <w:szCs w:val="24"/>
        </w:rPr>
        <w:br/>
        <w:t xml:space="preserve">z niepełnosprawnością intelektualną w stopniu umiarkowanym lub znacznym, w tym </w:t>
      </w:r>
      <w:r w:rsidRPr="00D9284E">
        <w:rPr>
          <w:rFonts w:ascii="Times New Roman" w:hAnsi="Times New Roman"/>
          <w:bCs/>
          <w:sz w:val="24"/>
          <w:szCs w:val="24"/>
        </w:rPr>
        <w:br/>
      </w:r>
      <w:r w:rsidRPr="00D9284E">
        <w:rPr>
          <w:rFonts w:ascii="Times New Roman" w:hAnsi="Times New Roman"/>
          <w:bCs/>
          <w:sz w:val="24"/>
          <w:szCs w:val="24"/>
        </w:rPr>
        <w:lastRenderedPageBreak/>
        <w:t xml:space="preserve">z niepełnosprawnościami sprzężonymi, osiągnięcia w poszczególnych sferach oddziaływań pedagogicznych są planowane indywidualnie. </w:t>
      </w:r>
    </w:p>
    <w:p w:rsidR="002C5822" w:rsidRPr="00D9284E" w:rsidRDefault="00537E52" w:rsidP="00CE5C78">
      <w:pPr>
        <w:pStyle w:val="Akapitzlist"/>
        <w:numPr>
          <w:ilvl w:val="1"/>
          <w:numId w:val="1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</w:rPr>
        <w:t xml:space="preserve">W naszej szkole stosuje się dwa sposoby oceniania: bieżące i okresowe. </w:t>
      </w:r>
    </w:p>
    <w:p w:rsidR="00537E52" w:rsidRPr="00D9284E" w:rsidRDefault="00537E52" w:rsidP="00CE5C78">
      <w:pPr>
        <w:pStyle w:val="Akapitzlist"/>
        <w:numPr>
          <w:ilvl w:val="4"/>
          <w:numId w:val="12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>Ocenianie bieżące</w:t>
      </w:r>
      <w:r w:rsidRPr="00D9284E">
        <w:rPr>
          <w:rFonts w:ascii="Times New Roman" w:hAnsi="Times New Roman"/>
          <w:bCs/>
          <w:sz w:val="24"/>
          <w:szCs w:val="24"/>
        </w:rPr>
        <w:t xml:space="preserve"> motywuje ucznia do systematycznej pracy i odpowiedniego zachowania, pozwala rozpoznać jego mocne i słabe strony, obserwować jego rozwój. Zachowanie nagradzane może być poprzez: słowną pochwałę, umowny system znaków przyjęty w danym zespole. Poziom opanowanych wiadomości i umiejętności przez ucznia o</w:t>
      </w:r>
      <w:r w:rsidR="0000090C" w:rsidRPr="00D9284E">
        <w:rPr>
          <w:rFonts w:ascii="Times New Roman" w:hAnsi="Times New Roman"/>
          <w:bCs/>
          <w:sz w:val="24"/>
          <w:szCs w:val="24"/>
        </w:rPr>
        <w:t>ceniany jest poprzez wprowadzoną</w:t>
      </w:r>
      <w:r w:rsidRPr="00D9284E">
        <w:rPr>
          <w:rFonts w:ascii="Times New Roman" w:hAnsi="Times New Roman"/>
          <w:bCs/>
          <w:sz w:val="24"/>
          <w:szCs w:val="24"/>
        </w:rPr>
        <w:t xml:space="preserve"> w naszej szkole </w:t>
      </w:r>
      <w:r w:rsidRPr="00D9284E">
        <w:rPr>
          <w:rFonts w:ascii="Times New Roman" w:hAnsi="Times New Roman"/>
          <w:b/>
          <w:bCs/>
          <w:sz w:val="24"/>
          <w:szCs w:val="24"/>
        </w:rPr>
        <w:t>skalę ocen</w:t>
      </w:r>
      <w:r w:rsidRPr="00D9284E">
        <w:rPr>
          <w:rFonts w:ascii="Times New Roman" w:hAnsi="Times New Roman"/>
          <w:bCs/>
          <w:sz w:val="24"/>
          <w:szCs w:val="24"/>
        </w:rPr>
        <w:t xml:space="preserve"> </w:t>
      </w:r>
      <w:r w:rsidR="00055120" w:rsidRPr="00D9284E">
        <w:rPr>
          <w:rFonts w:ascii="Times New Roman" w:hAnsi="Times New Roman"/>
          <w:bCs/>
          <w:sz w:val="24"/>
          <w:szCs w:val="24"/>
        </w:rPr>
        <w:t xml:space="preserve">według </w:t>
      </w:r>
      <w:r w:rsidRPr="00D9284E">
        <w:rPr>
          <w:rFonts w:ascii="Times New Roman" w:hAnsi="Times New Roman"/>
          <w:bCs/>
          <w:sz w:val="24"/>
          <w:szCs w:val="24"/>
        </w:rPr>
        <w:t>następujących znaków:</w:t>
      </w:r>
    </w:p>
    <w:p w:rsidR="00537E52" w:rsidRPr="00D9284E" w:rsidRDefault="00537E52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 xml:space="preserve">A - </w:t>
      </w:r>
      <w:r w:rsidRPr="00D9284E">
        <w:rPr>
          <w:rFonts w:ascii="Times New Roman" w:hAnsi="Times New Roman"/>
          <w:bCs/>
          <w:sz w:val="24"/>
          <w:szCs w:val="24"/>
        </w:rPr>
        <w:t>wykonuje zadanie samodzielnie (opanował daną umiejętność)</w:t>
      </w:r>
      <w:r w:rsidR="00055120" w:rsidRPr="00D9284E">
        <w:rPr>
          <w:rFonts w:ascii="Times New Roman" w:hAnsi="Times New Roman"/>
          <w:bCs/>
          <w:sz w:val="24"/>
          <w:szCs w:val="24"/>
        </w:rPr>
        <w:t>;</w:t>
      </w:r>
    </w:p>
    <w:p w:rsidR="00537E52" w:rsidRPr="00D9284E" w:rsidRDefault="00537E52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>B -</w:t>
      </w:r>
      <w:r w:rsidRPr="00D9284E">
        <w:rPr>
          <w:rFonts w:ascii="Times New Roman" w:hAnsi="Times New Roman"/>
          <w:bCs/>
          <w:sz w:val="24"/>
          <w:szCs w:val="24"/>
        </w:rPr>
        <w:t xml:space="preserve"> wykonuje zadanie z pomocą drugiej osoby (częściowo opanował daną umiejętność)</w:t>
      </w:r>
      <w:r w:rsidR="00055120" w:rsidRPr="00D9284E">
        <w:rPr>
          <w:rFonts w:ascii="Times New Roman" w:hAnsi="Times New Roman"/>
          <w:bCs/>
          <w:sz w:val="24"/>
          <w:szCs w:val="24"/>
        </w:rPr>
        <w:t>;</w:t>
      </w:r>
    </w:p>
    <w:p w:rsidR="00537E52" w:rsidRPr="00D9284E" w:rsidRDefault="00537E52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>C -</w:t>
      </w:r>
      <w:r w:rsidRPr="00D9284E">
        <w:rPr>
          <w:rFonts w:ascii="Times New Roman" w:hAnsi="Times New Roman"/>
          <w:bCs/>
          <w:sz w:val="24"/>
          <w:szCs w:val="24"/>
        </w:rPr>
        <w:t xml:space="preserve"> nie wykonuje zadania (nie opanował danej umiejętności)</w:t>
      </w:r>
      <w:r w:rsidR="00055120" w:rsidRPr="00D9284E">
        <w:rPr>
          <w:rFonts w:ascii="Times New Roman" w:hAnsi="Times New Roman"/>
          <w:bCs/>
          <w:sz w:val="24"/>
          <w:szCs w:val="24"/>
        </w:rPr>
        <w:t>.</w:t>
      </w:r>
    </w:p>
    <w:p w:rsidR="0059134A" w:rsidRPr="00D9284E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</w:rPr>
        <w:t xml:space="preserve">W ocenianiu bieżącym bierzemy pod uwagę poziom możliwości psychofizycznych każdego ucznia z osobna. Konieczne jest takie dostosowanie kryteriów oceniania, aby uczeń miał </w:t>
      </w:r>
      <w:r w:rsidR="0059134A" w:rsidRPr="00D9284E">
        <w:rPr>
          <w:rFonts w:ascii="Times New Roman" w:hAnsi="Times New Roman"/>
          <w:bCs/>
          <w:sz w:val="24"/>
          <w:szCs w:val="24"/>
        </w:rPr>
        <w:br/>
      </w:r>
    </w:p>
    <w:p w:rsidR="002C5822" w:rsidRPr="00D9284E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</w:rPr>
        <w:t>szansę do osiągnięcia sukcesu, ponieważ tylko wtedy będzie podejmował trud dalszych działań.</w:t>
      </w:r>
    </w:p>
    <w:p w:rsidR="00537E52" w:rsidRPr="00D9284E" w:rsidRDefault="00537E52" w:rsidP="00CE5C78">
      <w:pPr>
        <w:pStyle w:val="Akapitzlist"/>
        <w:numPr>
          <w:ilvl w:val="4"/>
          <w:numId w:val="128"/>
        </w:numPr>
        <w:suppressAutoHyphens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>Ocenianie okresowe</w:t>
      </w:r>
      <w:r w:rsidRPr="00D9284E">
        <w:rPr>
          <w:rFonts w:ascii="Times New Roman" w:hAnsi="Times New Roman"/>
          <w:bCs/>
          <w:sz w:val="24"/>
          <w:szCs w:val="24"/>
        </w:rPr>
        <w:t xml:space="preserve"> ma formę oceny opisowej, sporządzanej na koniec roku szkolnego. Ocena ta jest podsumowaniem osiągnięć ucznia</w:t>
      </w:r>
      <w:r w:rsidR="00055120" w:rsidRPr="00D9284E">
        <w:rPr>
          <w:rFonts w:ascii="Times New Roman" w:hAnsi="Times New Roman"/>
          <w:bCs/>
          <w:sz w:val="24"/>
          <w:szCs w:val="24"/>
        </w:rPr>
        <w:t>,</w:t>
      </w:r>
      <w:r w:rsidRPr="00D9284E">
        <w:rPr>
          <w:rFonts w:ascii="Times New Roman" w:hAnsi="Times New Roman"/>
          <w:bCs/>
          <w:sz w:val="24"/>
          <w:szCs w:val="24"/>
        </w:rPr>
        <w:t xml:space="preserve"> jakich dokonał w ciągu całego roku szkolnego. Narzędziem diagnostycznym umożliwiającym obserwacje postępów u ucznia jest opracowana „</w:t>
      </w:r>
      <w:r w:rsidR="00F8384A" w:rsidRPr="00D9284E">
        <w:rPr>
          <w:rFonts w:ascii="Times New Roman" w:hAnsi="Times New Roman"/>
          <w:b/>
          <w:bCs/>
          <w:sz w:val="24"/>
          <w:szCs w:val="24"/>
        </w:rPr>
        <w:t>Ocena osiągnięć ucznia”.</w:t>
      </w:r>
      <w:r w:rsidRPr="00D9284E">
        <w:rPr>
          <w:rFonts w:ascii="Times New Roman" w:hAnsi="Times New Roman"/>
          <w:bCs/>
          <w:sz w:val="24"/>
          <w:szCs w:val="24"/>
        </w:rPr>
        <w:t xml:space="preserve"> Diagnozę wykonuje się we wrześniu </w:t>
      </w:r>
      <w:r w:rsidR="00050750" w:rsidRPr="00D9284E">
        <w:rPr>
          <w:rFonts w:ascii="Times New Roman" w:hAnsi="Times New Roman"/>
          <w:bCs/>
          <w:sz w:val="24"/>
          <w:szCs w:val="24"/>
        </w:rPr>
        <w:br/>
      </w:r>
      <w:r w:rsidRPr="00D9284E">
        <w:rPr>
          <w:rFonts w:ascii="Times New Roman" w:hAnsi="Times New Roman"/>
          <w:bCs/>
          <w:sz w:val="24"/>
          <w:szCs w:val="24"/>
        </w:rPr>
        <w:t xml:space="preserve">i na koniec roku szkolnego. </w:t>
      </w:r>
    </w:p>
    <w:p w:rsidR="00537E52" w:rsidRPr="00D9284E" w:rsidRDefault="00537E52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82414" w:rsidRPr="00D9284E">
        <w:rPr>
          <w:rFonts w:ascii="Times New Roman" w:hAnsi="Times New Roman"/>
          <w:b/>
          <w:bCs/>
          <w:sz w:val="24"/>
          <w:szCs w:val="24"/>
        </w:rPr>
        <w:t>57</w:t>
      </w:r>
    </w:p>
    <w:p w:rsidR="00B8001E" w:rsidRPr="00D9284E" w:rsidRDefault="00B8001E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>Tryb oceniania</w:t>
      </w:r>
    </w:p>
    <w:p w:rsidR="00B8001E" w:rsidRPr="00D9284E" w:rsidRDefault="00B8001E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37E52" w:rsidRPr="00D9284E" w:rsidRDefault="00537E52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</w:rPr>
        <w:t>I i II etap kształcenia</w:t>
      </w:r>
    </w:p>
    <w:p w:rsidR="00FF15D4" w:rsidRPr="00D9284E" w:rsidRDefault="00FF15D4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966B8" w:rsidRPr="00D9284E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Ocenianie zarówno osiągnięć edukacyjnych jak i zachowań uczniów w pierwszym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i drugim etapie edukacyjnym (klasy I-VIII szkoły podstawowej) </w:t>
      </w:r>
      <w:r w:rsidR="00C70553" w:rsidRPr="00D9284E">
        <w:rPr>
          <w:rFonts w:ascii="Times New Roman" w:hAnsi="Times New Roman"/>
          <w:sz w:val="24"/>
          <w:szCs w:val="24"/>
        </w:rPr>
        <w:t xml:space="preserve">ma charakter wyłącznie opisowy </w:t>
      </w:r>
      <w:r w:rsidRPr="00D9284E">
        <w:rPr>
          <w:rFonts w:ascii="Times New Roman" w:hAnsi="Times New Roman"/>
          <w:sz w:val="24"/>
          <w:szCs w:val="24"/>
        </w:rPr>
        <w:t xml:space="preserve">i dokonuje je wychowawca w porozumieniu </w:t>
      </w:r>
      <w:r w:rsidR="00C70553" w:rsidRPr="00D9284E">
        <w:rPr>
          <w:rFonts w:ascii="Times New Roman" w:hAnsi="Times New Roman"/>
          <w:sz w:val="24"/>
          <w:szCs w:val="24"/>
        </w:rPr>
        <w:t>z innymi nauczycielami uczącymi</w:t>
      </w:r>
      <w:r w:rsidRPr="00D9284E">
        <w:rPr>
          <w:rFonts w:ascii="Times New Roman" w:hAnsi="Times New Roman"/>
          <w:sz w:val="24"/>
          <w:szCs w:val="24"/>
        </w:rPr>
        <w:t>. Obejmuje ono w szczególności:</w:t>
      </w:r>
    </w:p>
    <w:p w:rsidR="006966B8" w:rsidRPr="00D9284E" w:rsidRDefault="00537E52" w:rsidP="00CE5C7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bieżące obserwowanie dzieci i odnotowywanie wyników obserwacji w dziennikach lekcyjnych wg ustalonej przez nauczyciela i zatwierdzonej przez dyrektora </w:t>
      </w:r>
      <w:r w:rsidRPr="00D9284E">
        <w:rPr>
          <w:rFonts w:ascii="Times New Roman" w:hAnsi="Times New Roman"/>
          <w:b/>
          <w:sz w:val="24"/>
          <w:szCs w:val="24"/>
        </w:rPr>
        <w:t>skali ocen</w:t>
      </w:r>
      <w:r w:rsidRPr="00D9284E">
        <w:rPr>
          <w:rFonts w:ascii="Times New Roman" w:hAnsi="Times New Roman"/>
          <w:sz w:val="24"/>
          <w:szCs w:val="24"/>
        </w:rPr>
        <w:t xml:space="preserve"> oraz w arkuszach ocen umiejętności dla uczniów z niepełnosprawnością intelektualną </w:t>
      </w:r>
      <w:r w:rsidRPr="00D9284E">
        <w:rPr>
          <w:rFonts w:ascii="Times New Roman" w:hAnsi="Times New Roman"/>
          <w:sz w:val="24"/>
          <w:szCs w:val="24"/>
        </w:rPr>
        <w:br/>
        <w:t xml:space="preserve">w stopniu umiarkowanym lub znacznym oraz u uczniów z niepełnosprawnościami </w:t>
      </w:r>
      <w:r w:rsidR="00055120" w:rsidRPr="00D9284E">
        <w:rPr>
          <w:rFonts w:ascii="Times New Roman" w:hAnsi="Times New Roman"/>
          <w:sz w:val="24"/>
          <w:szCs w:val="24"/>
        </w:rPr>
        <w:t xml:space="preserve">sprzężonymi – </w:t>
      </w:r>
      <w:r w:rsidRPr="00D9284E">
        <w:rPr>
          <w:rFonts w:ascii="Times New Roman" w:hAnsi="Times New Roman"/>
          <w:sz w:val="24"/>
          <w:szCs w:val="24"/>
        </w:rPr>
        <w:t xml:space="preserve">prowadzonych przez nauczycieli według ustalonych przez nauczycieli </w:t>
      </w:r>
      <w:r w:rsidRPr="00D9284E">
        <w:rPr>
          <w:rFonts w:ascii="Times New Roman" w:hAnsi="Times New Roman"/>
          <w:sz w:val="24"/>
          <w:szCs w:val="24"/>
        </w:rPr>
        <w:br/>
        <w:t>i zatwierdzonych przez dyrekt</w:t>
      </w:r>
      <w:r w:rsidR="00055120" w:rsidRPr="00D9284E">
        <w:rPr>
          <w:rFonts w:ascii="Times New Roman" w:hAnsi="Times New Roman"/>
          <w:sz w:val="24"/>
          <w:szCs w:val="24"/>
        </w:rPr>
        <w:t>ora narzędzi diagnostycznych,</w:t>
      </w:r>
    </w:p>
    <w:p w:rsidR="006966B8" w:rsidRPr="00D9284E" w:rsidRDefault="00537E52" w:rsidP="00CE5C7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podsumowanie osiągnięć z zajęć edukacyjnych i zachowania ucznia oraz ustalenie rocznej klasyfikacyjnej oceny opisowej osiągnięć edukacyjnych i zachowania dziecka</w:t>
      </w:r>
      <w:r w:rsidR="00055120" w:rsidRPr="00D9284E">
        <w:rPr>
          <w:rFonts w:ascii="Times New Roman" w:hAnsi="Times New Roman"/>
          <w:sz w:val="24"/>
          <w:szCs w:val="24"/>
        </w:rPr>
        <w:t>,</w:t>
      </w:r>
    </w:p>
    <w:p w:rsidR="00537E52" w:rsidRPr="00D9284E" w:rsidRDefault="00537E52" w:rsidP="00CE5C7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roczna opisowa ocena klasyfikacyjna z zajęć edukacyjnych uwzględnia poziom opanowania przez ucznia wiadomości i umiejętności z zakresu wymagań określonych w podstawie programowej kształcenia ogólnego dla uczniów z</w:t>
      </w:r>
      <w:r w:rsidRPr="00D9284E">
        <w:rPr>
          <w:rFonts w:ascii="Times New Roman" w:hAnsi="Times New Roman"/>
          <w:bCs/>
          <w:sz w:val="24"/>
          <w:szCs w:val="24"/>
        </w:rPr>
        <w:t xml:space="preserve"> niepełnosprawnością intelektualną w stopniu umiarkowanym lub znacznym w szkole podstawowej</w:t>
      </w:r>
      <w:r w:rsidRPr="00D9284E">
        <w:rPr>
          <w:rFonts w:ascii="Times New Roman" w:hAnsi="Times New Roman"/>
          <w:sz w:val="24"/>
          <w:szCs w:val="24"/>
        </w:rPr>
        <w:t xml:space="preserve"> oraz wskazuje potrzeby rozwojowe i edukacyjne ucznia związane z przezwyciężaniem trudności w nauce lub rozwijaniem uzdolnień.</w:t>
      </w:r>
    </w:p>
    <w:p w:rsidR="00537E52" w:rsidRPr="00D9284E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Ocenę z religii w klasach I-VIII wystawia się według tradycyjnej skali ocen, tj. od 1 – 6, gdzie 6 oznacza najwyższy poziom wiedzy. Z</w:t>
      </w:r>
      <w:r w:rsidR="00055120" w:rsidRPr="00D9284E">
        <w:rPr>
          <w:rFonts w:ascii="Times New Roman" w:hAnsi="Times New Roman"/>
          <w:sz w:val="24"/>
          <w:szCs w:val="24"/>
        </w:rPr>
        <w:t xml:space="preserve">asady oceniania religii /etyki </w:t>
      </w:r>
      <w:r w:rsidRPr="00D9284E">
        <w:rPr>
          <w:rFonts w:ascii="Times New Roman" w:hAnsi="Times New Roman"/>
          <w:sz w:val="24"/>
          <w:szCs w:val="24"/>
        </w:rPr>
        <w:t>regulują odrębne przepisy.</w:t>
      </w:r>
    </w:p>
    <w:p w:rsidR="00537E52" w:rsidRPr="00D9284E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O promowaniu do klasy programowo wyższej ucznia posiadającego orzeczenie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o potrzebie kształcenia specjalnego wydane ze względu na niepełnosprawność </w:t>
      </w:r>
      <w:r w:rsidRPr="00D9284E">
        <w:rPr>
          <w:rFonts w:ascii="Times New Roman" w:hAnsi="Times New Roman"/>
          <w:sz w:val="24"/>
          <w:szCs w:val="24"/>
        </w:rPr>
        <w:lastRenderedPageBreak/>
        <w:t>intelektualną w stopniu umiarkowanym lub znacznym postanawia rada pedagogiczna, uwzględniając ustalenia zawarte w indywidualnym programie edukacyjno-terapeutycznym</w:t>
      </w:r>
      <w:r w:rsidR="00C70553" w:rsidRPr="00D9284E">
        <w:rPr>
          <w:rFonts w:ascii="Times New Roman" w:hAnsi="Times New Roman"/>
          <w:sz w:val="24"/>
          <w:szCs w:val="24"/>
        </w:rPr>
        <w:t>.</w:t>
      </w:r>
    </w:p>
    <w:p w:rsidR="006966B8" w:rsidRPr="00D9284E" w:rsidRDefault="00537E52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Wychowawcy klas I-VIII zobowiązani są do 15 września każdego roku określić i podać uczniom oraz ich rodzicom/opiekunom prawnym szczegółowy wykaz wymagań edukacyjnych uznanych w danej klasie za konieczne, podstawowe i rozszerzone oraz kryteria oceniania zachowania.</w:t>
      </w:r>
    </w:p>
    <w:p w:rsidR="006966B8" w:rsidRPr="00D9284E" w:rsidRDefault="00882EDC" w:rsidP="00CE5C78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Dla uczniów posiadających orzeczenie o potrzebie kształcenia specjalnego wydane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ze względu na niepełnosprawność można przedłużyć okres nauki:</w:t>
      </w:r>
    </w:p>
    <w:p w:rsidR="006966B8" w:rsidRPr="00D9284E" w:rsidRDefault="00882EDC" w:rsidP="00CE5C78">
      <w:pPr>
        <w:pStyle w:val="Akapitzlist"/>
        <w:numPr>
          <w:ilvl w:val="1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 I etapie edukacyjnym – o jeden rok,</w:t>
      </w:r>
    </w:p>
    <w:p w:rsidR="00CD4E11" w:rsidRPr="00D9284E" w:rsidRDefault="00882EDC" w:rsidP="00CE5C78">
      <w:pPr>
        <w:pStyle w:val="Akapitzlist"/>
        <w:numPr>
          <w:ilvl w:val="1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na II </w:t>
      </w:r>
      <w:r w:rsidR="00CD4E11" w:rsidRPr="00D9284E">
        <w:rPr>
          <w:rFonts w:ascii="Times New Roman" w:hAnsi="Times New Roman"/>
          <w:sz w:val="24"/>
          <w:szCs w:val="24"/>
        </w:rPr>
        <w:t>etapie edukacyjnym – o dwa lata.</w:t>
      </w:r>
    </w:p>
    <w:p w:rsidR="006966B8" w:rsidRPr="00D9284E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Wydłużenie etapu edukacyjnego (pozostawienie w tej samej klasie) następuje na wniosek rodziców/opiekunów prawnych poparty zaświadczeniem lekarskim lub specjalisty i opinią w</w:t>
      </w:r>
      <w:r w:rsidR="00CD4E11" w:rsidRPr="00D9284E">
        <w:rPr>
          <w:rFonts w:ascii="Times New Roman" w:hAnsi="Times New Roman"/>
          <w:sz w:val="24"/>
          <w:szCs w:val="24"/>
        </w:rPr>
        <w:t>ychowawcy na podstawie uchwały rady p</w:t>
      </w:r>
      <w:r w:rsidRPr="00D9284E">
        <w:rPr>
          <w:rFonts w:ascii="Times New Roman" w:hAnsi="Times New Roman"/>
          <w:sz w:val="24"/>
          <w:szCs w:val="24"/>
        </w:rPr>
        <w:t>edagogicznej. Odbywa się według ustalonych prawem reguł</w:t>
      </w:r>
      <w:r w:rsidR="00CD4E11" w:rsidRPr="00D9284E">
        <w:rPr>
          <w:rFonts w:ascii="Times New Roman" w:hAnsi="Times New Roman"/>
          <w:sz w:val="24"/>
          <w:szCs w:val="24"/>
        </w:rPr>
        <w:t>.</w:t>
      </w:r>
    </w:p>
    <w:p w:rsidR="006966B8" w:rsidRPr="00D9284E" w:rsidRDefault="00537E52" w:rsidP="00CE5C78">
      <w:pPr>
        <w:pStyle w:val="Akapitzlist"/>
        <w:numPr>
          <w:ilvl w:val="0"/>
          <w:numId w:val="165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Uczniowie z </w:t>
      </w:r>
      <w:r w:rsidRPr="00D9284E">
        <w:rPr>
          <w:rFonts w:ascii="Times New Roman" w:hAnsi="Times New Roman"/>
          <w:bCs/>
          <w:sz w:val="24"/>
          <w:szCs w:val="24"/>
        </w:rPr>
        <w:t xml:space="preserve">niepełnosprawnością intelektualną w stopniu umiarkowanym lub znacznym, </w:t>
      </w:r>
      <w:r w:rsidR="00077822" w:rsidRPr="00D9284E">
        <w:rPr>
          <w:rFonts w:ascii="Times New Roman" w:hAnsi="Times New Roman"/>
          <w:bCs/>
          <w:sz w:val="24"/>
          <w:szCs w:val="24"/>
        </w:rPr>
        <w:br/>
      </w:r>
      <w:r w:rsidRPr="00D9284E">
        <w:rPr>
          <w:rFonts w:ascii="Times New Roman" w:hAnsi="Times New Roman"/>
          <w:bCs/>
          <w:sz w:val="24"/>
          <w:szCs w:val="24"/>
        </w:rPr>
        <w:t>w tym z niepełnosprawnościami sprzężonymi</w:t>
      </w:r>
      <w:r w:rsidRPr="00D9284E">
        <w:rPr>
          <w:rFonts w:ascii="Times New Roman" w:hAnsi="Times New Roman"/>
          <w:sz w:val="24"/>
          <w:szCs w:val="24"/>
        </w:rPr>
        <w:t xml:space="preserve"> na pierwszym etapie kształcenia otrzymują roczne oceny opisowe.</w:t>
      </w:r>
    </w:p>
    <w:p w:rsidR="00FF15D4" w:rsidRPr="00D9284E" w:rsidRDefault="00537E52" w:rsidP="00CE5C78">
      <w:pPr>
        <w:pStyle w:val="Akapitzlist"/>
        <w:numPr>
          <w:ilvl w:val="0"/>
          <w:numId w:val="165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wyjątkowych przypadkach rada pedagogiczna może postanowić o powtarzaniu klasy przez ucznia klasy I – VIII na wniosek wychowawcy klasy oraz po zasięgnięciu opinii rodziców/prawnych opiekunów.</w:t>
      </w:r>
    </w:p>
    <w:p w:rsidR="00390C77" w:rsidRPr="00D9284E" w:rsidRDefault="00390C77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58</w:t>
      </w:r>
    </w:p>
    <w:p w:rsidR="00B8001E" w:rsidRPr="00D9284E" w:rsidRDefault="00B8001E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Wyróżnienia i nagrody</w:t>
      </w:r>
    </w:p>
    <w:p w:rsidR="00390C77" w:rsidRPr="00D9284E" w:rsidRDefault="00390C77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6966B8" w:rsidRPr="00D9284E" w:rsidRDefault="00390C77" w:rsidP="00CE5C78">
      <w:pPr>
        <w:pStyle w:val="Akapitzlist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 rzetelną naukę i wzorową postawę, za wybitne osiągnięcia, za działalność i odwagę uczeń może otrzymać następujące wyróżnienia i nagrody:</w:t>
      </w:r>
    </w:p>
    <w:p w:rsidR="006966B8" w:rsidRPr="00D9284E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pochwałę wychowawcy klasy;</w:t>
      </w:r>
    </w:p>
    <w:p w:rsidR="006966B8" w:rsidRPr="00D9284E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pochwałę dyrektora szkoły wobec uczniów;</w:t>
      </w:r>
    </w:p>
    <w:p w:rsidR="006966B8" w:rsidRPr="00D9284E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list pochwalny do rodziców;</w:t>
      </w:r>
    </w:p>
    <w:p w:rsidR="00390C77" w:rsidRPr="00D9284E" w:rsidRDefault="00390C77" w:rsidP="00CE5C78">
      <w:pPr>
        <w:pStyle w:val="Akapitzlist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nagrodę książkową na zakończenie roku szkolnego.</w:t>
      </w:r>
    </w:p>
    <w:p w:rsidR="00390C77" w:rsidRPr="00D9284E" w:rsidRDefault="00390C77" w:rsidP="00CE5C78">
      <w:pPr>
        <w:pStyle w:val="Akapitzlist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Cs/>
          <w:sz w:val="24"/>
          <w:szCs w:val="24"/>
        </w:rPr>
        <w:t>Znaczące</w:t>
      </w:r>
      <w:r w:rsidRPr="00D9284E">
        <w:rPr>
          <w:rFonts w:ascii="Times New Roman" w:hAnsi="Times New Roman"/>
          <w:sz w:val="24"/>
          <w:szCs w:val="24"/>
        </w:rPr>
        <w:t xml:space="preserve"> osiągnięcia na konkursach, olimpiadach i zawodach sportowych odnotowuje się na świadectwie szkolnym.</w:t>
      </w:r>
    </w:p>
    <w:p w:rsidR="00390C77" w:rsidRPr="00D9284E" w:rsidRDefault="00390C77" w:rsidP="00CE5C78">
      <w:pPr>
        <w:pStyle w:val="Akapitzlist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klasach I-</w:t>
      </w:r>
      <w:r w:rsidR="00A4315F" w:rsidRPr="00D9284E">
        <w:rPr>
          <w:rFonts w:ascii="Times New Roman" w:hAnsi="Times New Roman"/>
          <w:sz w:val="24"/>
          <w:szCs w:val="24"/>
        </w:rPr>
        <w:t>V</w:t>
      </w:r>
      <w:r w:rsidRPr="00D9284E">
        <w:rPr>
          <w:rFonts w:ascii="Times New Roman" w:hAnsi="Times New Roman"/>
          <w:sz w:val="24"/>
          <w:szCs w:val="24"/>
        </w:rPr>
        <w:t>III szkoły podstawowej za bardzo dobre wyniki w nauce, wzorowe zachowanie przewiduje się nagrody książkowe lub rzeczowe.</w:t>
      </w:r>
    </w:p>
    <w:p w:rsidR="006966B8" w:rsidRPr="00D9284E" w:rsidRDefault="00390C77" w:rsidP="00CE5C78">
      <w:pPr>
        <w:pStyle w:val="Akapitzlist"/>
        <w:numPr>
          <w:ilvl w:val="0"/>
          <w:numId w:val="137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Nagrodę książkową lub rzeczową przyznaje się uczniowi niezależnie od innych nagród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każdym z poniższych przypadków:</w:t>
      </w:r>
    </w:p>
    <w:p w:rsidR="006966B8" w:rsidRPr="00D9284E" w:rsidRDefault="00390C77" w:rsidP="00CE5C78">
      <w:pPr>
        <w:pStyle w:val="Akapitzlist"/>
        <w:numPr>
          <w:ilvl w:val="0"/>
          <w:numId w:val="1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100 % frekwencji;</w:t>
      </w:r>
    </w:p>
    <w:p w:rsidR="006966B8" w:rsidRPr="00D9284E" w:rsidRDefault="00390C77" w:rsidP="00CE5C78">
      <w:pPr>
        <w:pStyle w:val="Akapitzlist"/>
        <w:numPr>
          <w:ilvl w:val="0"/>
          <w:numId w:val="1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zaangażowanie ucznia w różne formy pracy społecznej na rzecz szkoły lub środowiska;</w:t>
      </w:r>
    </w:p>
    <w:p w:rsidR="00390C77" w:rsidRPr="00D9284E" w:rsidRDefault="00390C77" w:rsidP="00CE5C78">
      <w:pPr>
        <w:pStyle w:val="Akapitzlist"/>
        <w:numPr>
          <w:ilvl w:val="0"/>
          <w:numId w:val="1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szczególne osiągnięcia naukowe lub sportowe, przede wszystkim w konkursach przedmiotowych, wiedzy, artystycznych i zawodach sportowych;</w:t>
      </w:r>
    </w:p>
    <w:p w:rsidR="00FF15D4" w:rsidRPr="00D9284E" w:rsidRDefault="00390C77" w:rsidP="00CE5C78">
      <w:pPr>
        <w:pStyle w:val="Akapitzlist"/>
        <w:numPr>
          <w:ilvl w:val="0"/>
          <w:numId w:val="137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Niniejszy dokument nie wyczerpuje wszystkich możliwości nagrodzenia ucznia i nie ogranicza praw jakichkolwiek organów szkoły do ustalenia własnych nagr</w:t>
      </w:r>
      <w:r w:rsidR="00FF15D4" w:rsidRPr="00D9284E">
        <w:rPr>
          <w:rFonts w:ascii="Times New Roman" w:hAnsi="Times New Roman"/>
          <w:sz w:val="24"/>
          <w:szCs w:val="24"/>
        </w:rPr>
        <w:t xml:space="preserve">ód i kryteriów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="00FF15D4" w:rsidRPr="00D9284E">
        <w:rPr>
          <w:rFonts w:ascii="Times New Roman" w:hAnsi="Times New Roman"/>
          <w:sz w:val="24"/>
          <w:szCs w:val="24"/>
        </w:rPr>
        <w:t>ich przyznawania.</w:t>
      </w:r>
    </w:p>
    <w:p w:rsidR="00A855A6" w:rsidRPr="00D9284E" w:rsidRDefault="00A855A6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4CEF" w:rsidRPr="00D9284E" w:rsidRDefault="00390C77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59</w:t>
      </w:r>
    </w:p>
    <w:p w:rsidR="00B8001E" w:rsidRPr="00D9284E" w:rsidRDefault="00B8001E" w:rsidP="00CE5C7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 xml:space="preserve">Kary </w:t>
      </w:r>
    </w:p>
    <w:p w:rsidR="00FF15D4" w:rsidRPr="00D9284E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0C77" w:rsidRPr="00D9284E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System nagród i kar stosowanych w szkole zawsze ma mieć znaczenie wychowawcze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wspierające rozwój osoby.</w:t>
      </w:r>
    </w:p>
    <w:p w:rsidR="00390C77" w:rsidRPr="00D9284E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Zachowanie uczniów podlega ocenie, zgodnie z przyjętymi zasadami.</w:t>
      </w:r>
    </w:p>
    <w:p w:rsidR="00390C77" w:rsidRPr="00D9284E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Uczeń otrzymuje karę za niewykonywanie obowiązków ucznia. Kara nie może naruszać nietykalności i godności osobistej ucznia.</w:t>
      </w:r>
    </w:p>
    <w:p w:rsidR="00390C77" w:rsidRPr="00D9284E" w:rsidRDefault="00390C77" w:rsidP="00CE5C78">
      <w:pPr>
        <w:pStyle w:val="Akapitzlist"/>
        <w:numPr>
          <w:ilvl w:val="0"/>
          <w:numId w:val="1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Uczeń lub wychowanek może być ukarany upomnieniem przez nauczyciela w zespole klasowym lub wychowawcę w klasie.</w:t>
      </w:r>
    </w:p>
    <w:p w:rsidR="00390C77" w:rsidRPr="00D9284E" w:rsidRDefault="00390C77" w:rsidP="00CE5C78">
      <w:pPr>
        <w:pStyle w:val="Akapitzlist"/>
        <w:keepLines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przypadku rażącego naruszenia praw i obowiązków o zastosowaniu sankcji wobec ucznia, na wniosek nauczyciela decyduje rada pedagogiczna.</w:t>
      </w:r>
    </w:p>
    <w:p w:rsidR="00390C77" w:rsidRPr="00D9284E" w:rsidRDefault="00C65AFE" w:rsidP="00CE5C78">
      <w:pPr>
        <w:pStyle w:val="Akapitzlist"/>
        <w:keepLines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Nauczyciel-</w:t>
      </w:r>
      <w:r w:rsidR="00390C77" w:rsidRPr="00D9284E">
        <w:rPr>
          <w:rFonts w:ascii="Times New Roman" w:hAnsi="Times New Roman"/>
          <w:sz w:val="24"/>
          <w:szCs w:val="24"/>
        </w:rPr>
        <w:t xml:space="preserve">wychowawca ma </w:t>
      </w:r>
      <w:r w:rsidRPr="00D9284E">
        <w:rPr>
          <w:rFonts w:ascii="Times New Roman" w:hAnsi="Times New Roman"/>
          <w:sz w:val="24"/>
          <w:szCs w:val="24"/>
        </w:rPr>
        <w:t>obowiązek poinformować rodziców/</w:t>
      </w:r>
      <w:r w:rsidR="00390C77" w:rsidRPr="00D9284E">
        <w:rPr>
          <w:rFonts w:ascii="Times New Roman" w:hAnsi="Times New Roman"/>
          <w:sz w:val="24"/>
          <w:szCs w:val="24"/>
        </w:rPr>
        <w:t>opiekunów prawnych ucznia o przyznaniu kary.</w:t>
      </w:r>
    </w:p>
    <w:p w:rsidR="00390C77" w:rsidRPr="00D9284E" w:rsidRDefault="00390C77" w:rsidP="00CE5C78">
      <w:pPr>
        <w:pStyle w:val="Akapitzlist"/>
        <w:keepLines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3820F9" w:rsidRPr="00D9284E" w:rsidRDefault="003820F9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0C77" w:rsidRPr="00D9284E" w:rsidRDefault="00390C77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60</w:t>
      </w:r>
    </w:p>
    <w:p w:rsidR="00FF15D4" w:rsidRPr="00D9284E" w:rsidRDefault="00FF15D4" w:rsidP="00CE5C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66B8" w:rsidRPr="00D9284E" w:rsidRDefault="00390C77" w:rsidP="00CE5C78">
      <w:pPr>
        <w:pStyle w:val="Akapitzlist"/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Uczniowi zabrania się:</w:t>
      </w:r>
    </w:p>
    <w:p w:rsidR="006966B8" w:rsidRPr="00D9284E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używania wulgaryzmów językowych,</w:t>
      </w:r>
    </w:p>
    <w:p w:rsidR="006966B8" w:rsidRPr="00D9284E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picia napojów alkoholowych,</w:t>
      </w:r>
    </w:p>
    <w:p w:rsidR="006966B8" w:rsidRPr="00D9284E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palenia papierosów,</w:t>
      </w:r>
    </w:p>
    <w:p w:rsidR="00390C77" w:rsidRPr="00D9284E" w:rsidRDefault="00390C77" w:rsidP="00CE5C78">
      <w:pPr>
        <w:pStyle w:val="Akapitzlist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zażywania środków odurzających.</w:t>
      </w:r>
    </w:p>
    <w:p w:rsidR="00390C77" w:rsidRPr="00D9284E" w:rsidRDefault="00390C77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390C77" w:rsidRPr="00D9284E" w:rsidRDefault="00390C77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D9284E">
        <w:rPr>
          <w:rFonts w:eastAsia="Calibri"/>
          <w:b/>
          <w:sz w:val="24"/>
          <w:szCs w:val="24"/>
          <w:lang w:eastAsia="en-US"/>
        </w:rPr>
        <w:t>§ 61</w:t>
      </w:r>
    </w:p>
    <w:p w:rsidR="00FF15D4" w:rsidRPr="00D9284E" w:rsidRDefault="00FF15D4" w:rsidP="00CE5C78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390C77" w:rsidRPr="00D9284E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Uczeń </w:t>
      </w:r>
      <w:r w:rsidRPr="00D9284E">
        <w:rPr>
          <w:rFonts w:ascii="Times New Roman" w:hAnsi="Times New Roman"/>
          <w:bCs/>
          <w:sz w:val="24"/>
          <w:szCs w:val="24"/>
        </w:rPr>
        <w:t>otrzymuje</w:t>
      </w:r>
      <w:r w:rsidRPr="00D9284E">
        <w:rPr>
          <w:rFonts w:ascii="Times New Roman" w:hAnsi="Times New Roman"/>
          <w:sz w:val="24"/>
          <w:szCs w:val="24"/>
        </w:rPr>
        <w:t xml:space="preserve"> karę za niewykonywanie obowiązków ucznia. Kara nie może naruszać nietykalności i godności osobistej ucznia.</w:t>
      </w:r>
    </w:p>
    <w:p w:rsidR="00390C77" w:rsidRPr="00D9284E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Uczeń może być ukarany upomnieniem przez nauczyciela w zespole klasowym lub wychowawcę w klasie.</w:t>
      </w:r>
    </w:p>
    <w:p w:rsidR="00390C77" w:rsidRPr="00D9284E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 przypadku rażącego naruszenia praw i obowiązków o zastosowaniu sankcji wobec ucznia, na wniosek nauczyciela decyduje rada pedagogiczna.</w:t>
      </w:r>
    </w:p>
    <w:p w:rsidR="00390C77" w:rsidRPr="00D9284E" w:rsidRDefault="00C65AFE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Nauczyciel-</w:t>
      </w:r>
      <w:r w:rsidR="00390C77" w:rsidRPr="00D9284E">
        <w:rPr>
          <w:rFonts w:ascii="Times New Roman" w:hAnsi="Times New Roman"/>
          <w:sz w:val="24"/>
          <w:szCs w:val="24"/>
        </w:rPr>
        <w:t>wychowawca ma obowiązek poinformować rodziców/opiekunów prawnych ucznia o przyznaniu kary.</w:t>
      </w:r>
    </w:p>
    <w:p w:rsidR="00390C77" w:rsidRPr="00D9284E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6966B8" w:rsidRPr="00D9284E" w:rsidRDefault="00390C77" w:rsidP="00CE5C78">
      <w:pPr>
        <w:pStyle w:val="Akapitzlist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Rodzaje</w:t>
      </w:r>
      <w:r w:rsidRPr="00D9284E">
        <w:rPr>
          <w:rFonts w:ascii="Times New Roman" w:hAnsi="Times New Roman"/>
          <w:bCs/>
          <w:sz w:val="24"/>
          <w:szCs w:val="24"/>
        </w:rPr>
        <w:t xml:space="preserve"> kar ucznia:</w:t>
      </w:r>
    </w:p>
    <w:p w:rsidR="006966B8" w:rsidRPr="00D9284E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Utrata przywilejów:</w:t>
      </w:r>
    </w:p>
    <w:p w:rsidR="006966B8" w:rsidRPr="00D9284E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zakaz udziału w imprezach i wycieczkach szkolnych;</w:t>
      </w:r>
    </w:p>
    <w:p w:rsidR="006966B8" w:rsidRPr="00D9284E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zakaz reprezentowania szkoły w zawodach i rozgrywkach sportowych;</w:t>
      </w:r>
    </w:p>
    <w:p w:rsidR="006966B8" w:rsidRPr="00D9284E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zawieszenie prawa do zgłaszania braku przygotowania i poprawy ocen niedostatecznych;</w:t>
      </w:r>
    </w:p>
    <w:p w:rsidR="006966B8" w:rsidRPr="00D9284E" w:rsidRDefault="00390C77" w:rsidP="00CE5C78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utrata prawa do kandydowania do samorządu klasowego i szkolnego.</w:t>
      </w:r>
    </w:p>
    <w:p w:rsidR="00390C77" w:rsidRPr="00D9284E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Upomnienie ustne wychowawcy w rozmowie bezpośredniej z uczniem.</w:t>
      </w:r>
    </w:p>
    <w:p w:rsidR="006966B8" w:rsidRPr="00D9284E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Upomnienie wychowawcy na forum klasy (z zapisem w dzienniku).</w:t>
      </w:r>
    </w:p>
    <w:p w:rsidR="006966B8" w:rsidRPr="00D9284E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Pisemna nagana wychowawcy (z załączeniem do teczki wychowawcy klasowego).</w:t>
      </w:r>
    </w:p>
    <w:p w:rsidR="006966B8" w:rsidRPr="00D9284E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Nagana ustna dyrektora na forum szkoły na apelu porządkowym.</w:t>
      </w:r>
    </w:p>
    <w:p w:rsidR="006966B8" w:rsidRPr="00D9284E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Nagana pisemna dyrektora szkoły (załączona do akt).</w:t>
      </w:r>
    </w:p>
    <w:p w:rsidR="006966B8" w:rsidRPr="00D9284E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Przeniesienie do równoległej klasy.</w:t>
      </w:r>
    </w:p>
    <w:p w:rsidR="00FD4CEF" w:rsidRPr="00D9284E" w:rsidRDefault="00390C77" w:rsidP="00CE5C78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Przeniesienie do innej szkoły za zgodą kuratora oświaty (gdy udzielone upomnienia </w:t>
      </w:r>
      <w:r w:rsidRPr="00D9284E">
        <w:rPr>
          <w:rFonts w:ascii="Times New Roman" w:hAnsi="Times New Roman"/>
          <w:sz w:val="24"/>
          <w:szCs w:val="24"/>
        </w:rPr>
        <w:br/>
        <w:t>i nagany nie przynoszą pożądanych rezultatów, a uczeń powoduje dużą szkodliwość wychowawczą i społeczną</w:t>
      </w:r>
      <w:r w:rsidR="00C65AFE" w:rsidRPr="00D9284E">
        <w:rPr>
          <w:rFonts w:ascii="Times New Roman" w:hAnsi="Times New Roman"/>
          <w:sz w:val="24"/>
          <w:szCs w:val="24"/>
        </w:rPr>
        <w:t>)</w:t>
      </w:r>
      <w:r w:rsidRPr="00D9284E">
        <w:rPr>
          <w:rFonts w:ascii="Times New Roman" w:hAnsi="Times New Roman"/>
          <w:sz w:val="24"/>
          <w:szCs w:val="24"/>
        </w:rPr>
        <w:t>.</w:t>
      </w:r>
    </w:p>
    <w:p w:rsidR="006966B8" w:rsidRPr="00D9284E" w:rsidRDefault="00390C77" w:rsidP="00CE5C78">
      <w:pPr>
        <w:pStyle w:val="Akapitzlist"/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Tryb odwołania się od decyzji o ukaraniu ucznia:</w:t>
      </w:r>
    </w:p>
    <w:p w:rsidR="006966B8" w:rsidRPr="00D9284E" w:rsidRDefault="00390C77" w:rsidP="00CE5C78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uczeń i jego rodzice</w:t>
      </w:r>
      <w:r w:rsidR="00C65AFE" w:rsidRPr="00D9284E">
        <w:rPr>
          <w:rFonts w:ascii="Times New Roman" w:hAnsi="Times New Roman"/>
          <w:sz w:val="24"/>
          <w:szCs w:val="24"/>
        </w:rPr>
        <w:t>/opiekunowie prawne</w:t>
      </w:r>
      <w:r w:rsidRPr="00D9284E">
        <w:rPr>
          <w:rFonts w:ascii="Times New Roman" w:hAnsi="Times New Roman"/>
          <w:sz w:val="24"/>
          <w:szCs w:val="24"/>
        </w:rPr>
        <w:t xml:space="preserve"> mają prawo do odwołania się od decyzji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o ukaraniu do dyrektora szkoły w terminie 7 dni od powiadomienia o wymierzeniu kary przez złożenie podania z uzasadnieniem wniosku;</w:t>
      </w:r>
    </w:p>
    <w:p w:rsidR="00390C77" w:rsidRPr="00D9284E" w:rsidRDefault="00390C77" w:rsidP="00CE5C78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 xml:space="preserve">dyrektor szkoły rozpatruje podanie w ciągu 14 dni od daty jego przyjęcia </w:t>
      </w:r>
      <w:r w:rsidRPr="00D9284E">
        <w:rPr>
          <w:rFonts w:ascii="Times New Roman" w:hAnsi="Times New Roman"/>
          <w:sz w:val="24"/>
          <w:szCs w:val="24"/>
        </w:rPr>
        <w:br/>
        <w:t>i informuje rodziców</w:t>
      </w:r>
      <w:r w:rsidR="00C65AFE" w:rsidRPr="00D9284E">
        <w:rPr>
          <w:rFonts w:ascii="Times New Roman" w:hAnsi="Times New Roman"/>
          <w:sz w:val="24"/>
          <w:szCs w:val="24"/>
        </w:rPr>
        <w:t>/opiekunów prawnych</w:t>
      </w:r>
      <w:r w:rsidRPr="00D9284E">
        <w:rPr>
          <w:rFonts w:ascii="Times New Roman" w:hAnsi="Times New Roman"/>
          <w:sz w:val="24"/>
          <w:szCs w:val="24"/>
        </w:rPr>
        <w:t xml:space="preserve"> ucznia o podjętej decyzji. Od decyzji dyrektora nie ma odwołania.</w:t>
      </w:r>
    </w:p>
    <w:p w:rsidR="00390C77" w:rsidRPr="00D9284E" w:rsidRDefault="00390C77" w:rsidP="00CE5C78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Nauczyciel-wychowawca ma obowiązek poinformować rodziców (opiekunów prawnych) ucznia o przyznaniu nagrody lub kary.</w:t>
      </w:r>
    </w:p>
    <w:p w:rsidR="00307755" w:rsidRPr="00D9284E" w:rsidRDefault="00307755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390C77" w:rsidRPr="00D9284E" w:rsidRDefault="00390C77" w:rsidP="00CE5C78">
      <w:pPr>
        <w:pStyle w:val="NormalnyWeb"/>
        <w:spacing w:before="0" w:beforeAutospacing="0" w:after="0" w:afterAutospacing="0"/>
        <w:jc w:val="both"/>
        <w:rPr>
          <w:b/>
        </w:rPr>
      </w:pPr>
      <w:r w:rsidRPr="00D9284E">
        <w:rPr>
          <w:b/>
        </w:rPr>
        <w:t>§ 62</w:t>
      </w:r>
    </w:p>
    <w:p w:rsidR="00FF15D4" w:rsidRPr="00D9284E" w:rsidRDefault="00FF15D4" w:rsidP="00CE5C78">
      <w:pPr>
        <w:pStyle w:val="NormalnyWeb"/>
        <w:spacing w:before="0" w:beforeAutospacing="0" w:after="0" w:afterAutospacing="0"/>
        <w:jc w:val="both"/>
        <w:rPr>
          <w:b/>
        </w:rPr>
      </w:pPr>
    </w:p>
    <w:p w:rsidR="00390C77" w:rsidRPr="00D9284E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Konfliktem wewnątrzszkolnym nazywa się sytuację sporną pomiędzy uczniami, uczniami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(ich rodzicami lub opiekunami) a nauczycielami, uczniami (ich rodzicami lub opiekunami) a dyrektorem szkoły, która po próbach wyjaśnienia pomiędzy zainteresowanymi stronami nie kończy się porozumieniem.</w:t>
      </w:r>
    </w:p>
    <w:p w:rsidR="00390C77" w:rsidRPr="00D9284E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Uczestnicy sporu zobowiązani są w pierwszej kolejności do podjęcia próby jego rozwiązania ugodowo pomiędzy sobą.</w:t>
      </w:r>
    </w:p>
    <w:p w:rsidR="00390C77" w:rsidRPr="00D9284E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Konflikty pomiędzy uczniami jednej klasy rozwiązuje wychowawca. Od decyzji wychowawcy uczniowie mogą odwołać się do dyrektora szkoły.</w:t>
      </w:r>
    </w:p>
    <w:p w:rsidR="00390C77" w:rsidRPr="00D9284E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Konflikty pomiędzy uczniami różnych klas rozwiązują wychowawcy tych klas,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a w przypadku braku jednomyślności zgłaszają problem pedagogowi szkolnemu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dyrektorowi szkoły.</w:t>
      </w:r>
    </w:p>
    <w:p w:rsidR="00390C77" w:rsidRPr="00D9284E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Konflikty pomiędzy uczniami (ich rodzicami lub opiekunami) a nauczycielami rozwiązuje dyrektor szkoły.</w:t>
      </w:r>
    </w:p>
    <w:p w:rsidR="00390C77" w:rsidRPr="00D9284E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może zwrócić się o pomoc w sprawie do pedagoga szkolnego.</w:t>
      </w:r>
    </w:p>
    <w:p w:rsidR="00390C77" w:rsidRPr="00D9284E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Konflikty pomiędzy dyrektorem a uczniami (ich rodzicami lub opiekunami) oraz pracownikami szkoły, po wyczerpaniu możliwości rozwiązuje organ prowadzący szkołę.</w:t>
      </w:r>
    </w:p>
    <w:p w:rsidR="00390C77" w:rsidRPr="00D9284E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Decyzja dotycząca rozwiązywania konfliktu wewnątrzszkolnego wydawana jest w formie pisemnej w terminie 14 dni od daty wydania decyzji.</w:t>
      </w:r>
    </w:p>
    <w:p w:rsidR="00390C77" w:rsidRPr="00D9284E" w:rsidRDefault="00390C77" w:rsidP="00CE5C78">
      <w:pPr>
        <w:pStyle w:val="Akapitzlist"/>
        <w:keepLines/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Od decyzji dyrektora szkoły uczniowie, ich rodzice lub opiekunowie oraz pracownicy szkoły mogą się odwołać do organu prowadzącego szkołę w terminie 14 dni od daty wydania decyzji.</w:t>
      </w:r>
    </w:p>
    <w:p w:rsidR="00390C77" w:rsidRPr="00D9284E" w:rsidRDefault="00390C77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34A" w:rsidRPr="00D9284E" w:rsidRDefault="0059134A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90C77" w:rsidRPr="00D9284E" w:rsidRDefault="00390C77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63</w:t>
      </w:r>
    </w:p>
    <w:p w:rsidR="00B8001E" w:rsidRPr="00D9284E" w:rsidRDefault="00B8001E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Postanowienia końcowe</w:t>
      </w:r>
    </w:p>
    <w:p w:rsidR="00FF15D4" w:rsidRPr="00D9284E" w:rsidRDefault="00FF15D4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90C77" w:rsidRPr="00D9284E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Wychowawcy klas corocznie na godzinach do dyspozycji wychowawcy - uczniom - oraz na zebraniach z rodzicami – rodzicom/opiekunom prawnym, przedstawiają zasady niniejszego oceniania. Pełny tekst Wewnątrzszkolnego Oceniania znajduje się w bibliotece szkolnej. </w:t>
      </w:r>
      <w:r w:rsidR="00050750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Nikt nie może powoływać się na nieznajomość zasad oceniania, klasyfikowania i promowania.</w:t>
      </w:r>
    </w:p>
    <w:p w:rsidR="006966B8" w:rsidRPr="00D9284E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WO może być udostępniony:</w:t>
      </w:r>
    </w:p>
    <w:p w:rsidR="006966B8" w:rsidRPr="00D9284E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pracownikom organizacji prowadzących i nadzorujących;</w:t>
      </w:r>
    </w:p>
    <w:p w:rsidR="006966B8" w:rsidRPr="00D9284E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rodzicom/opiekunom prawnym uczniów;</w:t>
      </w:r>
    </w:p>
    <w:p w:rsidR="006966B8" w:rsidRPr="00D9284E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pracownikom naukowym i studentom – za zgodą dyrektora szkoły – w zakresie dotyczącym prowadzonych badań;</w:t>
      </w:r>
    </w:p>
    <w:p w:rsidR="00390C77" w:rsidRPr="00D9284E" w:rsidRDefault="00390C77" w:rsidP="00CE5C78">
      <w:pPr>
        <w:pStyle w:val="Akapitzlist"/>
        <w:numPr>
          <w:ilvl w:val="0"/>
          <w:numId w:val="15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uczniom szkoły – pod nadzorem nauczyciela biblioteki.</w:t>
      </w:r>
    </w:p>
    <w:p w:rsidR="00390C77" w:rsidRPr="00D9284E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Szczegółowe kryteria oceniania przedmiotowego ustala zespół nauczycieli uczących </w:t>
      </w:r>
      <w:r w:rsidRPr="00D9284E">
        <w:rPr>
          <w:rFonts w:ascii="Times New Roman" w:hAnsi="Times New Roman"/>
          <w:sz w:val="24"/>
          <w:szCs w:val="24"/>
        </w:rPr>
        <w:br/>
        <w:t xml:space="preserve">w danym etapie obowiązkowych zajęć edukacyjnych po wstępnej diagnozie poziomu rozwoju dziecka dokonanej przez wychowawcę, pedagoga i logopedę i są one dostosowane </w:t>
      </w:r>
      <w:r w:rsidR="000A10DE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 xml:space="preserve">do możliwości psychofizycznych ucznia. Sposób przekazywania informacji uczniom </w:t>
      </w:r>
      <w:r w:rsidRPr="00D9284E">
        <w:rPr>
          <w:rFonts w:ascii="Times New Roman" w:hAnsi="Times New Roman"/>
          <w:sz w:val="24"/>
          <w:szCs w:val="24"/>
        </w:rPr>
        <w:br/>
        <w:t>i rodzico</w:t>
      </w:r>
      <w:r w:rsidR="00A4315F" w:rsidRPr="00D9284E">
        <w:rPr>
          <w:rFonts w:ascii="Times New Roman" w:hAnsi="Times New Roman"/>
          <w:sz w:val="24"/>
          <w:szCs w:val="24"/>
        </w:rPr>
        <w:t>m/opiekunom prawnym zawiera § 63</w:t>
      </w:r>
      <w:r w:rsidRPr="00D9284E">
        <w:rPr>
          <w:rFonts w:ascii="Times New Roman" w:hAnsi="Times New Roman"/>
          <w:sz w:val="24"/>
          <w:szCs w:val="24"/>
        </w:rPr>
        <w:t xml:space="preserve"> ust. 4.</w:t>
      </w:r>
    </w:p>
    <w:p w:rsidR="006966B8" w:rsidRPr="00D9284E" w:rsidRDefault="00390C77" w:rsidP="00CE5C78">
      <w:pPr>
        <w:pStyle w:val="Akapitzlist"/>
        <w:numPr>
          <w:ilvl w:val="0"/>
          <w:numId w:val="149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>Rodzice/prawni opiekunowie uczniów informowani są o poziomie osiągnięć edukacyjnych ucznia, postępach i trudnościach w nauce, jego zachowaniu poprzez:</w:t>
      </w:r>
    </w:p>
    <w:p w:rsidR="006966B8" w:rsidRPr="00D9284E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spotkania wychowawców klas z rodzicami - wywiadówki śródroczne (zgodnie </w:t>
      </w:r>
      <w:r w:rsidR="00877A2F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z corocznie opracowanym harmonogramem spotkań z rodzicami);</w:t>
      </w:r>
    </w:p>
    <w:p w:rsidR="006966B8" w:rsidRPr="00D9284E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indywidualne rozmowy z nauczycielami, pedagogiem, psychologiem i dyrekcją na życzenie rodziców/prawnych opiekunów;</w:t>
      </w:r>
    </w:p>
    <w:p w:rsidR="006966B8" w:rsidRPr="00D9284E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rozmowy na pisemne wezwania z inicjatywy wychowawcy klasy, pedagoga lub dyrekcji (pismo wychodzące przez sekretariat);</w:t>
      </w:r>
    </w:p>
    <w:p w:rsidR="006966B8" w:rsidRPr="00D9284E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wizyty nauczycieli w domach rodzinnych;</w:t>
      </w:r>
    </w:p>
    <w:p w:rsidR="006966B8" w:rsidRPr="00D9284E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kontakty telefoniczne;</w:t>
      </w:r>
    </w:p>
    <w:p w:rsidR="00390C77" w:rsidRPr="00D9284E" w:rsidRDefault="00390C77" w:rsidP="00CE5C78">
      <w:pPr>
        <w:pStyle w:val="Akapitzlist"/>
        <w:numPr>
          <w:ilvl w:val="0"/>
          <w:numId w:val="15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wystawy prac i wytworów uczniów.</w:t>
      </w:r>
    </w:p>
    <w:p w:rsidR="00390C77" w:rsidRPr="00D9284E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Rodzice/Opiekunowie prawni nie uczestniczący w większości dni otwartych i zebrań, którzy nie kontaktują się z wychowawcą klasy i nauczycielami prowadzącymi zajęcia edukacyjne </w:t>
      </w:r>
      <w:r w:rsidR="00AC42B6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w szczególności nie kontrolując systematycznie zeszytów, nie mogą w żadnym wypadku kwestionować oceny powołując się na brak informacji o postępach w nauce dziecka oraz przewidywanych dla niego ocenach śródrocznych lub rocznych.</w:t>
      </w:r>
    </w:p>
    <w:p w:rsidR="0059134A" w:rsidRPr="00D9284E" w:rsidRDefault="0059134A" w:rsidP="0059134A">
      <w:p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6966B8" w:rsidRPr="00D9284E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 stosunku do dzieci o złożonych niepełnosprawnościach o wyborze systemu oceniania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formie oceny śródrocznej i rocznej, na dany etap edukacyjny, decyduje zespół w składzie:</w:t>
      </w:r>
    </w:p>
    <w:p w:rsidR="006966B8" w:rsidRPr="00D9284E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– wychowawca;</w:t>
      </w:r>
    </w:p>
    <w:p w:rsidR="006966B8" w:rsidRPr="00D9284E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dyrektor (I etap edukacyjny);</w:t>
      </w:r>
    </w:p>
    <w:p w:rsidR="006966B8" w:rsidRPr="00D9284E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nauczyciel przedmiotu (II etap edukacyjny);</w:t>
      </w:r>
    </w:p>
    <w:p w:rsidR="00390C77" w:rsidRPr="00D9284E" w:rsidRDefault="00390C77" w:rsidP="00CE5C78">
      <w:pPr>
        <w:pStyle w:val="Akapitzlist"/>
        <w:numPr>
          <w:ilvl w:val="0"/>
          <w:numId w:val="15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pedagog.</w:t>
      </w:r>
    </w:p>
    <w:p w:rsidR="00390C77" w:rsidRPr="00D9284E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Rada pedagogiczna podejmuje uchwały zatwierdzające wyniki klasyfikacji śródrocznej </w:t>
      </w:r>
      <w:r w:rsidR="00077822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i rocznej oraz w sprawie promocji uczniów i ukończenia szkoły.</w:t>
      </w:r>
    </w:p>
    <w:p w:rsidR="00390C77" w:rsidRPr="00D9284E" w:rsidRDefault="00390C77" w:rsidP="00CE5C78">
      <w:pPr>
        <w:pStyle w:val="Akapitzlist"/>
        <w:numPr>
          <w:ilvl w:val="0"/>
          <w:numId w:val="149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</w:t>
      </w:r>
      <w:r w:rsidR="00C65AFE" w:rsidRPr="00D9284E">
        <w:rPr>
          <w:rFonts w:ascii="Times New Roman" w:hAnsi="Times New Roman"/>
          <w:sz w:val="24"/>
          <w:szCs w:val="24"/>
        </w:rPr>
        <w:t xml:space="preserve">asady oceniania religii /etyki </w:t>
      </w:r>
      <w:r w:rsidRPr="00D9284E">
        <w:rPr>
          <w:rFonts w:ascii="Times New Roman" w:hAnsi="Times New Roman"/>
          <w:sz w:val="24"/>
          <w:szCs w:val="24"/>
        </w:rPr>
        <w:t>regulują odrębne przepisy.</w:t>
      </w:r>
    </w:p>
    <w:p w:rsidR="00390C77" w:rsidRPr="00D9284E" w:rsidRDefault="00390C77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90C77" w:rsidRPr="00D9284E" w:rsidRDefault="00390C77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>§ 64</w:t>
      </w:r>
    </w:p>
    <w:p w:rsidR="00FF15D4" w:rsidRPr="00D9284E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90C77" w:rsidRPr="00D9284E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Dopuszcza się możliwość wprowadzania zmian do niniejszego WO.</w:t>
      </w:r>
    </w:p>
    <w:p w:rsidR="00390C77" w:rsidRPr="00D9284E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Dopuszcza się możliwość trzech nowelizacji WO.</w:t>
      </w:r>
    </w:p>
    <w:p w:rsidR="00390C77" w:rsidRPr="00D9284E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Dyrektor szkoły po </w:t>
      </w:r>
      <w:r w:rsidR="003820F9" w:rsidRPr="00D9284E">
        <w:rPr>
          <w:rFonts w:ascii="Times New Roman" w:hAnsi="Times New Roman"/>
          <w:sz w:val="24"/>
          <w:szCs w:val="24"/>
        </w:rPr>
        <w:t>czwartej nowelizacji</w:t>
      </w:r>
      <w:r w:rsidRPr="00D9284E">
        <w:rPr>
          <w:rFonts w:ascii="Times New Roman" w:hAnsi="Times New Roman"/>
          <w:sz w:val="24"/>
          <w:szCs w:val="24"/>
        </w:rPr>
        <w:t xml:space="preserve"> WO publikuje jego tekst jednolity w drodze własnego obwieszczenia.</w:t>
      </w:r>
    </w:p>
    <w:p w:rsidR="001C79CC" w:rsidRPr="00D9284E" w:rsidRDefault="00390C77" w:rsidP="00CE5C78">
      <w:pPr>
        <w:pStyle w:val="Akapitzlist"/>
        <w:numPr>
          <w:ilvl w:val="0"/>
          <w:numId w:val="153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WO wraz ze zmianami wchodzi w życie z dniem zatwierdzenia przez dyrektora szkoły, </w:t>
      </w:r>
      <w:r w:rsidR="00AC42B6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po pozytywnym zaopiniowaniu przez radę pedagogiczną i radę rodziców.</w:t>
      </w:r>
      <w:r w:rsidRPr="00D9284E">
        <w:rPr>
          <w:rFonts w:ascii="Times New Roman" w:hAnsi="Times New Roman"/>
          <w:bCs/>
          <w:sz w:val="24"/>
          <w:szCs w:val="24"/>
        </w:rPr>
        <w:t xml:space="preserve"> </w:t>
      </w:r>
    </w:p>
    <w:p w:rsidR="00A21F56" w:rsidRPr="00D9284E" w:rsidRDefault="00A21F56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D4E11" w:rsidRPr="00D9284E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90C77" w:rsidRPr="00D9284E">
        <w:rPr>
          <w:rFonts w:ascii="Times New Roman" w:hAnsi="Times New Roman"/>
          <w:b/>
          <w:bCs/>
          <w:sz w:val="24"/>
          <w:szCs w:val="24"/>
        </w:rPr>
        <w:t>65</w:t>
      </w:r>
    </w:p>
    <w:p w:rsidR="00FF15D4" w:rsidRPr="00D9284E" w:rsidRDefault="00FF15D4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82EDC" w:rsidRPr="00D9284E" w:rsidRDefault="00537E52" w:rsidP="00CE5C78">
      <w:pPr>
        <w:suppressAutoHyphens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284E">
        <w:rPr>
          <w:rFonts w:ascii="Times New Roman" w:hAnsi="Times New Roman"/>
          <w:b/>
          <w:bCs/>
          <w:sz w:val="24"/>
          <w:szCs w:val="24"/>
        </w:rPr>
        <w:t xml:space="preserve">Zasady Wewnątrzszkolnego Oceniania </w:t>
      </w:r>
      <w:r w:rsidRPr="00D9284E">
        <w:rPr>
          <w:rFonts w:ascii="Times New Roman" w:hAnsi="Times New Roman"/>
          <w:sz w:val="24"/>
          <w:szCs w:val="24"/>
        </w:rPr>
        <w:t xml:space="preserve">zostają zatwierdzone przez dyrektora Zespołu Niepublicznych Placówek Oświatowych po </w:t>
      </w:r>
      <w:r w:rsidR="00CD4E11" w:rsidRPr="00D9284E">
        <w:rPr>
          <w:rFonts w:ascii="Times New Roman" w:hAnsi="Times New Roman"/>
          <w:sz w:val="24"/>
          <w:szCs w:val="24"/>
        </w:rPr>
        <w:t>pozytywnym zaopiniowaniu przez radę p</w:t>
      </w:r>
      <w:r w:rsidRPr="00D9284E">
        <w:rPr>
          <w:rFonts w:ascii="Times New Roman" w:hAnsi="Times New Roman"/>
          <w:sz w:val="24"/>
          <w:szCs w:val="24"/>
        </w:rPr>
        <w:t xml:space="preserve">edagogiczną. </w:t>
      </w:r>
    </w:p>
    <w:p w:rsidR="00491690" w:rsidRPr="00D9284E" w:rsidRDefault="00491690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1E1C" w:rsidRPr="00D9284E" w:rsidRDefault="002D1E1C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ROZDZIAŁ XII</w:t>
      </w:r>
      <w:r w:rsidR="006E174D" w:rsidRPr="00D9284E">
        <w:rPr>
          <w:rFonts w:ascii="Times New Roman" w:hAnsi="Times New Roman"/>
          <w:b/>
          <w:sz w:val="24"/>
          <w:szCs w:val="24"/>
        </w:rPr>
        <w:t>I</w:t>
      </w:r>
    </w:p>
    <w:p w:rsidR="00F61D84" w:rsidRPr="00D9284E" w:rsidRDefault="00270A75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Przepisy końcowe</w:t>
      </w:r>
    </w:p>
    <w:p w:rsidR="00DE4336" w:rsidRPr="00D9284E" w:rsidRDefault="00DE4336" w:rsidP="00CE5C78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F15D4" w:rsidRPr="00D9284E" w:rsidRDefault="007542B0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6E174D" w:rsidRPr="00D9284E">
        <w:rPr>
          <w:rFonts w:ascii="Times New Roman" w:hAnsi="Times New Roman"/>
          <w:b/>
          <w:sz w:val="24"/>
          <w:szCs w:val="24"/>
        </w:rPr>
        <w:t xml:space="preserve"> 66</w:t>
      </w:r>
    </w:p>
    <w:p w:rsidR="007023EE" w:rsidRPr="00D9284E" w:rsidRDefault="007023EE" w:rsidP="00CE5C7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42B0" w:rsidRPr="00D9284E" w:rsidRDefault="002358ED" w:rsidP="00CE5C78">
      <w:pPr>
        <w:pStyle w:val="Tytu"/>
        <w:numPr>
          <w:ilvl w:val="0"/>
          <w:numId w:val="21"/>
        </w:numPr>
        <w:ind w:left="0"/>
        <w:jc w:val="both"/>
        <w:rPr>
          <w:rFonts w:eastAsia="Calibri"/>
          <w:sz w:val="24"/>
          <w:szCs w:val="24"/>
          <w:lang w:eastAsia="en-US"/>
        </w:rPr>
      </w:pPr>
      <w:r w:rsidRPr="00D9284E">
        <w:rPr>
          <w:rFonts w:eastAsia="Calibri"/>
          <w:sz w:val="24"/>
          <w:szCs w:val="24"/>
          <w:lang w:eastAsia="en-US"/>
        </w:rPr>
        <w:t>Prawo nadania s</w:t>
      </w:r>
      <w:r w:rsidR="007542B0" w:rsidRPr="00D9284E">
        <w:rPr>
          <w:rFonts w:eastAsia="Calibri"/>
          <w:sz w:val="24"/>
          <w:szCs w:val="24"/>
          <w:lang w:eastAsia="en-US"/>
        </w:rPr>
        <w:t>tatutu szkoły oraz wprowadzenia w nim zmian i uzupełnień przysługuje Zgromadzeniu Sióstr Św. Józefa – Prowincja Wrocławska, jako osoby prawnej prowadzącej szkołę.</w:t>
      </w:r>
    </w:p>
    <w:p w:rsidR="00CD4E11" w:rsidRPr="00D9284E" w:rsidRDefault="007542B0" w:rsidP="00CE5C78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lastRenderedPageBreak/>
        <w:t xml:space="preserve">Statut </w:t>
      </w:r>
      <w:r w:rsidR="002358ED" w:rsidRPr="00D9284E">
        <w:rPr>
          <w:rFonts w:ascii="Times New Roman" w:hAnsi="Times New Roman"/>
          <w:sz w:val="24"/>
          <w:szCs w:val="24"/>
        </w:rPr>
        <w:t>szkoły</w:t>
      </w:r>
      <w:r w:rsidRPr="00D9284E">
        <w:rPr>
          <w:rFonts w:ascii="Times New Roman" w:hAnsi="Times New Roman"/>
          <w:sz w:val="24"/>
          <w:szCs w:val="24"/>
        </w:rPr>
        <w:t xml:space="preserve"> nie może być sprzeczny z odpowiednimi przepisami prawa.</w:t>
      </w:r>
    </w:p>
    <w:p w:rsidR="00CD4E11" w:rsidRPr="00D9284E" w:rsidRDefault="00CD4E11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15D4" w:rsidRPr="00D9284E" w:rsidRDefault="002358ED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</w:t>
      </w:r>
      <w:r w:rsidR="006E174D" w:rsidRPr="00D9284E">
        <w:rPr>
          <w:rFonts w:ascii="Times New Roman" w:hAnsi="Times New Roman"/>
          <w:b/>
          <w:sz w:val="24"/>
          <w:szCs w:val="24"/>
        </w:rPr>
        <w:t xml:space="preserve"> 67</w:t>
      </w:r>
    </w:p>
    <w:p w:rsidR="007023EE" w:rsidRPr="00D9284E" w:rsidRDefault="007023EE" w:rsidP="00CE5C78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42B0" w:rsidRPr="00D9284E" w:rsidRDefault="007542B0" w:rsidP="00CE5C7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Prowadzenie szkoły jest działalnością oświatowo-wychowawczą w rozumieniu ustawy </w:t>
      </w:r>
      <w:r w:rsidR="006E3C69" w:rsidRPr="00D9284E">
        <w:rPr>
          <w:rFonts w:ascii="Times New Roman" w:hAnsi="Times New Roman"/>
          <w:sz w:val="24"/>
          <w:szCs w:val="24"/>
        </w:rPr>
        <w:br/>
      </w:r>
      <w:r w:rsidRPr="00D9284E">
        <w:rPr>
          <w:rFonts w:ascii="Times New Roman" w:hAnsi="Times New Roman"/>
          <w:sz w:val="24"/>
          <w:szCs w:val="24"/>
        </w:rPr>
        <w:t>o systemie oświaty, a niegospodarczą statutową dzi</w:t>
      </w:r>
      <w:r w:rsidR="002358ED" w:rsidRPr="00D9284E">
        <w:rPr>
          <w:rFonts w:ascii="Times New Roman" w:hAnsi="Times New Roman"/>
          <w:sz w:val="24"/>
          <w:szCs w:val="24"/>
        </w:rPr>
        <w:t xml:space="preserve">ałalnością organu prowadzącego </w:t>
      </w:r>
      <w:r w:rsidRPr="00D9284E">
        <w:rPr>
          <w:rFonts w:ascii="Times New Roman" w:hAnsi="Times New Roman"/>
          <w:sz w:val="24"/>
          <w:szCs w:val="24"/>
        </w:rPr>
        <w:t>i jako taka nie podlega przepisom o działalności gospodarczej.</w:t>
      </w:r>
    </w:p>
    <w:p w:rsidR="007542B0" w:rsidRPr="00D9284E" w:rsidRDefault="007542B0" w:rsidP="00CE5C78">
      <w:pPr>
        <w:pStyle w:val="Tekstpodstawowy"/>
        <w:ind w:right="0"/>
        <w:jc w:val="both"/>
        <w:rPr>
          <w:b/>
          <w:sz w:val="24"/>
        </w:rPr>
      </w:pPr>
    </w:p>
    <w:p w:rsidR="00FF15D4" w:rsidRPr="00D9284E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D9284E">
        <w:rPr>
          <w:b/>
          <w:sz w:val="24"/>
        </w:rPr>
        <w:t>§</w:t>
      </w:r>
      <w:r w:rsidR="006E174D" w:rsidRPr="00D9284E">
        <w:rPr>
          <w:b/>
          <w:sz w:val="24"/>
        </w:rPr>
        <w:t xml:space="preserve"> 68</w:t>
      </w:r>
    </w:p>
    <w:p w:rsidR="007023EE" w:rsidRPr="00D9284E" w:rsidRDefault="007023EE" w:rsidP="00CE5C78">
      <w:pPr>
        <w:pStyle w:val="Tekstpodstawowy"/>
        <w:ind w:right="0"/>
        <w:jc w:val="both"/>
        <w:rPr>
          <w:b/>
          <w:sz w:val="24"/>
        </w:rPr>
      </w:pPr>
    </w:p>
    <w:p w:rsidR="007542B0" w:rsidRPr="00D9284E" w:rsidRDefault="007542B0" w:rsidP="00CE5C78">
      <w:pPr>
        <w:pStyle w:val="Tekstpodstawowy"/>
        <w:numPr>
          <w:ilvl w:val="0"/>
          <w:numId w:val="22"/>
        </w:numPr>
        <w:ind w:left="0" w:right="0"/>
        <w:jc w:val="both"/>
        <w:rPr>
          <w:b/>
          <w:sz w:val="24"/>
        </w:rPr>
      </w:pPr>
      <w:r w:rsidRPr="00D9284E">
        <w:rPr>
          <w:sz w:val="24"/>
        </w:rPr>
        <w:t>Szkoła używa pieczęci z godłem państwowym oraz nap</w:t>
      </w:r>
      <w:r w:rsidR="00077822" w:rsidRPr="00D9284E">
        <w:rPr>
          <w:sz w:val="24"/>
        </w:rPr>
        <w:t>isem w otoku: Szkoła Podstawowa</w:t>
      </w:r>
      <w:r w:rsidR="00877A2F" w:rsidRPr="00D9284E">
        <w:rPr>
          <w:sz w:val="24"/>
        </w:rPr>
        <w:t xml:space="preserve"> </w:t>
      </w:r>
      <w:r w:rsidR="00877A2F" w:rsidRPr="00D9284E">
        <w:rPr>
          <w:sz w:val="24"/>
        </w:rPr>
        <w:br/>
      </w:r>
      <w:r w:rsidRPr="00D9284E">
        <w:rPr>
          <w:sz w:val="24"/>
        </w:rPr>
        <w:t>w Częstochowie im O. A. Kordeckiego.</w:t>
      </w:r>
    </w:p>
    <w:p w:rsidR="007542B0" w:rsidRPr="00D9284E" w:rsidRDefault="007542B0" w:rsidP="00CE5C78">
      <w:pPr>
        <w:pStyle w:val="Tekstpodstawowy"/>
        <w:numPr>
          <w:ilvl w:val="0"/>
          <w:numId w:val="22"/>
        </w:numPr>
        <w:ind w:left="0" w:right="0"/>
        <w:jc w:val="both"/>
        <w:rPr>
          <w:sz w:val="24"/>
        </w:rPr>
      </w:pPr>
      <w:r w:rsidRPr="00D9284E">
        <w:rPr>
          <w:sz w:val="24"/>
        </w:rPr>
        <w:t xml:space="preserve">Pieczęć podłużna zawiera nazwę i adres placówki, nr telefonu. </w:t>
      </w:r>
    </w:p>
    <w:p w:rsidR="002358ED" w:rsidRPr="00D9284E" w:rsidRDefault="002358ED" w:rsidP="00CE5C78">
      <w:pPr>
        <w:pStyle w:val="Tekstpodstawowy"/>
        <w:ind w:right="0"/>
        <w:jc w:val="both"/>
        <w:rPr>
          <w:b/>
          <w:sz w:val="24"/>
        </w:rPr>
      </w:pPr>
    </w:p>
    <w:p w:rsidR="00D0012F" w:rsidRPr="00D9284E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D9284E">
        <w:rPr>
          <w:b/>
          <w:sz w:val="24"/>
        </w:rPr>
        <w:t>§</w:t>
      </w:r>
      <w:r w:rsidR="006E174D" w:rsidRPr="00D9284E">
        <w:rPr>
          <w:b/>
          <w:sz w:val="24"/>
        </w:rPr>
        <w:t xml:space="preserve"> 69</w:t>
      </w:r>
    </w:p>
    <w:p w:rsidR="007023EE" w:rsidRPr="00D9284E" w:rsidRDefault="007023EE" w:rsidP="00CE5C78">
      <w:pPr>
        <w:pStyle w:val="Tekstpodstawowy"/>
        <w:ind w:right="0"/>
        <w:jc w:val="both"/>
        <w:rPr>
          <w:b/>
          <w:sz w:val="24"/>
        </w:rPr>
      </w:pPr>
    </w:p>
    <w:p w:rsidR="007542B0" w:rsidRPr="00D9284E" w:rsidRDefault="007542B0" w:rsidP="00CE5C78">
      <w:pPr>
        <w:pStyle w:val="Tekstpodstawowy"/>
        <w:ind w:right="0"/>
        <w:jc w:val="both"/>
        <w:rPr>
          <w:sz w:val="24"/>
        </w:rPr>
      </w:pPr>
      <w:r w:rsidRPr="00D9284E">
        <w:rPr>
          <w:sz w:val="24"/>
        </w:rPr>
        <w:t>Szkoła posiada własny sztandar i ceremoniał szkolny.</w:t>
      </w:r>
    </w:p>
    <w:p w:rsidR="007542B0" w:rsidRPr="00D9284E" w:rsidRDefault="007542B0" w:rsidP="00CE5C78">
      <w:pPr>
        <w:pStyle w:val="Tekstpodstawowy"/>
        <w:ind w:right="0"/>
        <w:jc w:val="both"/>
        <w:rPr>
          <w:sz w:val="24"/>
        </w:rPr>
      </w:pPr>
    </w:p>
    <w:p w:rsidR="00D0012F" w:rsidRPr="00D9284E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D9284E">
        <w:rPr>
          <w:b/>
          <w:sz w:val="24"/>
        </w:rPr>
        <w:t>§</w:t>
      </w:r>
      <w:r w:rsidR="006E174D" w:rsidRPr="00D9284E">
        <w:rPr>
          <w:b/>
          <w:sz w:val="24"/>
        </w:rPr>
        <w:t xml:space="preserve"> 70</w:t>
      </w:r>
    </w:p>
    <w:p w:rsidR="007023EE" w:rsidRPr="00D9284E" w:rsidRDefault="007023EE" w:rsidP="00CE5C78">
      <w:pPr>
        <w:pStyle w:val="Tekstpodstawowy"/>
        <w:ind w:right="0"/>
        <w:jc w:val="both"/>
        <w:rPr>
          <w:b/>
          <w:sz w:val="24"/>
        </w:rPr>
      </w:pPr>
    </w:p>
    <w:p w:rsidR="007542B0" w:rsidRPr="00D9284E" w:rsidRDefault="007542B0" w:rsidP="00CE5C78">
      <w:pPr>
        <w:pStyle w:val="Tekstpodstawowy"/>
        <w:ind w:right="0"/>
        <w:jc w:val="both"/>
        <w:rPr>
          <w:sz w:val="24"/>
        </w:rPr>
      </w:pPr>
      <w:r w:rsidRPr="00D9284E">
        <w:rPr>
          <w:sz w:val="24"/>
        </w:rPr>
        <w:t>Szkoła prowadzi i przechowuje dokumentację zgodnie z odrębnymi przepisami.</w:t>
      </w:r>
    </w:p>
    <w:p w:rsidR="00062079" w:rsidRPr="00D9284E" w:rsidRDefault="00062079" w:rsidP="00CE5C78">
      <w:pPr>
        <w:pStyle w:val="Tekstpodstawowy"/>
        <w:ind w:right="0"/>
        <w:jc w:val="both"/>
        <w:rPr>
          <w:b/>
          <w:sz w:val="24"/>
        </w:rPr>
      </w:pPr>
    </w:p>
    <w:p w:rsidR="00D0012F" w:rsidRPr="00D9284E" w:rsidRDefault="002358ED" w:rsidP="00CE5C78">
      <w:pPr>
        <w:pStyle w:val="Tekstpodstawowy"/>
        <w:ind w:right="0"/>
        <w:jc w:val="both"/>
        <w:rPr>
          <w:b/>
          <w:sz w:val="24"/>
        </w:rPr>
      </w:pPr>
      <w:r w:rsidRPr="00D9284E">
        <w:rPr>
          <w:b/>
          <w:sz w:val="24"/>
        </w:rPr>
        <w:t>§</w:t>
      </w:r>
      <w:r w:rsidR="00537E52" w:rsidRPr="00D9284E">
        <w:rPr>
          <w:b/>
          <w:sz w:val="24"/>
        </w:rPr>
        <w:t xml:space="preserve"> </w:t>
      </w:r>
      <w:r w:rsidR="006E174D" w:rsidRPr="00D9284E">
        <w:rPr>
          <w:b/>
          <w:sz w:val="24"/>
        </w:rPr>
        <w:t>71</w:t>
      </w:r>
    </w:p>
    <w:p w:rsidR="002739C5" w:rsidRPr="00D9284E" w:rsidRDefault="007542B0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Sprawy nieuregulowane niniejszym statutem rozstrzygane są w oparciu o obowiązujące przepisy.</w:t>
      </w:r>
    </w:p>
    <w:p w:rsidR="00834441" w:rsidRPr="00D9284E" w:rsidRDefault="00834441" w:rsidP="00CE5C7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012F" w:rsidRPr="00D9284E" w:rsidRDefault="00062079" w:rsidP="0006207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9284E">
        <w:rPr>
          <w:rFonts w:ascii="Times New Roman" w:hAnsi="Times New Roman"/>
          <w:b/>
          <w:sz w:val="24"/>
          <w:szCs w:val="24"/>
        </w:rPr>
        <w:t>§ 72</w:t>
      </w:r>
    </w:p>
    <w:p w:rsidR="007023EE" w:rsidRPr="00D9284E" w:rsidRDefault="007023EE" w:rsidP="0006207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62079" w:rsidRPr="00D9284E" w:rsidRDefault="00062079" w:rsidP="00062079">
      <w:pPr>
        <w:pStyle w:val="Tekstpodstawowy"/>
        <w:ind w:right="0"/>
        <w:jc w:val="both"/>
        <w:rPr>
          <w:sz w:val="24"/>
        </w:rPr>
      </w:pPr>
      <w:r w:rsidRPr="00D9284E">
        <w:rPr>
          <w:sz w:val="24"/>
        </w:rPr>
        <w:t>Tekst jedn</w:t>
      </w:r>
      <w:r w:rsidR="00B05CD6" w:rsidRPr="00D9284E">
        <w:rPr>
          <w:sz w:val="24"/>
        </w:rPr>
        <w:t>olity Statutu przyjęty w dniu 31.08.2022</w:t>
      </w:r>
      <w:r w:rsidRPr="00D9284E">
        <w:rPr>
          <w:sz w:val="24"/>
        </w:rPr>
        <w:t xml:space="preserve"> r. uchwałą </w:t>
      </w:r>
      <w:r w:rsidR="00B05CD6" w:rsidRPr="00D9284E">
        <w:rPr>
          <w:sz w:val="24"/>
        </w:rPr>
        <w:t>4/2</w:t>
      </w:r>
      <w:r w:rsidR="008B2935" w:rsidRPr="00D9284E">
        <w:rPr>
          <w:sz w:val="24"/>
        </w:rPr>
        <w:t>0</w:t>
      </w:r>
      <w:r w:rsidR="00B05CD6" w:rsidRPr="00D9284E">
        <w:rPr>
          <w:sz w:val="24"/>
        </w:rPr>
        <w:t>22/2023</w:t>
      </w:r>
      <w:r w:rsidRPr="00D9284E">
        <w:rPr>
          <w:sz w:val="24"/>
        </w:rPr>
        <w:t xml:space="preserve">. </w:t>
      </w:r>
    </w:p>
    <w:p w:rsidR="00062079" w:rsidRPr="00D9284E" w:rsidRDefault="00062079" w:rsidP="00062079">
      <w:pPr>
        <w:pStyle w:val="Tekstpodstawowy"/>
        <w:ind w:right="0"/>
        <w:jc w:val="both"/>
        <w:rPr>
          <w:sz w:val="24"/>
        </w:rPr>
      </w:pPr>
      <w:r w:rsidRPr="00D9284E">
        <w:rPr>
          <w:sz w:val="24"/>
        </w:rPr>
        <w:t>Uwzględnia zmiany określone w ustawi</w:t>
      </w:r>
      <w:r w:rsidR="00B05CD6" w:rsidRPr="00D9284E">
        <w:rPr>
          <w:sz w:val="24"/>
        </w:rPr>
        <w:t>e Prawo Oświatowe (Dz. U. z 2021 r. poz. 1082 z póź. zm.</w:t>
      </w:r>
      <w:r w:rsidRPr="00D9284E">
        <w:rPr>
          <w:sz w:val="24"/>
        </w:rPr>
        <w:t>)</w:t>
      </w:r>
      <w:r w:rsidR="00987088" w:rsidRPr="00D9284E">
        <w:rPr>
          <w:sz w:val="24"/>
        </w:rPr>
        <w:t xml:space="preserve"> oraz </w:t>
      </w:r>
      <w:r w:rsidR="005215F5" w:rsidRPr="00D9284E">
        <w:rPr>
          <w:sz w:val="24"/>
        </w:rPr>
        <w:t>w Ustawie z dnia 12 maja 2022 roku o zmianie ustawy o systemie oświaty oraz niektórych innych ustaw (t.j. Dz.U z 2022r., poz. 1116).</w:t>
      </w:r>
    </w:p>
    <w:p w:rsidR="005215F5" w:rsidRPr="00D9284E" w:rsidRDefault="005215F5" w:rsidP="00062079">
      <w:pPr>
        <w:pStyle w:val="Tekstpodstawowy"/>
        <w:ind w:right="0"/>
        <w:jc w:val="both"/>
        <w:rPr>
          <w:sz w:val="24"/>
          <w:shd w:val="clear" w:color="auto" w:fill="FFFFFF"/>
        </w:rPr>
      </w:pPr>
    </w:p>
    <w:p w:rsidR="00062079" w:rsidRPr="00D9284E" w:rsidRDefault="00062079" w:rsidP="00062079">
      <w:pPr>
        <w:pStyle w:val="Tekstpodstawowy"/>
        <w:ind w:right="0"/>
        <w:jc w:val="both"/>
        <w:rPr>
          <w:sz w:val="24"/>
        </w:rPr>
      </w:pPr>
      <w:r w:rsidRPr="00D9284E">
        <w:rPr>
          <w:sz w:val="24"/>
          <w:shd w:val="clear" w:color="auto" w:fill="FFFFFF"/>
        </w:rPr>
        <w:t>Statut wchodzi</w:t>
      </w:r>
      <w:r w:rsidR="00B05CD6" w:rsidRPr="00D9284E">
        <w:rPr>
          <w:sz w:val="24"/>
          <w:shd w:val="clear" w:color="auto" w:fill="FFFFFF"/>
        </w:rPr>
        <w:t xml:space="preserve"> w życie z dniem 1 września 2022</w:t>
      </w:r>
      <w:r w:rsidRPr="00D9284E">
        <w:rPr>
          <w:sz w:val="24"/>
          <w:shd w:val="clear" w:color="auto" w:fill="FFFFFF"/>
        </w:rPr>
        <w:t xml:space="preserve"> roku.</w:t>
      </w:r>
    </w:p>
    <w:p w:rsidR="00062079" w:rsidRPr="00D9284E" w:rsidRDefault="00062079" w:rsidP="0006207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62079" w:rsidRPr="00D9284E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Zatwierdzam Statut</w:t>
      </w:r>
    </w:p>
    <w:p w:rsidR="00062079" w:rsidRPr="00D9284E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Niepublicznej Szkoły Podstawowej im. O. Augustyna Kordeckiego w Częstochowie</w:t>
      </w:r>
    </w:p>
    <w:p w:rsidR="00062079" w:rsidRPr="00D9284E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przy ul. Bpa T. Kubiny 10/12</w:t>
      </w:r>
    </w:p>
    <w:p w:rsidR="00062079" w:rsidRPr="00D9284E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062079" w:rsidRPr="00D9284E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>Przełożona Prowincjalna</w:t>
      </w:r>
    </w:p>
    <w:p w:rsidR="00062079" w:rsidRPr="00D9284E" w:rsidRDefault="00062079" w:rsidP="0006207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284E">
        <w:rPr>
          <w:rFonts w:ascii="Times New Roman" w:hAnsi="Times New Roman"/>
          <w:sz w:val="24"/>
          <w:szCs w:val="24"/>
        </w:rPr>
        <w:t xml:space="preserve">s. mgr </w:t>
      </w:r>
      <w:r w:rsidR="001D7655" w:rsidRPr="00D9284E">
        <w:rPr>
          <w:rFonts w:ascii="Times New Roman" w:hAnsi="Times New Roman"/>
          <w:sz w:val="24"/>
          <w:szCs w:val="24"/>
        </w:rPr>
        <w:t>Dorota</w:t>
      </w:r>
      <w:r w:rsidR="00B05CD6" w:rsidRPr="00D9284E">
        <w:rPr>
          <w:rFonts w:ascii="Times New Roman" w:hAnsi="Times New Roman"/>
          <w:sz w:val="24"/>
          <w:szCs w:val="24"/>
        </w:rPr>
        <w:t xml:space="preserve"> Lipieta</w:t>
      </w:r>
      <w:bookmarkEnd w:id="0"/>
    </w:p>
    <w:sectPr w:rsidR="00062079" w:rsidRPr="00D9284E" w:rsidSect="00AD380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42" w:rsidRDefault="00E11342" w:rsidP="006E0AF6">
      <w:pPr>
        <w:spacing w:line="240" w:lineRule="auto"/>
      </w:pPr>
      <w:r>
        <w:separator/>
      </w:r>
    </w:p>
  </w:endnote>
  <w:endnote w:type="continuationSeparator" w:id="0">
    <w:p w:rsidR="00E11342" w:rsidRDefault="00E11342" w:rsidP="006E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08943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D71903" w:rsidRDefault="00D71903" w:rsidP="00C5231E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6E0AF6">
          <w:rPr>
            <w:rFonts w:ascii="Times New Roman" w:hAnsi="Times New Roman"/>
            <w:sz w:val="24"/>
            <w:szCs w:val="24"/>
          </w:rPr>
          <w:t xml:space="preserve"> </w:t>
        </w:r>
        <w:r w:rsidRPr="006E0AF6">
          <w:rPr>
            <w:rFonts w:ascii="Times New Roman" w:hAnsi="Times New Roman"/>
            <w:sz w:val="24"/>
            <w:szCs w:val="24"/>
          </w:rPr>
          <w:fldChar w:fldCharType="begin"/>
        </w:r>
        <w:r w:rsidRPr="006E0AF6">
          <w:rPr>
            <w:rFonts w:ascii="Times New Roman" w:hAnsi="Times New Roman"/>
            <w:sz w:val="24"/>
            <w:szCs w:val="24"/>
          </w:rPr>
          <w:instrText xml:space="preserve"> PAGE    \* MERGEFORMAT </w:instrText>
        </w:r>
        <w:r w:rsidRPr="006E0AF6">
          <w:rPr>
            <w:rFonts w:ascii="Times New Roman" w:hAnsi="Times New Roman"/>
            <w:sz w:val="24"/>
            <w:szCs w:val="24"/>
          </w:rPr>
          <w:fldChar w:fldCharType="separate"/>
        </w:r>
        <w:r w:rsidR="00D9284E">
          <w:rPr>
            <w:rFonts w:ascii="Times New Roman" w:hAnsi="Times New Roman"/>
            <w:noProof/>
            <w:sz w:val="24"/>
            <w:szCs w:val="24"/>
          </w:rPr>
          <w:t>43</w:t>
        </w:r>
        <w:r w:rsidRPr="006E0AF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71903" w:rsidRDefault="00D71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42" w:rsidRDefault="00E11342" w:rsidP="006E0AF6">
      <w:pPr>
        <w:spacing w:line="240" w:lineRule="auto"/>
      </w:pPr>
      <w:r>
        <w:separator/>
      </w:r>
    </w:p>
  </w:footnote>
  <w:footnote w:type="continuationSeparator" w:id="0">
    <w:p w:rsidR="00E11342" w:rsidRDefault="00E11342" w:rsidP="006E0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24E008B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  <w:rPr>
        <w:color w:val="00000A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  <w:rPr>
        <w:rFonts w:eastAsia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5" w:hanging="18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color w:val="00000A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9900FF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lang w:val="pl-PL"/>
      </w:r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335" w:hanging="360"/>
      </w:pPr>
      <w:rPr>
        <w:color w:val="00000A"/>
        <w:lang w:val="pl-PL"/>
      </w:rPr>
    </w:lvl>
  </w:abstractNum>
  <w:abstractNum w:abstractNumId="11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1C"/>
    <w:multiLevelType w:val="singleLevel"/>
    <w:tmpl w:val="0000001C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sz w:val="24"/>
        <w:szCs w:val="24"/>
      </w:rPr>
    </w:lvl>
  </w:abstractNum>
  <w:abstractNum w:abstractNumId="13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00000028"/>
    <w:multiLevelType w:val="single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15">
    <w:nsid w:val="00000033"/>
    <w:multiLevelType w:val="singleLevel"/>
    <w:tmpl w:val="00000033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01B64874"/>
    <w:multiLevelType w:val="hybridMultilevel"/>
    <w:tmpl w:val="75E6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F13592"/>
    <w:multiLevelType w:val="hybridMultilevel"/>
    <w:tmpl w:val="45CCF7FC"/>
    <w:lvl w:ilvl="0" w:tplc="DE0C37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23F5EA9"/>
    <w:multiLevelType w:val="hybridMultilevel"/>
    <w:tmpl w:val="9E80285E"/>
    <w:lvl w:ilvl="0" w:tplc="F766A4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28A2663"/>
    <w:multiLevelType w:val="hybridMultilevel"/>
    <w:tmpl w:val="8BA6C798"/>
    <w:lvl w:ilvl="0" w:tplc="019278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5053D09"/>
    <w:multiLevelType w:val="hybridMultilevel"/>
    <w:tmpl w:val="051EC662"/>
    <w:lvl w:ilvl="0" w:tplc="F7DAFD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0614665D"/>
    <w:multiLevelType w:val="hybridMultilevel"/>
    <w:tmpl w:val="AC9ED486"/>
    <w:lvl w:ilvl="0" w:tplc="80A471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6686CE9"/>
    <w:multiLevelType w:val="hybridMultilevel"/>
    <w:tmpl w:val="005AC1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700FA0"/>
    <w:multiLevelType w:val="hybridMultilevel"/>
    <w:tmpl w:val="569AA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8100E86"/>
    <w:multiLevelType w:val="hybridMultilevel"/>
    <w:tmpl w:val="D06406B6"/>
    <w:lvl w:ilvl="0" w:tplc="D9CE77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814155B"/>
    <w:multiLevelType w:val="hybridMultilevel"/>
    <w:tmpl w:val="DD803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89331D4"/>
    <w:multiLevelType w:val="hybridMultilevel"/>
    <w:tmpl w:val="95D2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19241A"/>
    <w:multiLevelType w:val="hybridMultilevel"/>
    <w:tmpl w:val="55AC3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B3C30ED"/>
    <w:multiLevelType w:val="hybridMultilevel"/>
    <w:tmpl w:val="B756F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BF861B1"/>
    <w:multiLevelType w:val="hybridMultilevel"/>
    <w:tmpl w:val="8F844EBA"/>
    <w:lvl w:ilvl="0" w:tplc="43E883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C9977FF"/>
    <w:multiLevelType w:val="hybridMultilevel"/>
    <w:tmpl w:val="823A9458"/>
    <w:lvl w:ilvl="0" w:tplc="9C4A2C6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0CD332FC"/>
    <w:multiLevelType w:val="hybridMultilevel"/>
    <w:tmpl w:val="BBB6E756"/>
    <w:lvl w:ilvl="0" w:tplc="5B902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CF65AD3"/>
    <w:multiLevelType w:val="hybridMultilevel"/>
    <w:tmpl w:val="1718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D1E77AD"/>
    <w:multiLevelType w:val="hybridMultilevel"/>
    <w:tmpl w:val="B5EE1C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772EEE"/>
    <w:multiLevelType w:val="hybridMultilevel"/>
    <w:tmpl w:val="F3AEDE56"/>
    <w:lvl w:ilvl="0" w:tplc="19C045B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DD60C3A"/>
    <w:multiLevelType w:val="hybridMultilevel"/>
    <w:tmpl w:val="A88C8C2C"/>
    <w:lvl w:ilvl="0" w:tplc="1DACD7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3174D9"/>
    <w:multiLevelType w:val="hybridMultilevel"/>
    <w:tmpl w:val="D4BCDC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19D745D"/>
    <w:multiLevelType w:val="hybridMultilevel"/>
    <w:tmpl w:val="ACDC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9F24E3"/>
    <w:multiLevelType w:val="hybridMultilevel"/>
    <w:tmpl w:val="9B92D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25C0BE3"/>
    <w:multiLevelType w:val="hybridMultilevel"/>
    <w:tmpl w:val="6C0CA2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0">
    <w:nsid w:val="12FB6704"/>
    <w:multiLevelType w:val="hybridMultilevel"/>
    <w:tmpl w:val="C0ECAE06"/>
    <w:lvl w:ilvl="0" w:tplc="94EE026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13B77CEB"/>
    <w:multiLevelType w:val="hybridMultilevel"/>
    <w:tmpl w:val="4F06079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2">
    <w:nsid w:val="14123D4B"/>
    <w:multiLevelType w:val="hybridMultilevel"/>
    <w:tmpl w:val="3EF4786C"/>
    <w:lvl w:ilvl="0" w:tplc="F8EE5C90">
      <w:start w:val="1"/>
      <w:numFmt w:val="ordinal"/>
      <w:lvlText w:val="%1"/>
      <w:lvlJc w:val="left"/>
      <w:pPr>
        <w:ind w:left="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BB0A49"/>
    <w:multiLevelType w:val="hybridMultilevel"/>
    <w:tmpl w:val="8F92771C"/>
    <w:lvl w:ilvl="0" w:tplc="860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B337AD"/>
    <w:multiLevelType w:val="hybridMultilevel"/>
    <w:tmpl w:val="31B417CA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88F6074"/>
    <w:multiLevelType w:val="hybridMultilevel"/>
    <w:tmpl w:val="8500F1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919171B"/>
    <w:multiLevelType w:val="hybridMultilevel"/>
    <w:tmpl w:val="44887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9807C02"/>
    <w:multiLevelType w:val="hybridMultilevel"/>
    <w:tmpl w:val="BF56D210"/>
    <w:lvl w:ilvl="0" w:tplc="E9CAAC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19E9252C"/>
    <w:multiLevelType w:val="hybridMultilevel"/>
    <w:tmpl w:val="C24A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A3764E4"/>
    <w:multiLevelType w:val="hybridMultilevel"/>
    <w:tmpl w:val="868E8E5C"/>
    <w:lvl w:ilvl="0" w:tplc="04150011">
      <w:start w:val="1"/>
      <w:numFmt w:val="decimal"/>
      <w:lvlText w:val="%1)"/>
      <w:lvlJc w:val="left"/>
      <w:pPr>
        <w:tabs>
          <w:tab w:val="num" w:pos="491"/>
        </w:tabs>
        <w:ind w:left="207" w:hanging="207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1A3C19FC"/>
    <w:multiLevelType w:val="hybridMultilevel"/>
    <w:tmpl w:val="3A6A68A6"/>
    <w:lvl w:ilvl="0" w:tplc="F0DA9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1A7C45FF"/>
    <w:multiLevelType w:val="hybridMultilevel"/>
    <w:tmpl w:val="27B21F56"/>
    <w:lvl w:ilvl="0" w:tplc="B18E1F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B4F5AAC"/>
    <w:multiLevelType w:val="hybridMultilevel"/>
    <w:tmpl w:val="8CB8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5775CF"/>
    <w:multiLevelType w:val="hybridMultilevel"/>
    <w:tmpl w:val="AFF03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4">
    <w:nsid w:val="1D271312"/>
    <w:multiLevelType w:val="hybridMultilevel"/>
    <w:tmpl w:val="7C7AD5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1DFA3226"/>
    <w:multiLevelType w:val="hybridMultilevel"/>
    <w:tmpl w:val="156AE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FA7061B"/>
    <w:multiLevelType w:val="hybridMultilevel"/>
    <w:tmpl w:val="D33E8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01919BB"/>
    <w:multiLevelType w:val="hybridMultilevel"/>
    <w:tmpl w:val="7A8CB374"/>
    <w:lvl w:ilvl="0" w:tplc="DD72F1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1087430"/>
    <w:multiLevelType w:val="hybridMultilevel"/>
    <w:tmpl w:val="D0526D04"/>
    <w:lvl w:ilvl="0" w:tplc="81D8B0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21C547EA"/>
    <w:multiLevelType w:val="hybridMultilevel"/>
    <w:tmpl w:val="003EC6F2"/>
    <w:lvl w:ilvl="0" w:tplc="DCB6DF6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29F5A8A"/>
    <w:multiLevelType w:val="hybridMultilevel"/>
    <w:tmpl w:val="D42C44CA"/>
    <w:lvl w:ilvl="0" w:tplc="75D04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2D63127"/>
    <w:multiLevelType w:val="hybridMultilevel"/>
    <w:tmpl w:val="BC3A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E7239A"/>
    <w:multiLevelType w:val="hybridMultilevel"/>
    <w:tmpl w:val="FF2008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3077AFE"/>
    <w:multiLevelType w:val="hybridMultilevel"/>
    <w:tmpl w:val="5414FBE8"/>
    <w:lvl w:ilvl="0" w:tplc="8F74D9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3327894"/>
    <w:multiLevelType w:val="hybridMultilevel"/>
    <w:tmpl w:val="045ED2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34D09E5"/>
    <w:multiLevelType w:val="hybridMultilevel"/>
    <w:tmpl w:val="75E66D08"/>
    <w:lvl w:ilvl="0" w:tplc="5660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6">
    <w:nsid w:val="24D41BE9"/>
    <w:multiLevelType w:val="hybridMultilevel"/>
    <w:tmpl w:val="E2125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7325801"/>
    <w:multiLevelType w:val="hybridMultilevel"/>
    <w:tmpl w:val="F314CFA2"/>
    <w:lvl w:ilvl="0" w:tplc="04150011">
      <w:start w:val="1"/>
      <w:numFmt w:val="decimal"/>
      <w:lvlText w:val="%1)"/>
      <w:lvlJc w:val="left"/>
      <w:pPr>
        <w:tabs>
          <w:tab w:val="num" w:pos="491"/>
        </w:tabs>
        <w:ind w:left="207" w:hanging="207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>
    <w:nsid w:val="27937055"/>
    <w:multiLevelType w:val="hybridMultilevel"/>
    <w:tmpl w:val="80BAC8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8D07A0B"/>
    <w:multiLevelType w:val="hybridMultilevel"/>
    <w:tmpl w:val="FC562F64"/>
    <w:lvl w:ilvl="0" w:tplc="6D3AD6E6">
      <w:start w:val="1"/>
      <w:numFmt w:val="decimal"/>
      <w:lvlText w:val="%1."/>
      <w:lvlJc w:val="left"/>
      <w:pPr>
        <w:ind w:left="497" w:hanging="360"/>
      </w:pPr>
      <w:rPr>
        <w:rFonts w:ascii="Times New Roman" w:eastAsia="Calibri" w:hAnsi="Times New Roman" w:cs="Times New Roman"/>
        <w:b w:val="0"/>
        <w:caps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0">
    <w:nsid w:val="295674EA"/>
    <w:multiLevelType w:val="hybridMultilevel"/>
    <w:tmpl w:val="52BC9118"/>
    <w:lvl w:ilvl="0" w:tplc="3E36FD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2992064D"/>
    <w:multiLevelType w:val="hybridMultilevel"/>
    <w:tmpl w:val="C1348AF6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2">
    <w:nsid w:val="299F68CE"/>
    <w:multiLevelType w:val="hybridMultilevel"/>
    <w:tmpl w:val="BE0A2520"/>
    <w:lvl w:ilvl="0" w:tplc="B074C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D79C0"/>
    <w:multiLevelType w:val="hybridMultilevel"/>
    <w:tmpl w:val="98F80D10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9E90729"/>
    <w:multiLevelType w:val="hybridMultilevel"/>
    <w:tmpl w:val="8A8C9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AAF429B"/>
    <w:multiLevelType w:val="hybridMultilevel"/>
    <w:tmpl w:val="B95A6B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DBAA6CE">
      <w:start w:val="1"/>
      <w:numFmt w:val="decimal"/>
      <w:lvlText w:val="%2."/>
      <w:lvlJc w:val="left"/>
      <w:pPr>
        <w:ind w:left="142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C2C58C4"/>
    <w:multiLevelType w:val="hybridMultilevel"/>
    <w:tmpl w:val="1B54ECF0"/>
    <w:lvl w:ilvl="0" w:tplc="816203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CD073B4"/>
    <w:multiLevelType w:val="hybridMultilevel"/>
    <w:tmpl w:val="92320B8C"/>
    <w:lvl w:ilvl="0" w:tplc="522E47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>
    <w:nsid w:val="2D583A1F"/>
    <w:multiLevelType w:val="hybridMultilevel"/>
    <w:tmpl w:val="7AD82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DA971BE"/>
    <w:multiLevelType w:val="hybridMultilevel"/>
    <w:tmpl w:val="A8C6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312076"/>
    <w:multiLevelType w:val="hybridMultilevel"/>
    <w:tmpl w:val="023A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0805D37"/>
    <w:multiLevelType w:val="hybridMultilevel"/>
    <w:tmpl w:val="923A5858"/>
    <w:lvl w:ilvl="0" w:tplc="7B90A5E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1222197"/>
    <w:multiLevelType w:val="hybridMultilevel"/>
    <w:tmpl w:val="618E1DF2"/>
    <w:lvl w:ilvl="0" w:tplc="C9A414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23D1E52"/>
    <w:multiLevelType w:val="hybridMultilevel"/>
    <w:tmpl w:val="682E18FC"/>
    <w:lvl w:ilvl="0" w:tplc="1834D0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32662BFF"/>
    <w:multiLevelType w:val="hybridMultilevel"/>
    <w:tmpl w:val="97005D46"/>
    <w:lvl w:ilvl="0" w:tplc="4F5A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601724"/>
    <w:multiLevelType w:val="hybridMultilevel"/>
    <w:tmpl w:val="3C60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3940532"/>
    <w:multiLevelType w:val="hybridMultilevel"/>
    <w:tmpl w:val="A9826884"/>
    <w:lvl w:ilvl="0" w:tplc="F8EE5C9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3F32F00"/>
    <w:multiLevelType w:val="hybridMultilevel"/>
    <w:tmpl w:val="6CDED7EC"/>
    <w:lvl w:ilvl="0" w:tplc="C51EB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36132B4B"/>
    <w:multiLevelType w:val="hybridMultilevel"/>
    <w:tmpl w:val="2C7042E6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9">
    <w:nsid w:val="373768A3"/>
    <w:multiLevelType w:val="hybridMultilevel"/>
    <w:tmpl w:val="8F564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0">
    <w:nsid w:val="38F66348"/>
    <w:multiLevelType w:val="hybridMultilevel"/>
    <w:tmpl w:val="B6601534"/>
    <w:lvl w:ilvl="0" w:tplc="B8983534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93446A6"/>
    <w:multiLevelType w:val="hybridMultilevel"/>
    <w:tmpl w:val="0DE2FED4"/>
    <w:lvl w:ilvl="0" w:tplc="F00243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39E36896"/>
    <w:multiLevelType w:val="hybridMultilevel"/>
    <w:tmpl w:val="FC9A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993737"/>
    <w:multiLevelType w:val="hybridMultilevel"/>
    <w:tmpl w:val="13BC92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C9B55CD"/>
    <w:multiLevelType w:val="hybridMultilevel"/>
    <w:tmpl w:val="C0B0A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CDD317D"/>
    <w:multiLevelType w:val="hybridMultilevel"/>
    <w:tmpl w:val="81CCFE08"/>
    <w:lvl w:ilvl="0" w:tplc="0AE8B5A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3D3B3D2D"/>
    <w:multiLevelType w:val="hybridMultilevel"/>
    <w:tmpl w:val="7292EF20"/>
    <w:lvl w:ilvl="0" w:tplc="0AE8B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AB560D"/>
    <w:multiLevelType w:val="hybridMultilevel"/>
    <w:tmpl w:val="E1F4F65A"/>
    <w:lvl w:ilvl="0" w:tplc="AF76D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EDD7793"/>
    <w:multiLevelType w:val="hybridMultilevel"/>
    <w:tmpl w:val="1A92C080"/>
    <w:lvl w:ilvl="0" w:tplc="00EE07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>
    <w:nsid w:val="3FF71CFD"/>
    <w:multiLevelType w:val="hybridMultilevel"/>
    <w:tmpl w:val="B7FE3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402A5618"/>
    <w:multiLevelType w:val="hybridMultilevel"/>
    <w:tmpl w:val="78F4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F02E14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06C1FE3"/>
    <w:multiLevelType w:val="hybridMultilevel"/>
    <w:tmpl w:val="BAEA46CE"/>
    <w:lvl w:ilvl="0" w:tplc="08142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3E15AD1"/>
    <w:multiLevelType w:val="hybridMultilevel"/>
    <w:tmpl w:val="3ED49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5DD6BEB"/>
    <w:multiLevelType w:val="hybridMultilevel"/>
    <w:tmpl w:val="B68A7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67B1043"/>
    <w:multiLevelType w:val="hybridMultilevel"/>
    <w:tmpl w:val="47224F6C"/>
    <w:lvl w:ilvl="0" w:tplc="404AC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7390872"/>
    <w:multiLevelType w:val="hybridMultilevel"/>
    <w:tmpl w:val="54CC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8E255DA"/>
    <w:multiLevelType w:val="hybridMultilevel"/>
    <w:tmpl w:val="C44295DE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7">
    <w:nsid w:val="49FE5BE2"/>
    <w:multiLevelType w:val="hybridMultilevel"/>
    <w:tmpl w:val="8C1C74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A9D2C6B"/>
    <w:multiLevelType w:val="hybridMultilevel"/>
    <w:tmpl w:val="E9286B38"/>
    <w:lvl w:ilvl="0" w:tplc="8FE6E3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4AAF5929"/>
    <w:multiLevelType w:val="hybridMultilevel"/>
    <w:tmpl w:val="99D62AFC"/>
    <w:lvl w:ilvl="0" w:tplc="A9C0B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B391447"/>
    <w:multiLevelType w:val="hybridMultilevel"/>
    <w:tmpl w:val="448C2F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1">
    <w:nsid w:val="4CA10A99"/>
    <w:multiLevelType w:val="hybridMultilevel"/>
    <w:tmpl w:val="9892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2B1E49"/>
    <w:multiLevelType w:val="hybridMultilevel"/>
    <w:tmpl w:val="05F266EC"/>
    <w:lvl w:ilvl="0" w:tplc="C174F9FE">
      <w:start w:val="1"/>
      <w:numFmt w:val="decimal"/>
      <w:lvlText w:val="%1)"/>
      <w:lvlJc w:val="left"/>
      <w:pPr>
        <w:tabs>
          <w:tab w:val="num" w:pos="491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D730CF8"/>
    <w:multiLevelType w:val="hybridMultilevel"/>
    <w:tmpl w:val="2ECEFDA2"/>
    <w:lvl w:ilvl="0" w:tplc="ACB2CA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E5137E7"/>
    <w:multiLevelType w:val="hybridMultilevel"/>
    <w:tmpl w:val="7D943928"/>
    <w:lvl w:ilvl="0" w:tplc="56D823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0406C2D"/>
    <w:multiLevelType w:val="hybridMultilevel"/>
    <w:tmpl w:val="52E490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05464BB"/>
    <w:multiLevelType w:val="hybridMultilevel"/>
    <w:tmpl w:val="AC0AA68E"/>
    <w:lvl w:ilvl="0" w:tplc="31E0AD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7">
    <w:nsid w:val="520C5717"/>
    <w:multiLevelType w:val="hybridMultilevel"/>
    <w:tmpl w:val="B74C8DB0"/>
    <w:lvl w:ilvl="0" w:tplc="1A9C2F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2A4209A"/>
    <w:multiLevelType w:val="hybridMultilevel"/>
    <w:tmpl w:val="2370D638"/>
    <w:lvl w:ilvl="0" w:tplc="DAA8E7C2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5380172E"/>
    <w:multiLevelType w:val="hybridMultilevel"/>
    <w:tmpl w:val="CA5E31AA"/>
    <w:lvl w:ilvl="0" w:tplc="ACAAA1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55D05A8E"/>
    <w:multiLevelType w:val="hybridMultilevel"/>
    <w:tmpl w:val="5D644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56216F90"/>
    <w:multiLevelType w:val="hybridMultilevel"/>
    <w:tmpl w:val="95D47076"/>
    <w:lvl w:ilvl="0" w:tplc="E4E49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931B20"/>
    <w:multiLevelType w:val="hybridMultilevel"/>
    <w:tmpl w:val="56F8FF5C"/>
    <w:lvl w:ilvl="0" w:tplc="042A2C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583E04E6"/>
    <w:multiLevelType w:val="hybridMultilevel"/>
    <w:tmpl w:val="4628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3A43E0"/>
    <w:multiLevelType w:val="hybridMultilevel"/>
    <w:tmpl w:val="53A2FE88"/>
    <w:lvl w:ilvl="0" w:tplc="72F838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929AAE24">
      <w:start w:val="1"/>
      <w:numFmt w:val="upperLetter"/>
      <w:lvlText w:val="%4-"/>
      <w:lvlJc w:val="left"/>
      <w:pPr>
        <w:ind w:left="2880" w:hanging="360"/>
      </w:pPr>
      <w:rPr>
        <w:rFonts w:hint="default"/>
        <w:b/>
        <w:color w:val="auto"/>
      </w:rPr>
    </w:lvl>
    <w:lvl w:ilvl="4" w:tplc="3984D7C0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9B23DCC"/>
    <w:multiLevelType w:val="hybridMultilevel"/>
    <w:tmpl w:val="86922476"/>
    <w:lvl w:ilvl="0" w:tplc="16E4A68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5A315315"/>
    <w:multiLevelType w:val="hybridMultilevel"/>
    <w:tmpl w:val="CEA09040"/>
    <w:lvl w:ilvl="0" w:tplc="AF76D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CA22F8DA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2" w:tplc="AF76DCE4">
      <w:start w:val="1"/>
      <w:numFmt w:val="decimal"/>
      <w:lvlText w:val="%3."/>
      <w:lvlJc w:val="left"/>
      <w:pPr>
        <w:ind w:left="1876" w:hanging="180"/>
      </w:pPr>
      <w:rPr>
        <w:rFonts w:hint="default"/>
        <w:b w:val="0"/>
        <w:sz w:val="24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14E888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>
    <w:nsid w:val="5A8D2808"/>
    <w:multiLevelType w:val="hybridMultilevel"/>
    <w:tmpl w:val="1780D95A"/>
    <w:lvl w:ilvl="0" w:tplc="1624D3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5B2865A6"/>
    <w:multiLevelType w:val="hybridMultilevel"/>
    <w:tmpl w:val="8A6E02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C4F1C33"/>
    <w:multiLevelType w:val="hybridMultilevel"/>
    <w:tmpl w:val="33A0F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5D124410"/>
    <w:multiLevelType w:val="hybridMultilevel"/>
    <w:tmpl w:val="D2189B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5F6440AF"/>
    <w:multiLevelType w:val="hybridMultilevel"/>
    <w:tmpl w:val="653058AA"/>
    <w:lvl w:ilvl="0" w:tplc="48266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F7609C5"/>
    <w:multiLevelType w:val="hybridMultilevel"/>
    <w:tmpl w:val="6D4A2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60B8DC">
      <w:start w:val="1"/>
      <w:numFmt w:val="decimal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FA178A3"/>
    <w:multiLevelType w:val="hybridMultilevel"/>
    <w:tmpl w:val="E4785CD2"/>
    <w:lvl w:ilvl="0" w:tplc="8C40EF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60881B23"/>
    <w:multiLevelType w:val="hybridMultilevel"/>
    <w:tmpl w:val="24E6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C413C1"/>
    <w:multiLevelType w:val="hybridMultilevel"/>
    <w:tmpl w:val="4DC85780"/>
    <w:lvl w:ilvl="0" w:tplc="209A1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6127566C"/>
    <w:multiLevelType w:val="hybridMultilevel"/>
    <w:tmpl w:val="74BA866E"/>
    <w:lvl w:ilvl="0" w:tplc="6518D278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6640A8"/>
    <w:multiLevelType w:val="hybridMultilevel"/>
    <w:tmpl w:val="4F92E4EE"/>
    <w:lvl w:ilvl="0" w:tplc="76C4CED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8">
    <w:nsid w:val="61793C4A"/>
    <w:multiLevelType w:val="hybridMultilevel"/>
    <w:tmpl w:val="925C598E"/>
    <w:lvl w:ilvl="0" w:tplc="72F838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929AAE24">
      <w:start w:val="1"/>
      <w:numFmt w:val="upperLetter"/>
      <w:lvlText w:val="%4-"/>
      <w:lvlJc w:val="left"/>
      <w:pPr>
        <w:ind w:left="2880" w:hanging="360"/>
      </w:pPr>
      <w:rPr>
        <w:rFonts w:hint="default"/>
        <w:b/>
        <w:color w:val="auto"/>
      </w:rPr>
    </w:lvl>
    <w:lvl w:ilvl="4" w:tplc="12B4D28E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1983D9C"/>
    <w:multiLevelType w:val="hybridMultilevel"/>
    <w:tmpl w:val="63AC5C9A"/>
    <w:lvl w:ilvl="0" w:tplc="A00EE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620E7BC0"/>
    <w:multiLevelType w:val="hybridMultilevel"/>
    <w:tmpl w:val="AB72CA64"/>
    <w:lvl w:ilvl="0" w:tplc="1520B7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>
    <w:nsid w:val="627903CD"/>
    <w:multiLevelType w:val="hybridMultilevel"/>
    <w:tmpl w:val="DB669B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2B45808"/>
    <w:multiLevelType w:val="hybridMultilevel"/>
    <w:tmpl w:val="DFBCEE54"/>
    <w:lvl w:ilvl="0" w:tplc="EB46A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3B27F78"/>
    <w:multiLevelType w:val="hybridMultilevel"/>
    <w:tmpl w:val="378C71F0"/>
    <w:lvl w:ilvl="0" w:tplc="933CF0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4084ABA"/>
    <w:multiLevelType w:val="hybridMultilevel"/>
    <w:tmpl w:val="3524239A"/>
    <w:lvl w:ilvl="0" w:tplc="24763498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9A6386"/>
    <w:multiLevelType w:val="hybridMultilevel"/>
    <w:tmpl w:val="844E3A42"/>
    <w:lvl w:ilvl="0" w:tplc="81760D8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66B3367E"/>
    <w:multiLevelType w:val="hybridMultilevel"/>
    <w:tmpl w:val="A186055E"/>
    <w:lvl w:ilvl="0" w:tplc="155A5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9A425C"/>
    <w:multiLevelType w:val="hybridMultilevel"/>
    <w:tmpl w:val="B290CA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97F7F44"/>
    <w:multiLevelType w:val="hybridMultilevel"/>
    <w:tmpl w:val="5DFE6A8E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AF367C"/>
    <w:multiLevelType w:val="hybridMultilevel"/>
    <w:tmpl w:val="8D9C23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9B460F4"/>
    <w:multiLevelType w:val="hybridMultilevel"/>
    <w:tmpl w:val="D66CAAB6"/>
    <w:lvl w:ilvl="0" w:tplc="AE706E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A076532"/>
    <w:multiLevelType w:val="hybridMultilevel"/>
    <w:tmpl w:val="5CCA1980"/>
    <w:lvl w:ilvl="0" w:tplc="9E2801B2">
      <w:start w:val="1"/>
      <w:numFmt w:val="decimal"/>
      <w:lvlText w:val="%1)"/>
      <w:lvlJc w:val="left"/>
      <w:pPr>
        <w:tabs>
          <w:tab w:val="num" w:pos="491"/>
        </w:tabs>
        <w:ind w:left="207" w:hanging="207"/>
      </w:pPr>
      <w:rPr>
        <w:b w:val="0"/>
      </w:rPr>
    </w:lvl>
    <w:lvl w:ilvl="1" w:tplc="A0C63636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 w:tplc="EBF0F648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2">
    <w:nsid w:val="6B7408E2"/>
    <w:multiLevelType w:val="hybridMultilevel"/>
    <w:tmpl w:val="98685A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6D8D1857"/>
    <w:multiLevelType w:val="hybridMultilevel"/>
    <w:tmpl w:val="111A5D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E446C50"/>
    <w:multiLevelType w:val="hybridMultilevel"/>
    <w:tmpl w:val="F48C25AA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6E5B5BDA"/>
    <w:multiLevelType w:val="hybridMultilevel"/>
    <w:tmpl w:val="7D8834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EE358CC"/>
    <w:multiLevelType w:val="hybridMultilevel"/>
    <w:tmpl w:val="3C6C7812"/>
    <w:lvl w:ilvl="0" w:tplc="6C509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FC94A64"/>
    <w:multiLevelType w:val="hybridMultilevel"/>
    <w:tmpl w:val="6080654E"/>
    <w:lvl w:ilvl="0" w:tplc="F8EE5C9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0012555"/>
    <w:multiLevelType w:val="hybridMultilevel"/>
    <w:tmpl w:val="59F470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0CB6DA4"/>
    <w:multiLevelType w:val="hybridMultilevel"/>
    <w:tmpl w:val="E1867DC8"/>
    <w:lvl w:ilvl="0" w:tplc="1CA65DE8">
      <w:start w:val="8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3E45523"/>
    <w:multiLevelType w:val="hybridMultilevel"/>
    <w:tmpl w:val="6CE614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4315E85"/>
    <w:multiLevelType w:val="hybridMultilevel"/>
    <w:tmpl w:val="B0ECC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4745C33"/>
    <w:multiLevelType w:val="hybridMultilevel"/>
    <w:tmpl w:val="99EED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4D31DA2"/>
    <w:multiLevelType w:val="hybridMultilevel"/>
    <w:tmpl w:val="2618BCDA"/>
    <w:lvl w:ilvl="0" w:tplc="80B087B6">
      <w:start w:val="7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5522395"/>
    <w:multiLevelType w:val="hybridMultilevel"/>
    <w:tmpl w:val="71B6D164"/>
    <w:lvl w:ilvl="0" w:tplc="A0C636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60A2740"/>
    <w:multiLevelType w:val="hybridMultilevel"/>
    <w:tmpl w:val="8506E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69A565E"/>
    <w:multiLevelType w:val="hybridMultilevel"/>
    <w:tmpl w:val="2690D6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7956804"/>
    <w:multiLevelType w:val="hybridMultilevel"/>
    <w:tmpl w:val="37E23A34"/>
    <w:lvl w:ilvl="0" w:tplc="500E9BB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7BB1F57"/>
    <w:multiLevelType w:val="hybridMultilevel"/>
    <w:tmpl w:val="0AD4B1C4"/>
    <w:lvl w:ilvl="0" w:tplc="860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7DE5C65"/>
    <w:multiLevelType w:val="hybridMultilevel"/>
    <w:tmpl w:val="09987346"/>
    <w:lvl w:ilvl="0" w:tplc="2A3C9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784D7E7D"/>
    <w:multiLevelType w:val="hybridMultilevel"/>
    <w:tmpl w:val="BF0A5A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1">
    <w:nsid w:val="794F23FC"/>
    <w:multiLevelType w:val="hybridMultilevel"/>
    <w:tmpl w:val="EFEE45B4"/>
    <w:lvl w:ilvl="0" w:tplc="91DC23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996458D"/>
    <w:multiLevelType w:val="hybridMultilevel"/>
    <w:tmpl w:val="619E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9A02FC9"/>
    <w:multiLevelType w:val="hybridMultilevel"/>
    <w:tmpl w:val="F84E5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7A345D2D"/>
    <w:multiLevelType w:val="hybridMultilevel"/>
    <w:tmpl w:val="AD680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8EE5C90">
      <w:start w:val="1"/>
      <w:numFmt w:val="ordinal"/>
      <w:lvlText w:val="%3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B68114B"/>
    <w:multiLevelType w:val="hybridMultilevel"/>
    <w:tmpl w:val="2260081C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6">
    <w:nsid w:val="7BA00968"/>
    <w:multiLevelType w:val="hybridMultilevel"/>
    <w:tmpl w:val="FB580AD4"/>
    <w:lvl w:ilvl="0" w:tplc="F8EE5C9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7D393A67"/>
    <w:multiLevelType w:val="hybridMultilevel"/>
    <w:tmpl w:val="130A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8C25A4"/>
    <w:multiLevelType w:val="hybridMultilevel"/>
    <w:tmpl w:val="98B4A7A4"/>
    <w:lvl w:ilvl="0" w:tplc="BAA61C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F234332"/>
    <w:multiLevelType w:val="hybridMultilevel"/>
    <w:tmpl w:val="0AE68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F564984"/>
    <w:multiLevelType w:val="hybridMultilevel"/>
    <w:tmpl w:val="3446A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7F9C63BD"/>
    <w:multiLevelType w:val="hybridMultilevel"/>
    <w:tmpl w:val="80A6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69"/>
  </w:num>
  <w:num w:numId="3">
    <w:abstractNumId w:val="3"/>
  </w:num>
  <w:num w:numId="4">
    <w:abstractNumId w:val="162"/>
  </w:num>
  <w:num w:numId="5">
    <w:abstractNumId w:val="116"/>
  </w:num>
  <w:num w:numId="6">
    <w:abstractNumId w:val="34"/>
  </w:num>
  <w:num w:numId="7">
    <w:abstractNumId w:val="40"/>
  </w:num>
  <w:num w:numId="8">
    <w:abstractNumId w:val="77"/>
  </w:num>
  <w:num w:numId="9">
    <w:abstractNumId w:val="30"/>
  </w:num>
  <w:num w:numId="10">
    <w:abstractNumId w:val="72"/>
  </w:num>
  <w:num w:numId="11">
    <w:abstractNumId w:val="46"/>
  </w:num>
  <w:num w:numId="12">
    <w:abstractNumId w:val="56"/>
  </w:num>
  <w:num w:numId="13">
    <w:abstractNumId w:val="93"/>
  </w:num>
  <w:num w:numId="14">
    <w:abstractNumId w:val="148"/>
  </w:num>
  <w:num w:numId="15">
    <w:abstractNumId w:val="27"/>
  </w:num>
  <w:num w:numId="16">
    <w:abstractNumId w:val="144"/>
  </w:num>
  <w:num w:numId="17">
    <w:abstractNumId w:val="85"/>
  </w:num>
  <w:num w:numId="18">
    <w:abstractNumId w:val="104"/>
  </w:num>
  <w:num w:numId="19">
    <w:abstractNumId w:val="82"/>
  </w:num>
  <w:num w:numId="20">
    <w:abstractNumId w:val="37"/>
  </w:num>
  <w:num w:numId="21">
    <w:abstractNumId w:val="84"/>
  </w:num>
  <w:num w:numId="22">
    <w:abstractNumId w:val="121"/>
  </w:num>
  <w:num w:numId="23">
    <w:abstractNumId w:val="90"/>
  </w:num>
  <w:num w:numId="24">
    <w:abstractNumId w:val="181"/>
  </w:num>
  <w:num w:numId="25">
    <w:abstractNumId w:val="125"/>
  </w:num>
  <w:num w:numId="26">
    <w:abstractNumId w:val="48"/>
  </w:num>
  <w:num w:numId="27">
    <w:abstractNumId w:val="105"/>
  </w:num>
  <w:num w:numId="28">
    <w:abstractNumId w:val="29"/>
  </w:num>
  <w:num w:numId="29">
    <w:abstractNumId w:val="123"/>
  </w:num>
  <w:num w:numId="30">
    <w:abstractNumId w:val="80"/>
  </w:num>
  <w:num w:numId="31">
    <w:abstractNumId w:val="52"/>
  </w:num>
  <w:num w:numId="32">
    <w:abstractNumId w:val="92"/>
  </w:num>
  <w:num w:numId="33">
    <w:abstractNumId w:val="62"/>
  </w:num>
  <w:num w:numId="34">
    <w:abstractNumId w:val="153"/>
  </w:num>
  <w:num w:numId="35">
    <w:abstractNumId w:val="103"/>
  </w:num>
  <w:num w:numId="36">
    <w:abstractNumId w:val="36"/>
  </w:num>
  <w:num w:numId="37">
    <w:abstractNumId w:val="23"/>
  </w:num>
  <w:num w:numId="38">
    <w:abstractNumId w:val="134"/>
  </w:num>
  <w:num w:numId="39">
    <w:abstractNumId w:val="61"/>
  </w:num>
  <w:num w:numId="40">
    <w:abstractNumId w:val="26"/>
  </w:num>
  <w:num w:numId="41">
    <w:abstractNumId w:val="111"/>
  </w:num>
  <w:num w:numId="42">
    <w:abstractNumId w:val="171"/>
  </w:num>
  <w:num w:numId="43">
    <w:abstractNumId w:val="59"/>
  </w:num>
  <w:num w:numId="44">
    <w:abstractNumId w:val="38"/>
  </w:num>
  <w:num w:numId="45">
    <w:abstractNumId w:val="81"/>
  </w:num>
  <w:num w:numId="46">
    <w:abstractNumId w:val="107"/>
  </w:num>
  <w:num w:numId="47">
    <w:abstractNumId w:val="43"/>
  </w:num>
  <w:num w:numId="48">
    <w:abstractNumId w:val="168"/>
  </w:num>
  <w:num w:numId="49">
    <w:abstractNumId w:val="179"/>
  </w:num>
  <w:num w:numId="50">
    <w:abstractNumId w:val="58"/>
  </w:num>
  <w:num w:numId="51">
    <w:abstractNumId w:val="70"/>
  </w:num>
  <w:num w:numId="52">
    <w:abstractNumId w:val="172"/>
  </w:num>
  <w:num w:numId="53">
    <w:abstractNumId w:val="167"/>
  </w:num>
  <w:num w:numId="54">
    <w:abstractNumId w:val="138"/>
  </w:num>
  <w:num w:numId="55">
    <w:abstractNumId w:val="150"/>
  </w:num>
  <w:num w:numId="56">
    <w:abstractNumId w:val="53"/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</w:num>
  <w:num w:numId="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 w:numId="61">
    <w:abstractNumId w:val="110"/>
  </w:num>
  <w:num w:numId="62">
    <w:abstractNumId w:val="86"/>
  </w:num>
  <w:num w:numId="63">
    <w:abstractNumId w:val="67"/>
  </w:num>
  <w:num w:numId="64">
    <w:abstractNumId w:val="49"/>
  </w:num>
  <w:num w:numId="65">
    <w:abstractNumId w:val="151"/>
  </w:num>
  <w:num w:numId="66">
    <w:abstractNumId w:val="63"/>
  </w:num>
  <w:num w:numId="67">
    <w:abstractNumId w:val="24"/>
  </w:num>
  <w:num w:numId="68">
    <w:abstractNumId w:val="12"/>
  </w:num>
  <w:num w:numId="69">
    <w:abstractNumId w:val="51"/>
  </w:num>
  <w:num w:numId="70">
    <w:abstractNumId w:val="68"/>
  </w:num>
  <w:num w:numId="71">
    <w:abstractNumId w:val="145"/>
  </w:num>
  <w:num w:numId="72">
    <w:abstractNumId w:val="112"/>
  </w:num>
  <w:num w:numId="73">
    <w:abstractNumId w:val="128"/>
  </w:num>
  <w:num w:numId="74">
    <w:abstractNumId w:val="35"/>
  </w:num>
  <w:num w:numId="75">
    <w:abstractNumId w:val="169"/>
  </w:num>
  <w:num w:numId="76">
    <w:abstractNumId w:val="178"/>
  </w:num>
  <w:num w:numId="77">
    <w:abstractNumId w:val="156"/>
  </w:num>
  <w:num w:numId="78">
    <w:abstractNumId w:val="31"/>
  </w:num>
  <w:num w:numId="79">
    <w:abstractNumId w:val="60"/>
  </w:num>
  <w:num w:numId="80">
    <w:abstractNumId w:val="117"/>
  </w:num>
  <w:num w:numId="81">
    <w:abstractNumId w:val="165"/>
  </w:num>
  <w:num w:numId="82">
    <w:abstractNumId w:val="101"/>
  </w:num>
  <w:num w:numId="83">
    <w:abstractNumId w:val="98"/>
  </w:num>
  <w:num w:numId="84">
    <w:abstractNumId w:val="140"/>
  </w:num>
  <w:num w:numId="85">
    <w:abstractNumId w:val="142"/>
  </w:num>
  <w:num w:numId="86">
    <w:abstractNumId w:val="113"/>
  </w:num>
  <w:num w:numId="87">
    <w:abstractNumId w:val="118"/>
  </w:num>
  <w:num w:numId="88">
    <w:abstractNumId w:val="20"/>
  </w:num>
  <w:num w:numId="89">
    <w:abstractNumId w:val="143"/>
  </w:num>
  <w:num w:numId="90">
    <w:abstractNumId w:val="102"/>
  </w:num>
  <w:num w:numId="91">
    <w:abstractNumId w:val="141"/>
  </w:num>
  <w:num w:numId="92">
    <w:abstractNumId w:val="147"/>
  </w:num>
  <w:num w:numId="93">
    <w:abstractNumId w:val="120"/>
  </w:num>
  <w:num w:numId="94">
    <w:abstractNumId w:val="28"/>
  </w:num>
  <w:num w:numId="95">
    <w:abstractNumId w:val="160"/>
  </w:num>
  <w:num w:numId="96">
    <w:abstractNumId w:val="78"/>
  </w:num>
  <w:num w:numId="97">
    <w:abstractNumId w:val="45"/>
  </w:num>
  <w:num w:numId="98">
    <w:abstractNumId w:val="122"/>
  </w:num>
  <w:num w:numId="99">
    <w:abstractNumId w:val="76"/>
  </w:num>
  <w:num w:numId="100">
    <w:abstractNumId w:val="115"/>
  </w:num>
  <w:num w:numId="101">
    <w:abstractNumId w:val="166"/>
  </w:num>
  <w:num w:numId="102">
    <w:abstractNumId w:val="149"/>
  </w:num>
  <w:num w:numId="103">
    <w:abstractNumId w:val="152"/>
  </w:num>
  <w:num w:numId="104">
    <w:abstractNumId w:val="135"/>
  </w:num>
  <w:num w:numId="105">
    <w:abstractNumId w:val="87"/>
  </w:num>
  <w:num w:numId="106">
    <w:abstractNumId w:val="50"/>
  </w:num>
  <w:num w:numId="107">
    <w:abstractNumId w:val="127"/>
  </w:num>
  <w:num w:numId="108">
    <w:abstractNumId w:val="17"/>
  </w:num>
  <w:num w:numId="109">
    <w:abstractNumId w:val="83"/>
  </w:num>
  <w:num w:numId="110">
    <w:abstractNumId w:val="66"/>
  </w:num>
  <w:num w:numId="111">
    <w:abstractNumId w:val="75"/>
  </w:num>
  <w:num w:numId="112">
    <w:abstractNumId w:val="0"/>
  </w:num>
  <w:num w:numId="113">
    <w:abstractNumId w:val="22"/>
  </w:num>
  <w:num w:numId="114">
    <w:abstractNumId w:val="91"/>
  </w:num>
  <w:num w:numId="115">
    <w:abstractNumId w:val="119"/>
  </w:num>
  <w:num w:numId="116">
    <w:abstractNumId w:val="133"/>
  </w:num>
  <w:num w:numId="117">
    <w:abstractNumId w:val="47"/>
  </w:num>
  <w:num w:numId="118">
    <w:abstractNumId w:val="139"/>
  </w:num>
  <w:num w:numId="119">
    <w:abstractNumId w:val="137"/>
  </w:num>
  <w:num w:numId="120">
    <w:abstractNumId w:val="136"/>
  </w:num>
  <w:num w:numId="121">
    <w:abstractNumId w:val="94"/>
  </w:num>
  <w:num w:numId="122">
    <w:abstractNumId w:val="161"/>
  </w:num>
  <w:num w:numId="123">
    <w:abstractNumId w:val="71"/>
  </w:num>
  <w:num w:numId="124">
    <w:abstractNumId w:val="175"/>
  </w:num>
  <w:num w:numId="125">
    <w:abstractNumId w:val="41"/>
  </w:num>
  <w:num w:numId="126">
    <w:abstractNumId w:val="99"/>
  </w:num>
  <w:num w:numId="127">
    <w:abstractNumId w:val="19"/>
  </w:num>
  <w:num w:numId="128">
    <w:abstractNumId w:val="126"/>
  </w:num>
  <w:num w:numId="129">
    <w:abstractNumId w:val="132"/>
  </w:num>
  <w:num w:numId="130">
    <w:abstractNumId w:val="79"/>
  </w:num>
  <w:num w:numId="131">
    <w:abstractNumId w:val="44"/>
  </w:num>
  <w:num w:numId="132">
    <w:abstractNumId w:val="131"/>
  </w:num>
  <w:num w:numId="133">
    <w:abstractNumId w:val="95"/>
  </w:num>
  <w:num w:numId="134">
    <w:abstractNumId w:val="174"/>
  </w:num>
  <w:num w:numId="13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5"/>
  </w:num>
  <w:num w:numId="137">
    <w:abstractNumId w:val="157"/>
  </w:num>
  <w:num w:numId="138">
    <w:abstractNumId w:val="180"/>
  </w:num>
  <w:num w:numId="139">
    <w:abstractNumId w:val="130"/>
  </w:num>
  <w:num w:numId="140">
    <w:abstractNumId w:val="18"/>
  </w:num>
  <w:num w:numId="141">
    <w:abstractNumId w:val="73"/>
  </w:num>
  <w:num w:numId="142">
    <w:abstractNumId w:val="39"/>
  </w:num>
  <w:num w:numId="143">
    <w:abstractNumId w:val="176"/>
  </w:num>
  <w:num w:numId="144">
    <w:abstractNumId w:val="54"/>
  </w:num>
  <w:num w:numId="145">
    <w:abstractNumId w:val="163"/>
  </w:num>
  <w:num w:numId="146">
    <w:abstractNumId w:val="173"/>
  </w:num>
  <w:num w:numId="147">
    <w:abstractNumId w:val="159"/>
  </w:num>
  <w:num w:numId="148">
    <w:abstractNumId w:val="106"/>
  </w:num>
  <w:num w:numId="149">
    <w:abstractNumId w:val="154"/>
  </w:num>
  <w:num w:numId="150">
    <w:abstractNumId w:val="32"/>
  </w:num>
  <w:num w:numId="151">
    <w:abstractNumId w:val="129"/>
  </w:num>
  <w:num w:numId="152">
    <w:abstractNumId w:val="55"/>
  </w:num>
  <w:num w:numId="153">
    <w:abstractNumId w:val="42"/>
  </w:num>
  <w:num w:numId="154">
    <w:abstractNumId w:val="124"/>
  </w:num>
  <w:num w:numId="155">
    <w:abstractNumId w:val="33"/>
  </w:num>
  <w:num w:numId="156">
    <w:abstractNumId w:val="64"/>
  </w:num>
  <w:num w:numId="157">
    <w:abstractNumId w:val="100"/>
  </w:num>
  <w:num w:numId="158">
    <w:abstractNumId w:val="155"/>
  </w:num>
  <w:num w:numId="159">
    <w:abstractNumId w:val="108"/>
  </w:num>
  <w:num w:numId="160">
    <w:abstractNumId w:val="158"/>
  </w:num>
  <w:num w:numId="161">
    <w:abstractNumId w:val="74"/>
  </w:num>
  <w:num w:numId="162">
    <w:abstractNumId w:val="57"/>
  </w:num>
  <w:num w:numId="163">
    <w:abstractNumId w:val="109"/>
  </w:num>
  <w:num w:numId="164">
    <w:abstractNumId w:val="21"/>
  </w:num>
  <w:num w:numId="165">
    <w:abstractNumId w:val="97"/>
  </w:num>
  <w:num w:numId="166">
    <w:abstractNumId w:val="114"/>
  </w:num>
  <w:num w:numId="167">
    <w:abstractNumId w:val="146"/>
  </w:num>
  <w:num w:numId="168">
    <w:abstractNumId w:val="13"/>
  </w:num>
  <w:num w:numId="169">
    <w:abstractNumId w:val="96"/>
  </w:num>
  <w:num w:numId="170">
    <w:abstractNumId w:val="16"/>
  </w:num>
  <w:num w:numId="171">
    <w:abstractNumId w:val="177"/>
  </w:num>
  <w:num w:numId="172">
    <w:abstractNumId w:val="164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64"/>
    <w:rsid w:val="0000090C"/>
    <w:rsid w:val="0000432A"/>
    <w:rsid w:val="00007C92"/>
    <w:rsid w:val="00011A67"/>
    <w:rsid w:val="00011DF6"/>
    <w:rsid w:val="00014CC5"/>
    <w:rsid w:val="00015C06"/>
    <w:rsid w:val="000465F8"/>
    <w:rsid w:val="00050750"/>
    <w:rsid w:val="00055120"/>
    <w:rsid w:val="000565A9"/>
    <w:rsid w:val="00062079"/>
    <w:rsid w:val="00070C95"/>
    <w:rsid w:val="00077822"/>
    <w:rsid w:val="00077D42"/>
    <w:rsid w:val="000920CE"/>
    <w:rsid w:val="000A10DE"/>
    <w:rsid w:val="000A25B2"/>
    <w:rsid w:val="000B0EE1"/>
    <w:rsid w:val="000B1389"/>
    <w:rsid w:val="000B57A3"/>
    <w:rsid w:val="000B5C56"/>
    <w:rsid w:val="000D0D5B"/>
    <w:rsid w:val="000E4FE2"/>
    <w:rsid w:val="000F5AB5"/>
    <w:rsid w:val="00104765"/>
    <w:rsid w:val="00117AD2"/>
    <w:rsid w:val="00126500"/>
    <w:rsid w:val="00133295"/>
    <w:rsid w:val="001344B3"/>
    <w:rsid w:val="00147C9F"/>
    <w:rsid w:val="0016419B"/>
    <w:rsid w:val="001713F5"/>
    <w:rsid w:val="00171CBC"/>
    <w:rsid w:val="00187BE7"/>
    <w:rsid w:val="00191AED"/>
    <w:rsid w:val="00192D46"/>
    <w:rsid w:val="001C537C"/>
    <w:rsid w:val="001C79CC"/>
    <w:rsid w:val="001D5F83"/>
    <w:rsid w:val="001D7655"/>
    <w:rsid w:val="001E37A0"/>
    <w:rsid w:val="0020380C"/>
    <w:rsid w:val="002129CA"/>
    <w:rsid w:val="002133BE"/>
    <w:rsid w:val="002358ED"/>
    <w:rsid w:val="00253A0B"/>
    <w:rsid w:val="002644DE"/>
    <w:rsid w:val="00270A75"/>
    <w:rsid w:val="00270D64"/>
    <w:rsid w:val="002712FC"/>
    <w:rsid w:val="002739C5"/>
    <w:rsid w:val="00277EDE"/>
    <w:rsid w:val="002941C9"/>
    <w:rsid w:val="002A4305"/>
    <w:rsid w:val="002A45CB"/>
    <w:rsid w:val="002C2870"/>
    <w:rsid w:val="002C5822"/>
    <w:rsid w:val="002D1E1C"/>
    <w:rsid w:val="002D6392"/>
    <w:rsid w:val="002E5F73"/>
    <w:rsid w:val="002E6388"/>
    <w:rsid w:val="002F1C80"/>
    <w:rsid w:val="0030061A"/>
    <w:rsid w:val="003037B5"/>
    <w:rsid w:val="00307755"/>
    <w:rsid w:val="00315054"/>
    <w:rsid w:val="0031510E"/>
    <w:rsid w:val="003159E8"/>
    <w:rsid w:val="00333CDF"/>
    <w:rsid w:val="00342C6F"/>
    <w:rsid w:val="00353A09"/>
    <w:rsid w:val="00361E53"/>
    <w:rsid w:val="00364E82"/>
    <w:rsid w:val="00367697"/>
    <w:rsid w:val="00374AD5"/>
    <w:rsid w:val="003820F9"/>
    <w:rsid w:val="00390C77"/>
    <w:rsid w:val="00392ED3"/>
    <w:rsid w:val="003A7165"/>
    <w:rsid w:val="003A7783"/>
    <w:rsid w:val="003C05BB"/>
    <w:rsid w:val="003C781E"/>
    <w:rsid w:val="003D14FC"/>
    <w:rsid w:val="003D65B5"/>
    <w:rsid w:val="004116C5"/>
    <w:rsid w:val="0044279A"/>
    <w:rsid w:val="00457C2A"/>
    <w:rsid w:val="00462813"/>
    <w:rsid w:val="00465057"/>
    <w:rsid w:val="0047024A"/>
    <w:rsid w:val="004772B8"/>
    <w:rsid w:val="0048633D"/>
    <w:rsid w:val="00490A6F"/>
    <w:rsid w:val="00491563"/>
    <w:rsid w:val="00491690"/>
    <w:rsid w:val="004A5BCC"/>
    <w:rsid w:val="004D2516"/>
    <w:rsid w:val="004E5372"/>
    <w:rsid w:val="004F6462"/>
    <w:rsid w:val="004F6F72"/>
    <w:rsid w:val="005127C8"/>
    <w:rsid w:val="00513E20"/>
    <w:rsid w:val="005215F5"/>
    <w:rsid w:val="00525B1D"/>
    <w:rsid w:val="00537E52"/>
    <w:rsid w:val="00556CA0"/>
    <w:rsid w:val="00561FD6"/>
    <w:rsid w:val="00582460"/>
    <w:rsid w:val="0059134A"/>
    <w:rsid w:val="00591E23"/>
    <w:rsid w:val="005A7537"/>
    <w:rsid w:val="005B47C5"/>
    <w:rsid w:val="005C1F1C"/>
    <w:rsid w:val="005D2980"/>
    <w:rsid w:val="005D3A00"/>
    <w:rsid w:val="005D6A4A"/>
    <w:rsid w:val="005E224B"/>
    <w:rsid w:val="005E3442"/>
    <w:rsid w:val="005E40D9"/>
    <w:rsid w:val="006051F4"/>
    <w:rsid w:val="00627BE6"/>
    <w:rsid w:val="00643E7F"/>
    <w:rsid w:val="006474FC"/>
    <w:rsid w:val="0067402D"/>
    <w:rsid w:val="006805F1"/>
    <w:rsid w:val="006858BB"/>
    <w:rsid w:val="006966B8"/>
    <w:rsid w:val="006B18B1"/>
    <w:rsid w:val="006C0259"/>
    <w:rsid w:val="006C0D4E"/>
    <w:rsid w:val="006C32AE"/>
    <w:rsid w:val="006C3AF2"/>
    <w:rsid w:val="006C4487"/>
    <w:rsid w:val="006D4334"/>
    <w:rsid w:val="006E0AF6"/>
    <w:rsid w:val="006E174D"/>
    <w:rsid w:val="006E3C69"/>
    <w:rsid w:val="006E7635"/>
    <w:rsid w:val="006F519E"/>
    <w:rsid w:val="007023EE"/>
    <w:rsid w:val="00702CF6"/>
    <w:rsid w:val="00735032"/>
    <w:rsid w:val="00741668"/>
    <w:rsid w:val="00746667"/>
    <w:rsid w:val="0075058A"/>
    <w:rsid w:val="007542B0"/>
    <w:rsid w:val="0077297A"/>
    <w:rsid w:val="007B114C"/>
    <w:rsid w:val="007B3B70"/>
    <w:rsid w:val="007B430E"/>
    <w:rsid w:val="007B4F2F"/>
    <w:rsid w:val="007B7146"/>
    <w:rsid w:val="007D61B6"/>
    <w:rsid w:val="007E5AF0"/>
    <w:rsid w:val="007F0499"/>
    <w:rsid w:val="008043E0"/>
    <w:rsid w:val="00811AB8"/>
    <w:rsid w:val="008210F8"/>
    <w:rsid w:val="008250D8"/>
    <w:rsid w:val="00834441"/>
    <w:rsid w:val="00846B38"/>
    <w:rsid w:val="008606AC"/>
    <w:rsid w:val="0086431E"/>
    <w:rsid w:val="00871FFA"/>
    <w:rsid w:val="00873573"/>
    <w:rsid w:val="00874EBB"/>
    <w:rsid w:val="00877A2F"/>
    <w:rsid w:val="00882EDC"/>
    <w:rsid w:val="008839A7"/>
    <w:rsid w:val="00891522"/>
    <w:rsid w:val="008A35F9"/>
    <w:rsid w:val="008A604A"/>
    <w:rsid w:val="008B2935"/>
    <w:rsid w:val="008B4EC8"/>
    <w:rsid w:val="008C1BE7"/>
    <w:rsid w:val="008C6BE1"/>
    <w:rsid w:val="008D3121"/>
    <w:rsid w:val="008E0794"/>
    <w:rsid w:val="008E4439"/>
    <w:rsid w:val="009024A5"/>
    <w:rsid w:val="00902504"/>
    <w:rsid w:val="00910993"/>
    <w:rsid w:val="00910D93"/>
    <w:rsid w:val="009123D8"/>
    <w:rsid w:val="00913274"/>
    <w:rsid w:val="00931F7C"/>
    <w:rsid w:val="009334EA"/>
    <w:rsid w:val="00946B35"/>
    <w:rsid w:val="00950F85"/>
    <w:rsid w:val="00951886"/>
    <w:rsid w:val="00951CDB"/>
    <w:rsid w:val="00955BD6"/>
    <w:rsid w:val="0095627E"/>
    <w:rsid w:val="0096267D"/>
    <w:rsid w:val="00970222"/>
    <w:rsid w:val="009768F0"/>
    <w:rsid w:val="00987088"/>
    <w:rsid w:val="00990FA2"/>
    <w:rsid w:val="00995C79"/>
    <w:rsid w:val="009A3A67"/>
    <w:rsid w:val="009B1049"/>
    <w:rsid w:val="009B4886"/>
    <w:rsid w:val="009C55B6"/>
    <w:rsid w:val="009D03F4"/>
    <w:rsid w:val="009D0C95"/>
    <w:rsid w:val="009E22E7"/>
    <w:rsid w:val="00A07E79"/>
    <w:rsid w:val="00A21F56"/>
    <w:rsid w:val="00A231D2"/>
    <w:rsid w:val="00A4315F"/>
    <w:rsid w:val="00A4507C"/>
    <w:rsid w:val="00A5220F"/>
    <w:rsid w:val="00A578BA"/>
    <w:rsid w:val="00A6376B"/>
    <w:rsid w:val="00A64D28"/>
    <w:rsid w:val="00A675EF"/>
    <w:rsid w:val="00A855A6"/>
    <w:rsid w:val="00A85FB5"/>
    <w:rsid w:val="00A9102F"/>
    <w:rsid w:val="00A93E64"/>
    <w:rsid w:val="00A94AAC"/>
    <w:rsid w:val="00AA0167"/>
    <w:rsid w:val="00AB135F"/>
    <w:rsid w:val="00AB30CB"/>
    <w:rsid w:val="00AC36C8"/>
    <w:rsid w:val="00AC42B6"/>
    <w:rsid w:val="00AC5F53"/>
    <w:rsid w:val="00AC7F0A"/>
    <w:rsid w:val="00AD096A"/>
    <w:rsid w:val="00AD3803"/>
    <w:rsid w:val="00AD4E3F"/>
    <w:rsid w:val="00AD5235"/>
    <w:rsid w:val="00AE5D6A"/>
    <w:rsid w:val="00AE72D3"/>
    <w:rsid w:val="00AF2DD5"/>
    <w:rsid w:val="00AF417C"/>
    <w:rsid w:val="00AF4B47"/>
    <w:rsid w:val="00AF784F"/>
    <w:rsid w:val="00B0110D"/>
    <w:rsid w:val="00B0278F"/>
    <w:rsid w:val="00B05CD6"/>
    <w:rsid w:val="00B06F8F"/>
    <w:rsid w:val="00B15ED1"/>
    <w:rsid w:val="00B17DCA"/>
    <w:rsid w:val="00B24CEB"/>
    <w:rsid w:val="00B2568B"/>
    <w:rsid w:val="00B27987"/>
    <w:rsid w:val="00B30E9F"/>
    <w:rsid w:val="00B32464"/>
    <w:rsid w:val="00B8001E"/>
    <w:rsid w:val="00B80F2D"/>
    <w:rsid w:val="00B82AEC"/>
    <w:rsid w:val="00B93165"/>
    <w:rsid w:val="00B93C3B"/>
    <w:rsid w:val="00B96692"/>
    <w:rsid w:val="00BA79AF"/>
    <w:rsid w:val="00BD1077"/>
    <w:rsid w:val="00BE0ADC"/>
    <w:rsid w:val="00BE35DD"/>
    <w:rsid w:val="00C003A6"/>
    <w:rsid w:val="00C2314D"/>
    <w:rsid w:val="00C26EDC"/>
    <w:rsid w:val="00C278E3"/>
    <w:rsid w:val="00C34DFF"/>
    <w:rsid w:val="00C35546"/>
    <w:rsid w:val="00C36625"/>
    <w:rsid w:val="00C46A56"/>
    <w:rsid w:val="00C5231E"/>
    <w:rsid w:val="00C57BBA"/>
    <w:rsid w:val="00C57FBA"/>
    <w:rsid w:val="00C6324B"/>
    <w:rsid w:val="00C63AAB"/>
    <w:rsid w:val="00C65AFE"/>
    <w:rsid w:val="00C70553"/>
    <w:rsid w:val="00C71FD0"/>
    <w:rsid w:val="00C844F7"/>
    <w:rsid w:val="00C84DDE"/>
    <w:rsid w:val="00C90618"/>
    <w:rsid w:val="00C93C83"/>
    <w:rsid w:val="00CA4981"/>
    <w:rsid w:val="00CB2652"/>
    <w:rsid w:val="00CB5632"/>
    <w:rsid w:val="00CB6591"/>
    <w:rsid w:val="00CD4E11"/>
    <w:rsid w:val="00CD715D"/>
    <w:rsid w:val="00CE4340"/>
    <w:rsid w:val="00CE5C78"/>
    <w:rsid w:val="00CE7685"/>
    <w:rsid w:val="00CF72FD"/>
    <w:rsid w:val="00D0012F"/>
    <w:rsid w:val="00D039D1"/>
    <w:rsid w:val="00D03FB8"/>
    <w:rsid w:val="00D225F3"/>
    <w:rsid w:val="00D257A2"/>
    <w:rsid w:val="00D26983"/>
    <w:rsid w:val="00D35810"/>
    <w:rsid w:val="00D36CC0"/>
    <w:rsid w:val="00D64B61"/>
    <w:rsid w:val="00D66420"/>
    <w:rsid w:val="00D707FB"/>
    <w:rsid w:val="00D71903"/>
    <w:rsid w:val="00D71A21"/>
    <w:rsid w:val="00D725B3"/>
    <w:rsid w:val="00D82414"/>
    <w:rsid w:val="00D83A0C"/>
    <w:rsid w:val="00D86A7A"/>
    <w:rsid w:val="00D8723A"/>
    <w:rsid w:val="00D915B7"/>
    <w:rsid w:val="00D9284E"/>
    <w:rsid w:val="00DA4B33"/>
    <w:rsid w:val="00DB6DF1"/>
    <w:rsid w:val="00DD78B5"/>
    <w:rsid w:val="00DE253D"/>
    <w:rsid w:val="00DE4336"/>
    <w:rsid w:val="00E11342"/>
    <w:rsid w:val="00E144AD"/>
    <w:rsid w:val="00E1576C"/>
    <w:rsid w:val="00E33C0C"/>
    <w:rsid w:val="00E40C4C"/>
    <w:rsid w:val="00E42331"/>
    <w:rsid w:val="00E57D79"/>
    <w:rsid w:val="00E65EB6"/>
    <w:rsid w:val="00E70BDA"/>
    <w:rsid w:val="00E85632"/>
    <w:rsid w:val="00E86924"/>
    <w:rsid w:val="00EB0A2F"/>
    <w:rsid w:val="00EC63FE"/>
    <w:rsid w:val="00ED3EC9"/>
    <w:rsid w:val="00ED6665"/>
    <w:rsid w:val="00ED6EA0"/>
    <w:rsid w:val="00EE21BB"/>
    <w:rsid w:val="00EF35CA"/>
    <w:rsid w:val="00F04468"/>
    <w:rsid w:val="00F10262"/>
    <w:rsid w:val="00F22ECB"/>
    <w:rsid w:val="00F30910"/>
    <w:rsid w:val="00F32C20"/>
    <w:rsid w:val="00F35005"/>
    <w:rsid w:val="00F42017"/>
    <w:rsid w:val="00F46F90"/>
    <w:rsid w:val="00F61D84"/>
    <w:rsid w:val="00F6718C"/>
    <w:rsid w:val="00F72404"/>
    <w:rsid w:val="00F7245A"/>
    <w:rsid w:val="00F8384A"/>
    <w:rsid w:val="00F84126"/>
    <w:rsid w:val="00F87723"/>
    <w:rsid w:val="00F94D72"/>
    <w:rsid w:val="00F97E59"/>
    <w:rsid w:val="00FA3DDD"/>
    <w:rsid w:val="00FA60A9"/>
    <w:rsid w:val="00FA7B52"/>
    <w:rsid w:val="00FB1214"/>
    <w:rsid w:val="00FB240D"/>
    <w:rsid w:val="00FB54D5"/>
    <w:rsid w:val="00FB5A2D"/>
    <w:rsid w:val="00FB5DFC"/>
    <w:rsid w:val="00FD00D4"/>
    <w:rsid w:val="00FD4CEF"/>
    <w:rsid w:val="00FD6490"/>
    <w:rsid w:val="00FE68B5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87"/>
    <w:pPr>
      <w:spacing w:after="0" w:line="360" w:lineRule="auto"/>
      <w:ind w:left="357"/>
      <w:jc w:val="both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E0ADC"/>
    <w:pPr>
      <w:keepNext/>
      <w:spacing w:line="240" w:lineRule="auto"/>
      <w:ind w:left="708" w:firstLine="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02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64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rsid w:val="00A93E6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324B"/>
    <w:pPr>
      <w:spacing w:line="240" w:lineRule="auto"/>
      <w:ind w:left="0" w:right="-108"/>
      <w:jc w:val="left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324B"/>
    <w:rPr>
      <w:rFonts w:ascii="Times New Roman" w:eastAsia="Times New Roman" w:hAnsi="Times New Roman" w:cs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AF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E0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AF6"/>
    <w:rPr>
      <w:rFonts w:ascii="Calibri" w:eastAsia="Calibri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5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5BB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BE0ADC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270A75"/>
    <w:pPr>
      <w:spacing w:line="240" w:lineRule="auto"/>
      <w:ind w:left="0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70A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E85632"/>
    <w:pPr>
      <w:widowControl w:val="0"/>
      <w:suppressAutoHyphens/>
      <w:spacing w:line="240" w:lineRule="auto"/>
      <w:ind w:left="720"/>
      <w:jc w:val="left"/>
    </w:pPr>
    <w:rPr>
      <w:rFonts w:ascii="Times New Roman" w:eastAsia="SimSun" w:hAnsi="Times New Roman" w:cs="Mangal"/>
      <w:color w:val="000000"/>
      <w:kern w:val="1"/>
      <w:sz w:val="24"/>
      <w:szCs w:val="24"/>
      <w:lang w:val="en-US" w:eastAsia="hi-IN" w:bidi="hi-IN"/>
    </w:rPr>
  </w:style>
  <w:style w:type="paragraph" w:customStyle="1" w:styleId="Default">
    <w:name w:val="Default"/>
    <w:basedOn w:val="Normalny"/>
    <w:rsid w:val="00E85632"/>
    <w:pPr>
      <w:widowControl w:val="0"/>
      <w:suppressAutoHyphens/>
      <w:autoSpaceDE w:val="0"/>
      <w:spacing w:line="240" w:lineRule="auto"/>
      <w:ind w:left="0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3D65B5"/>
    <w:pPr>
      <w:spacing w:before="28" w:after="28" w:line="240" w:lineRule="auto"/>
      <w:ind w:left="0"/>
      <w:jc w:val="lef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0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1">
    <w:name w:val="Tekst podstawowy 21"/>
    <w:basedOn w:val="Normalny"/>
    <w:rsid w:val="00490A6F"/>
    <w:pPr>
      <w:widowControl w:val="0"/>
      <w:suppressAutoHyphens/>
      <w:spacing w:after="120" w:line="480" w:lineRule="auto"/>
      <w:ind w:left="0"/>
      <w:jc w:val="left"/>
    </w:pPr>
    <w:rPr>
      <w:rFonts w:ascii="Times New Roman" w:eastAsia="SimSun" w:hAnsi="Times New Roman" w:cs="Mangal"/>
      <w:color w:val="000000"/>
      <w:kern w:val="1"/>
      <w:sz w:val="24"/>
      <w:szCs w:val="24"/>
      <w:lang w:val="en-US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F32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1C537C"/>
    <w:pPr>
      <w:spacing w:after="0" w:line="240" w:lineRule="auto"/>
      <w:ind w:hanging="357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537E5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537E52"/>
  </w:style>
  <w:style w:type="paragraph" w:styleId="Bezodstpw">
    <w:name w:val="No Spacing"/>
    <w:uiPriority w:val="1"/>
    <w:qFormat/>
    <w:rsid w:val="00CD4E11"/>
    <w:pPr>
      <w:spacing w:after="0" w:line="240" w:lineRule="auto"/>
      <w:ind w:left="357"/>
      <w:jc w:val="both"/>
    </w:pPr>
    <w:rPr>
      <w:rFonts w:ascii="Calibri" w:eastAsia="Calibri" w:hAnsi="Calibri" w:cs="Times New Roman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8384A"/>
    <w:pPr>
      <w:keepNext/>
      <w:suppressAutoHyphens/>
      <w:spacing w:before="240" w:after="120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8384A"/>
    <w:rPr>
      <w:rFonts w:eastAsia="Microsoft YaHei" w:cs="Lucida Sans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78"/>
    <w:rPr>
      <w:rFonts w:ascii="Segoe UI" w:eastAsia="Calibri" w:hAnsi="Segoe UI" w:cs="Segoe UI"/>
      <w:sz w:val="18"/>
      <w:szCs w:val="18"/>
    </w:rPr>
  </w:style>
  <w:style w:type="character" w:customStyle="1" w:styleId="WW8Num1z8">
    <w:name w:val="WW8Num1z8"/>
    <w:rsid w:val="00990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87"/>
    <w:pPr>
      <w:spacing w:after="0" w:line="360" w:lineRule="auto"/>
      <w:ind w:left="357"/>
      <w:jc w:val="both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E0ADC"/>
    <w:pPr>
      <w:keepNext/>
      <w:spacing w:line="240" w:lineRule="auto"/>
      <w:ind w:left="708" w:firstLine="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02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64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rsid w:val="00A93E6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324B"/>
    <w:pPr>
      <w:spacing w:line="240" w:lineRule="auto"/>
      <w:ind w:left="0" w:right="-108"/>
      <w:jc w:val="left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324B"/>
    <w:rPr>
      <w:rFonts w:ascii="Times New Roman" w:eastAsia="Times New Roman" w:hAnsi="Times New Roman" w:cs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AF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E0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AF6"/>
    <w:rPr>
      <w:rFonts w:ascii="Calibri" w:eastAsia="Calibri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5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5BB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BE0ADC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270A75"/>
    <w:pPr>
      <w:spacing w:line="240" w:lineRule="auto"/>
      <w:ind w:left="0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70A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E85632"/>
    <w:pPr>
      <w:widowControl w:val="0"/>
      <w:suppressAutoHyphens/>
      <w:spacing w:line="240" w:lineRule="auto"/>
      <w:ind w:left="720"/>
      <w:jc w:val="left"/>
    </w:pPr>
    <w:rPr>
      <w:rFonts w:ascii="Times New Roman" w:eastAsia="SimSun" w:hAnsi="Times New Roman" w:cs="Mangal"/>
      <w:color w:val="000000"/>
      <w:kern w:val="1"/>
      <w:sz w:val="24"/>
      <w:szCs w:val="24"/>
      <w:lang w:val="en-US" w:eastAsia="hi-IN" w:bidi="hi-IN"/>
    </w:rPr>
  </w:style>
  <w:style w:type="paragraph" w:customStyle="1" w:styleId="Default">
    <w:name w:val="Default"/>
    <w:basedOn w:val="Normalny"/>
    <w:rsid w:val="00E85632"/>
    <w:pPr>
      <w:widowControl w:val="0"/>
      <w:suppressAutoHyphens/>
      <w:autoSpaceDE w:val="0"/>
      <w:spacing w:line="240" w:lineRule="auto"/>
      <w:ind w:left="0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3D65B5"/>
    <w:pPr>
      <w:spacing w:before="28" w:after="28" w:line="240" w:lineRule="auto"/>
      <w:ind w:left="0"/>
      <w:jc w:val="lef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0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1">
    <w:name w:val="Tekst podstawowy 21"/>
    <w:basedOn w:val="Normalny"/>
    <w:rsid w:val="00490A6F"/>
    <w:pPr>
      <w:widowControl w:val="0"/>
      <w:suppressAutoHyphens/>
      <w:spacing w:after="120" w:line="480" w:lineRule="auto"/>
      <w:ind w:left="0"/>
      <w:jc w:val="left"/>
    </w:pPr>
    <w:rPr>
      <w:rFonts w:ascii="Times New Roman" w:eastAsia="SimSun" w:hAnsi="Times New Roman" w:cs="Mangal"/>
      <w:color w:val="000000"/>
      <w:kern w:val="1"/>
      <w:sz w:val="24"/>
      <w:szCs w:val="24"/>
      <w:lang w:val="en-US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F32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1C537C"/>
    <w:pPr>
      <w:spacing w:after="0" w:line="240" w:lineRule="auto"/>
      <w:ind w:hanging="357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537E5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537E52"/>
  </w:style>
  <w:style w:type="paragraph" w:styleId="Bezodstpw">
    <w:name w:val="No Spacing"/>
    <w:uiPriority w:val="1"/>
    <w:qFormat/>
    <w:rsid w:val="00CD4E11"/>
    <w:pPr>
      <w:spacing w:after="0" w:line="240" w:lineRule="auto"/>
      <w:ind w:left="357"/>
      <w:jc w:val="both"/>
    </w:pPr>
    <w:rPr>
      <w:rFonts w:ascii="Calibri" w:eastAsia="Calibri" w:hAnsi="Calibri" w:cs="Times New Roman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8384A"/>
    <w:pPr>
      <w:keepNext/>
      <w:suppressAutoHyphens/>
      <w:spacing w:before="240" w:after="120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8384A"/>
    <w:rPr>
      <w:rFonts w:eastAsia="Microsoft YaHei" w:cs="Lucida Sans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78"/>
    <w:rPr>
      <w:rFonts w:ascii="Segoe UI" w:eastAsia="Calibri" w:hAnsi="Segoe UI" w:cs="Segoe UI"/>
      <w:sz w:val="18"/>
      <w:szCs w:val="18"/>
    </w:rPr>
  </w:style>
  <w:style w:type="character" w:customStyle="1" w:styleId="WW8Num1z8">
    <w:name w:val="WW8Num1z8"/>
    <w:rsid w:val="0099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np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dok.asp?qdatprz=26-11-2019&amp;qplikid=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26-11-2019&amp;qplikid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26-11-2019&amp;qplikid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1BAE-769E-4347-AF61-62B7CA48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16014</Words>
  <Characters>96087</Characters>
  <Application>Microsoft Office Word</Application>
  <DocSecurity>0</DocSecurity>
  <Lines>800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Szamałek</dc:creator>
  <cp:lastModifiedBy>Szefowa</cp:lastModifiedBy>
  <cp:revision>7</cp:revision>
  <cp:lastPrinted>2022-12-05T13:50:00Z</cp:lastPrinted>
  <dcterms:created xsi:type="dcterms:W3CDTF">2022-12-29T18:00:00Z</dcterms:created>
  <dcterms:modified xsi:type="dcterms:W3CDTF">2023-02-05T15:03:00Z</dcterms:modified>
</cp:coreProperties>
</file>