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64" w:rsidRPr="002739C5" w:rsidRDefault="00A93E64" w:rsidP="00B96692">
      <w:pPr>
        <w:ind w:left="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r w:rsidRPr="002739C5">
        <w:rPr>
          <w:rFonts w:ascii="Times New Roman" w:hAnsi="Times New Roman"/>
          <w:b/>
          <w:sz w:val="32"/>
          <w:szCs w:val="24"/>
        </w:rPr>
        <w:t>Statut</w:t>
      </w:r>
    </w:p>
    <w:p w:rsidR="00A93E64" w:rsidRPr="002739C5" w:rsidRDefault="00A93E64" w:rsidP="00B96692">
      <w:pPr>
        <w:jc w:val="center"/>
        <w:rPr>
          <w:rFonts w:ascii="Times New Roman" w:hAnsi="Times New Roman"/>
          <w:b/>
          <w:sz w:val="32"/>
          <w:szCs w:val="24"/>
        </w:rPr>
      </w:pPr>
      <w:r w:rsidRPr="002739C5">
        <w:rPr>
          <w:rFonts w:ascii="Times New Roman" w:hAnsi="Times New Roman"/>
          <w:b/>
          <w:sz w:val="32"/>
          <w:szCs w:val="24"/>
        </w:rPr>
        <w:t xml:space="preserve">Niepublicznej Szkoły Podstawowej Specjalnej </w:t>
      </w:r>
      <w:r w:rsidRPr="002739C5">
        <w:rPr>
          <w:rFonts w:ascii="Times New Roman" w:hAnsi="Times New Roman"/>
          <w:b/>
          <w:sz w:val="32"/>
          <w:szCs w:val="24"/>
        </w:rPr>
        <w:br/>
        <w:t>im. O. Augustyna Kordeckiego w Częstochowie</w:t>
      </w:r>
    </w:p>
    <w:bookmarkEnd w:id="0"/>
    <w:p w:rsidR="00A93E64" w:rsidRPr="002739C5" w:rsidRDefault="00A93E64" w:rsidP="00B96692">
      <w:pPr>
        <w:rPr>
          <w:rFonts w:ascii="Times New Roman" w:hAnsi="Times New Roman"/>
          <w:color w:val="4BACC6" w:themeColor="accent5"/>
          <w:sz w:val="24"/>
          <w:szCs w:val="24"/>
          <w:u w:val="single"/>
        </w:rPr>
      </w:pPr>
    </w:p>
    <w:p w:rsidR="005C1F1C" w:rsidRPr="002739C5" w:rsidRDefault="005C1F1C" w:rsidP="00B96692">
      <w:pPr>
        <w:rPr>
          <w:rFonts w:ascii="Times New Roman" w:hAnsi="Times New Roman"/>
          <w:color w:val="4BACC6" w:themeColor="accent5"/>
          <w:sz w:val="24"/>
          <w:szCs w:val="24"/>
          <w:u w:val="single"/>
        </w:rPr>
      </w:pPr>
    </w:p>
    <w:p w:rsidR="00A93E64" w:rsidRPr="002739C5" w:rsidRDefault="00A93E64" w:rsidP="00B96692">
      <w:pPr>
        <w:ind w:left="0"/>
        <w:rPr>
          <w:rFonts w:ascii="Times New Roman" w:hAnsi="Times New Roman"/>
          <w:sz w:val="24"/>
          <w:szCs w:val="24"/>
          <w:u w:val="single"/>
        </w:rPr>
      </w:pPr>
      <w:r w:rsidRPr="002739C5">
        <w:rPr>
          <w:rFonts w:ascii="Times New Roman" w:hAnsi="Times New Roman"/>
          <w:sz w:val="24"/>
          <w:szCs w:val="24"/>
          <w:u w:val="single"/>
        </w:rPr>
        <w:t>Podstawa prawna:</w:t>
      </w:r>
    </w:p>
    <w:p w:rsidR="00A93E64" w:rsidRPr="002739C5" w:rsidRDefault="004116C5" w:rsidP="00B966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Ustawa z dnia</w:t>
      </w:r>
      <w:r w:rsidR="00A93E64" w:rsidRPr="002739C5">
        <w:rPr>
          <w:rFonts w:ascii="Times New Roman" w:hAnsi="Times New Roman"/>
          <w:sz w:val="24"/>
          <w:szCs w:val="24"/>
        </w:rPr>
        <w:t xml:space="preserve"> 7 września 1991 r. o systemie oświaty </w:t>
      </w:r>
      <w:r w:rsidR="00A93E64" w:rsidRPr="002739C5">
        <w:rPr>
          <w:rFonts w:ascii="Times New Roman" w:hAnsi="Times New Roman"/>
          <w:sz w:val="24"/>
          <w:szCs w:val="24"/>
          <w:shd w:val="clear" w:color="auto" w:fill="FFFFFF"/>
        </w:rPr>
        <w:t xml:space="preserve">(Dz. U. z 2016 </w:t>
      </w:r>
      <w:r w:rsidR="002F1C80" w:rsidRPr="002739C5">
        <w:rPr>
          <w:rFonts w:ascii="Times New Roman" w:hAnsi="Times New Roman"/>
          <w:sz w:val="24"/>
          <w:szCs w:val="24"/>
          <w:shd w:val="clear" w:color="auto" w:fill="FFFFFF"/>
        </w:rPr>
        <w:t>r. poz. 1943, 1954, 1985 i 2169)</w:t>
      </w:r>
      <w:r w:rsidR="00BD107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116C5" w:rsidRPr="002739C5" w:rsidRDefault="004116C5" w:rsidP="00B9669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2739C5">
        <w:t>Ustawa z dnia 14 grudnia 2016 r. Przepisy wprowadzające ustawę – Prawo oświatowe (Dz. U. z 2017 poz. 60)</w:t>
      </w:r>
      <w:r w:rsidR="00BD1077">
        <w:t>.</w:t>
      </w:r>
    </w:p>
    <w:p w:rsidR="00A93E64" w:rsidRPr="002739C5" w:rsidRDefault="004116C5" w:rsidP="00B966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Ustawa z dnia 14 grudnia 2016 Prawo Oświatowe (Dz. U. z 2017 poz. 59)</w:t>
      </w:r>
      <w:r w:rsidR="00BD1077">
        <w:rPr>
          <w:rFonts w:ascii="Times New Roman" w:hAnsi="Times New Roman"/>
          <w:sz w:val="24"/>
          <w:szCs w:val="24"/>
        </w:rPr>
        <w:t>.</w:t>
      </w:r>
    </w:p>
    <w:p w:rsidR="00A93E64" w:rsidRPr="002739C5" w:rsidRDefault="00A93E64" w:rsidP="00B96692">
      <w:pPr>
        <w:rPr>
          <w:rFonts w:ascii="Times New Roman" w:hAnsi="Times New Roman"/>
          <w:b/>
          <w:sz w:val="24"/>
          <w:szCs w:val="24"/>
        </w:rPr>
      </w:pPr>
    </w:p>
    <w:p w:rsidR="006E0AF6" w:rsidRPr="002739C5" w:rsidRDefault="006E0AF6" w:rsidP="00B96692">
      <w:pPr>
        <w:rPr>
          <w:rFonts w:ascii="Times New Roman" w:hAnsi="Times New Roman"/>
          <w:b/>
          <w:sz w:val="24"/>
          <w:szCs w:val="24"/>
        </w:rPr>
      </w:pPr>
    </w:p>
    <w:p w:rsidR="00A93E64" w:rsidRPr="002739C5" w:rsidRDefault="00A93E64" w:rsidP="00B96692">
      <w:pPr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ROZDZIAŁ I</w:t>
      </w:r>
    </w:p>
    <w:p w:rsidR="00A93E64" w:rsidRPr="002739C5" w:rsidRDefault="00A93E64" w:rsidP="00B96692">
      <w:pPr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Informacje ogólne</w:t>
      </w:r>
    </w:p>
    <w:p w:rsidR="00C6324B" w:rsidRPr="002739C5" w:rsidRDefault="00C6324B" w:rsidP="00B96692">
      <w:pPr>
        <w:rPr>
          <w:rFonts w:ascii="Times New Roman" w:hAnsi="Times New Roman"/>
          <w:b/>
          <w:sz w:val="24"/>
          <w:szCs w:val="24"/>
        </w:rPr>
      </w:pPr>
    </w:p>
    <w:p w:rsidR="00BD1077" w:rsidRDefault="00C6324B" w:rsidP="00B96692">
      <w:pPr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 1</w:t>
      </w:r>
    </w:p>
    <w:p w:rsidR="00C6324B" w:rsidRPr="00BD1077" w:rsidRDefault="00C6324B" w:rsidP="00B966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D1077">
        <w:rPr>
          <w:rFonts w:ascii="Times New Roman" w:hAnsi="Times New Roman"/>
          <w:sz w:val="24"/>
          <w:szCs w:val="24"/>
        </w:rPr>
        <w:t>Nazwa szkoły: Niepubliczna Szkoła Podstawowa</w:t>
      </w:r>
      <w:r w:rsidR="006E3C69">
        <w:rPr>
          <w:rFonts w:ascii="Times New Roman" w:hAnsi="Times New Roman"/>
          <w:sz w:val="24"/>
          <w:szCs w:val="24"/>
        </w:rPr>
        <w:t xml:space="preserve"> Specjalna</w:t>
      </w:r>
      <w:r w:rsidRPr="00BD1077">
        <w:rPr>
          <w:rFonts w:ascii="Times New Roman" w:hAnsi="Times New Roman"/>
          <w:sz w:val="24"/>
          <w:szCs w:val="24"/>
        </w:rPr>
        <w:t xml:space="preserve"> im. O. Augustyna Kordeckiego, zwana dalej  ,,szkołą”. </w:t>
      </w:r>
    </w:p>
    <w:p w:rsidR="00C6324B" w:rsidRPr="002739C5" w:rsidRDefault="00C6324B" w:rsidP="00B966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Siedzibą szkoły jest budynek w Częstochowie przy ul. Bpa T. Kubiny 10/12.</w:t>
      </w:r>
    </w:p>
    <w:p w:rsidR="006E0AF6" w:rsidRPr="002739C5" w:rsidRDefault="006E0AF6" w:rsidP="00B96692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color w:val="00000A"/>
          <w:sz w:val="24"/>
          <w:szCs w:val="24"/>
        </w:rPr>
      </w:pPr>
      <w:r w:rsidRPr="002739C5">
        <w:rPr>
          <w:rFonts w:ascii="Times New Roman" w:hAnsi="Times New Roman"/>
          <w:color w:val="00000A"/>
          <w:sz w:val="24"/>
          <w:szCs w:val="24"/>
        </w:rPr>
        <w:t>Siedziba szkoły podlega monitoringowi wizyjnemu.</w:t>
      </w:r>
    </w:p>
    <w:p w:rsidR="005D2980" w:rsidRPr="002739C5" w:rsidRDefault="005D2980" w:rsidP="00B96692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color w:val="FF0000"/>
          <w:sz w:val="24"/>
          <w:szCs w:val="24"/>
        </w:rPr>
      </w:pPr>
      <w:r w:rsidRPr="002739C5">
        <w:rPr>
          <w:rFonts w:ascii="Times New Roman" w:hAnsi="Times New Roman"/>
          <w:color w:val="00000A"/>
          <w:sz w:val="24"/>
          <w:szCs w:val="24"/>
        </w:rPr>
        <w:t>Do dostępu do danych uzyskanych z monitoringu wizyjnego upoważniony jest Dyrektor oraz osoby pisemnie upoważnione przez Dyrektora</w:t>
      </w:r>
    </w:p>
    <w:p w:rsidR="00C6324B" w:rsidRPr="002739C5" w:rsidRDefault="00C6324B" w:rsidP="00B966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Organem prowadzącym szkołę jest Zgromadzenie Sióstr Św. Józefa – Prowincja Wrocławska, mające siedzibę we Wrocławiu przy ul. B. Prusa 28 II b.</w:t>
      </w:r>
    </w:p>
    <w:p w:rsidR="00C6324B" w:rsidRPr="002739C5" w:rsidRDefault="00C6324B" w:rsidP="00B966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Organem sprawującym nadzór pedagogiczny jest Śląski Kurator Oświaty, a jako placówka katolicka podlega nadto nadzorowi Arcybiskupa Metropolity Częstochowskiego.</w:t>
      </w:r>
    </w:p>
    <w:p w:rsidR="00C6324B" w:rsidRPr="002739C5" w:rsidRDefault="00C6324B" w:rsidP="00B966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Szkoła jest szkołą niepubliczną o uprawnieniach szkoły publicznej.</w:t>
      </w:r>
    </w:p>
    <w:p w:rsidR="006E0AF6" w:rsidRPr="002739C5" w:rsidRDefault="006E0AF6" w:rsidP="00B966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Niepubliczna Szkoła Podstawowa</w:t>
      </w:r>
      <w:r w:rsidR="006E3C69">
        <w:rPr>
          <w:rFonts w:ascii="Times New Roman" w:hAnsi="Times New Roman"/>
          <w:sz w:val="24"/>
          <w:szCs w:val="24"/>
        </w:rPr>
        <w:t xml:space="preserve"> Specjalna</w:t>
      </w:r>
      <w:r w:rsidR="00EB0A2F">
        <w:rPr>
          <w:rFonts w:ascii="Times New Roman" w:hAnsi="Times New Roman"/>
          <w:sz w:val="24"/>
          <w:szCs w:val="24"/>
        </w:rPr>
        <w:t xml:space="preserve"> im. O. Augustyna Kordeckiego w </w:t>
      </w:r>
      <w:r w:rsidRPr="002739C5">
        <w:rPr>
          <w:rFonts w:ascii="Times New Roman" w:hAnsi="Times New Roman"/>
          <w:sz w:val="24"/>
          <w:szCs w:val="24"/>
        </w:rPr>
        <w:t xml:space="preserve">Częstochowie wchodzi w skład Zespołu Niepublicznych Placówek Oświatowych prowadzonego przez Zgromadzenie Sióstr Św. Józefa w Częstochowie. </w:t>
      </w:r>
    </w:p>
    <w:p w:rsidR="00C6324B" w:rsidRPr="002739C5" w:rsidRDefault="00C6324B" w:rsidP="00B966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lastRenderedPageBreak/>
        <w:t>Niepubliczna Szkoła Podstawowa</w:t>
      </w:r>
      <w:r w:rsidR="006E3C69">
        <w:rPr>
          <w:rFonts w:ascii="Times New Roman" w:hAnsi="Times New Roman"/>
          <w:sz w:val="24"/>
          <w:szCs w:val="24"/>
        </w:rPr>
        <w:t xml:space="preserve"> Specjalna</w:t>
      </w:r>
      <w:r w:rsidRPr="002739C5">
        <w:rPr>
          <w:rFonts w:ascii="Times New Roman" w:hAnsi="Times New Roman"/>
          <w:sz w:val="24"/>
          <w:szCs w:val="24"/>
        </w:rPr>
        <w:t xml:space="preserve"> im. O. Augustyna Kordeckiego </w:t>
      </w:r>
      <w:r w:rsidR="006E3C69">
        <w:rPr>
          <w:rFonts w:ascii="Times New Roman" w:hAnsi="Times New Roman"/>
          <w:sz w:val="24"/>
          <w:szCs w:val="24"/>
        </w:rPr>
        <w:br/>
      </w:r>
      <w:r w:rsidRPr="002739C5">
        <w:rPr>
          <w:rFonts w:ascii="Times New Roman" w:hAnsi="Times New Roman"/>
          <w:sz w:val="24"/>
          <w:szCs w:val="24"/>
        </w:rPr>
        <w:t xml:space="preserve">w Częstochowie jest ośmioletnią szkołą podstawową, w której w ostatnim roku nauki przeprowadza się egzamin ósmoklasisty. </w:t>
      </w:r>
      <w:r w:rsidR="00951CDB" w:rsidRPr="002739C5">
        <w:rPr>
          <w:rFonts w:ascii="Times New Roman" w:hAnsi="Times New Roman"/>
          <w:sz w:val="24"/>
          <w:szCs w:val="24"/>
        </w:rPr>
        <w:t>Mogą do niej uczęszczać uczniowie od 6 roku życia.</w:t>
      </w:r>
      <w:r w:rsidR="00951CDB">
        <w:rPr>
          <w:rFonts w:ascii="Times New Roman" w:hAnsi="Times New Roman"/>
          <w:sz w:val="24"/>
          <w:szCs w:val="24"/>
        </w:rPr>
        <w:t xml:space="preserve"> I</w:t>
      </w:r>
      <w:r w:rsidRPr="002739C5">
        <w:rPr>
          <w:rFonts w:ascii="Times New Roman" w:hAnsi="Times New Roman"/>
          <w:sz w:val="24"/>
          <w:szCs w:val="24"/>
        </w:rPr>
        <w:t xml:space="preserve"> etap kształcenia może być wydłużony </w:t>
      </w:r>
      <w:r w:rsidR="00951CDB">
        <w:rPr>
          <w:rFonts w:ascii="Times New Roman" w:hAnsi="Times New Roman"/>
          <w:sz w:val="24"/>
          <w:szCs w:val="24"/>
        </w:rPr>
        <w:t xml:space="preserve">o 1 rok, II etap – o 2 lata. </w:t>
      </w:r>
    </w:p>
    <w:p w:rsidR="00C6324B" w:rsidRPr="002739C5" w:rsidRDefault="00C6324B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</w:p>
    <w:p w:rsidR="00C6324B" w:rsidRPr="002739C5" w:rsidRDefault="00C6324B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  <w:r w:rsidRPr="002739C5">
        <w:rPr>
          <w:b/>
          <w:sz w:val="24"/>
        </w:rPr>
        <w:t>§ 2</w:t>
      </w:r>
    </w:p>
    <w:p w:rsidR="00C6324B" w:rsidRPr="002739C5" w:rsidRDefault="00C6324B" w:rsidP="00B96692">
      <w:pPr>
        <w:ind w:left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Szkoła przeznaczona jest dla dzieci z niepełnosprawnością </w:t>
      </w:r>
      <w:r w:rsidR="00746667" w:rsidRPr="002739C5">
        <w:rPr>
          <w:rFonts w:ascii="Times New Roman" w:hAnsi="Times New Roman"/>
          <w:sz w:val="24"/>
          <w:szCs w:val="24"/>
        </w:rPr>
        <w:t xml:space="preserve">intelektualną </w:t>
      </w:r>
      <w:r w:rsidRPr="002739C5">
        <w:rPr>
          <w:rFonts w:ascii="Times New Roman" w:hAnsi="Times New Roman"/>
          <w:sz w:val="24"/>
          <w:szCs w:val="24"/>
        </w:rPr>
        <w:t xml:space="preserve">w stopniu lekkim, umiarkowanym, znacznym i głębokim, z niepełnosprawnościami sprzężonymi oraz </w:t>
      </w:r>
      <w:r w:rsidR="006E3C69">
        <w:rPr>
          <w:rFonts w:ascii="Times New Roman" w:hAnsi="Times New Roman"/>
          <w:sz w:val="24"/>
          <w:szCs w:val="24"/>
        </w:rPr>
        <w:br/>
      </w:r>
      <w:r w:rsidRPr="002739C5">
        <w:rPr>
          <w:rFonts w:ascii="Times New Roman" w:hAnsi="Times New Roman"/>
          <w:sz w:val="24"/>
          <w:szCs w:val="24"/>
        </w:rPr>
        <w:t xml:space="preserve">z autyzmem. Dla dzieci z niepełnosprawnością </w:t>
      </w:r>
      <w:r w:rsidR="00746667" w:rsidRPr="002739C5">
        <w:rPr>
          <w:rFonts w:ascii="Times New Roman" w:hAnsi="Times New Roman"/>
          <w:sz w:val="24"/>
          <w:szCs w:val="24"/>
        </w:rPr>
        <w:t xml:space="preserve">intelektualną </w:t>
      </w:r>
      <w:r w:rsidRPr="002739C5">
        <w:rPr>
          <w:rFonts w:ascii="Times New Roman" w:hAnsi="Times New Roman"/>
          <w:sz w:val="24"/>
          <w:szCs w:val="24"/>
        </w:rPr>
        <w:t>w stopniu głębokim szkoła organizuje zajęcia rewalidacyjno-wychowawcze. </w:t>
      </w:r>
    </w:p>
    <w:p w:rsidR="00C6324B" w:rsidRPr="002739C5" w:rsidRDefault="00C6324B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</w:p>
    <w:p w:rsidR="00C6324B" w:rsidRPr="002739C5" w:rsidRDefault="00C6324B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  <w:r w:rsidRPr="002739C5">
        <w:rPr>
          <w:b/>
          <w:sz w:val="24"/>
        </w:rPr>
        <w:t>§ 3</w:t>
      </w:r>
    </w:p>
    <w:p w:rsidR="005C1F1C" w:rsidRPr="00834441" w:rsidRDefault="00C6324B" w:rsidP="00B96692">
      <w:pPr>
        <w:ind w:left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 nazwie szkoły umieszczonej na tablicy urzędowej, na świadectwie oraz na pieczęciach, którymi opatruje się świadectwo i legitymację szkolną</w:t>
      </w:r>
      <w:r w:rsidR="00951CDB">
        <w:rPr>
          <w:rFonts w:ascii="Times New Roman" w:hAnsi="Times New Roman"/>
          <w:sz w:val="24"/>
          <w:szCs w:val="24"/>
        </w:rPr>
        <w:t>,</w:t>
      </w:r>
      <w:r w:rsidRPr="002739C5">
        <w:rPr>
          <w:rFonts w:ascii="Times New Roman" w:hAnsi="Times New Roman"/>
          <w:sz w:val="24"/>
          <w:szCs w:val="24"/>
        </w:rPr>
        <w:t xml:space="preserve"> pomija się określenie „specjalna” oraz określenie stopnia niepełnosprawności uczniów. </w:t>
      </w:r>
    </w:p>
    <w:p w:rsidR="00746667" w:rsidRPr="002739C5" w:rsidRDefault="00746667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</w:p>
    <w:p w:rsidR="00BD1077" w:rsidRDefault="00C6324B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  <w:r w:rsidRPr="002739C5">
        <w:rPr>
          <w:b/>
          <w:sz w:val="24"/>
        </w:rPr>
        <w:t>§ 4</w:t>
      </w:r>
    </w:p>
    <w:p w:rsidR="00C6324B" w:rsidRPr="002739C5" w:rsidRDefault="00C6324B" w:rsidP="00B96692">
      <w:pPr>
        <w:pStyle w:val="Tekstpodstawowy"/>
        <w:numPr>
          <w:ilvl w:val="0"/>
          <w:numId w:val="75"/>
        </w:numPr>
        <w:spacing w:line="360" w:lineRule="auto"/>
        <w:ind w:right="0"/>
        <w:jc w:val="both"/>
        <w:rPr>
          <w:b/>
          <w:sz w:val="24"/>
        </w:rPr>
      </w:pPr>
      <w:r w:rsidRPr="002739C5">
        <w:rPr>
          <w:sz w:val="24"/>
        </w:rPr>
        <w:t>Szkoła spełnia warunki ustawowe przewidziane dla szkół niepublicznych, to jest:</w:t>
      </w:r>
    </w:p>
    <w:p w:rsidR="00C6324B" w:rsidRPr="002739C5" w:rsidRDefault="00C6324B" w:rsidP="00B96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zapewnia bezpłatne nauczanie w zak</w:t>
      </w:r>
      <w:r w:rsidR="00746667" w:rsidRPr="002739C5">
        <w:rPr>
          <w:rFonts w:ascii="Times New Roman" w:hAnsi="Times New Roman"/>
          <w:sz w:val="24"/>
          <w:szCs w:val="24"/>
        </w:rPr>
        <w:t>resie ramowych planów nauczania;</w:t>
      </w:r>
    </w:p>
    <w:p w:rsidR="00C6324B" w:rsidRPr="002739C5" w:rsidRDefault="00C6324B" w:rsidP="00B96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realizuje programy nauczania uwzględniające podstawę </w:t>
      </w:r>
      <w:r w:rsidR="00746667" w:rsidRPr="002739C5">
        <w:rPr>
          <w:rFonts w:ascii="Times New Roman" w:hAnsi="Times New Roman"/>
          <w:sz w:val="24"/>
          <w:szCs w:val="24"/>
        </w:rPr>
        <w:t>programową kształcenia ogólnego;</w:t>
      </w:r>
    </w:p>
    <w:p w:rsidR="00C6324B" w:rsidRPr="002739C5" w:rsidRDefault="00C6324B" w:rsidP="00B96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realizuje zajęcia edukacyjne w cyklu nie krótszym oraz w wymiarze nie niższym niż łączny wymiar obowiązkowych zajęć edukacyjnych określony w ramowym planie nauczani</w:t>
      </w:r>
      <w:r w:rsidR="00746667" w:rsidRPr="002739C5">
        <w:rPr>
          <w:rFonts w:ascii="Times New Roman" w:hAnsi="Times New Roman"/>
          <w:sz w:val="24"/>
          <w:szCs w:val="24"/>
        </w:rPr>
        <w:t>a szkoły publicznej danego typu;</w:t>
      </w:r>
    </w:p>
    <w:p w:rsidR="00C6324B" w:rsidRPr="002739C5" w:rsidRDefault="00C6324B" w:rsidP="00B96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stosuje zasady klasyfikowania i promowania uczniów oraz przeprowadzania egzaminu </w:t>
      </w:r>
      <w:r w:rsidR="006E0AF6" w:rsidRPr="002739C5">
        <w:rPr>
          <w:rFonts w:ascii="Times New Roman" w:hAnsi="Times New Roman"/>
          <w:sz w:val="24"/>
          <w:szCs w:val="24"/>
        </w:rPr>
        <w:t>ósmoklasisty</w:t>
      </w:r>
      <w:r w:rsidR="00746667" w:rsidRPr="002739C5">
        <w:rPr>
          <w:rFonts w:ascii="Times New Roman" w:hAnsi="Times New Roman"/>
          <w:sz w:val="24"/>
          <w:szCs w:val="24"/>
        </w:rPr>
        <w:t>;</w:t>
      </w:r>
    </w:p>
    <w:p w:rsidR="00C6324B" w:rsidRPr="002739C5" w:rsidRDefault="00C6324B" w:rsidP="00B96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prowadzi dokumentację przebiegu nauczania</w:t>
      </w:r>
      <w:r w:rsidR="00746667" w:rsidRPr="002739C5">
        <w:rPr>
          <w:rFonts w:ascii="Times New Roman" w:hAnsi="Times New Roman"/>
          <w:sz w:val="24"/>
          <w:szCs w:val="24"/>
        </w:rPr>
        <w:t xml:space="preserve"> ustaloną dla szkół publicznych;</w:t>
      </w:r>
    </w:p>
    <w:p w:rsidR="00C6324B" w:rsidRPr="002739C5" w:rsidRDefault="00C6324B" w:rsidP="00B96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zatrudnia nauczycieli posiadających kwalifikacje określone w odrębnych przepisach.</w:t>
      </w:r>
    </w:p>
    <w:p w:rsidR="002129CA" w:rsidRDefault="002129CA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</w:p>
    <w:p w:rsidR="00C6324B" w:rsidRPr="002739C5" w:rsidRDefault="00C6324B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  <w:r w:rsidRPr="002739C5">
        <w:rPr>
          <w:b/>
          <w:sz w:val="24"/>
        </w:rPr>
        <w:t>§ 5</w:t>
      </w:r>
    </w:p>
    <w:p w:rsidR="00BD1077" w:rsidRDefault="00C6324B" w:rsidP="00B9669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Szkoła jest placówką katolicką, której całokształt działalności opiera się na systemie wartości chrześcijańskich głoszonych przez Kościół katolicki, jednak dostępną także dla dzieci innych wyznań.</w:t>
      </w:r>
    </w:p>
    <w:p w:rsidR="005D2980" w:rsidRPr="00834441" w:rsidRDefault="005D2980" w:rsidP="00B9669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5C1F1C" w:rsidRPr="00BD1077" w:rsidRDefault="005D2980" w:rsidP="00B9669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1077">
        <w:rPr>
          <w:rFonts w:ascii="Times New Roman" w:hAnsi="Times New Roman"/>
          <w:sz w:val="24"/>
          <w:szCs w:val="24"/>
        </w:rPr>
        <w:t>Uczniowie i ich rodzice oraz prawni opiekunowie, zwani dalej rodzicami, nauczyciele i wychowawcy (pracownicy pedagogiczni), zwani dalej nauczycielami, oraz inni pracownicy szkoły tworzą społeczność szkolną.</w:t>
      </w:r>
    </w:p>
    <w:p w:rsidR="005D2980" w:rsidRPr="002739C5" w:rsidRDefault="005D2980" w:rsidP="00B9669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Członkowie społeczności szkolnej uczestniczą w życiu szkoły bezpośrednio oraz poprzez udział swoich przedstawicieli w Radzie Pedagogicznej, Radzie Rodziców, Samorządzie Uczniowskim.</w:t>
      </w:r>
    </w:p>
    <w:p w:rsidR="005D2980" w:rsidRPr="002739C5" w:rsidRDefault="005D2980" w:rsidP="00B9669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980" w:rsidRPr="002739C5" w:rsidRDefault="005D2980" w:rsidP="00B96692">
      <w:pPr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ROZDZIAŁ II</w:t>
      </w:r>
    </w:p>
    <w:p w:rsidR="005D2980" w:rsidRPr="002739C5" w:rsidRDefault="005D2980" w:rsidP="00B96692">
      <w:pPr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Cele i zadania szkoły</w:t>
      </w:r>
    </w:p>
    <w:p w:rsidR="005D2980" w:rsidRPr="002739C5" w:rsidRDefault="005D2980" w:rsidP="00B96692">
      <w:pPr>
        <w:rPr>
          <w:rFonts w:ascii="Times New Roman" w:hAnsi="Times New Roman"/>
          <w:b/>
          <w:sz w:val="24"/>
          <w:szCs w:val="24"/>
        </w:rPr>
      </w:pPr>
    </w:p>
    <w:p w:rsidR="005C1F1C" w:rsidRPr="002739C5" w:rsidRDefault="005D2980" w:rsidP="00B96692">
      <w:pPr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5E3442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7</w:t>
      </w:r>
    </w:p>
    <w:p w:rsidR="003C05BB" w:rsidRPr="002739C5" w:rsidRDefault="003C05BB" w:rsidP="00B96692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Podstawowym celem szkoły jest wspieranie integralnego rozwoju uczniów w proc</w:t>
      </w:r>
      <w:r w:rsidR="005C1F1C" w:rsidRPr="002739C5">
        <w:rPr>
          <w:rFonts w:ascii="Times New Roman" w:hAnsi="Times New Roman"/>
          <w:sz w:val="24"/>
          <w:szCs w:val="24"/>
        </w:rPr>
        <w:t xml:space="preserve">esie </w:t>
      </w:r>
      <w:r w:rsidRPr="002739C5">
        <w:rPr>
          <w:rFonts w:ascii="Times New Roman" w:hAnsi="Times New Roman"/>
          <w:sz w:val="24"/>
          <w:szCs w:val="24"/>
        </w:rPr>
        <w:t>wychowania, nauczania i opieki poprzez: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możliwość zdobywania wiedzy i umiejętności niezbędnych do uzyskania świadectwa ukończenia szkoły i kontynuowania nauki w </w:t>
      </w:r>
      <w:r w:rsidR="00746667" w:rsidRPr="002739C5">
        <w:rPr>
          <w:rFonts w:ascii="Times New Roman" w:hAnsi="Times New Roman"/>
          <w:sz w:val="24"/>
          <w:szCs w:val="24"/>
        </w:rPr>
        <w:t>szkołach ponadpodstawowych;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harmonijną realizację zadań w zakresie nauczania, kształcenia umiejętności, rewalidacji, rehabilitacji i wy</w:t>
      </w:r>
      <w:r w:rsidR="00746667" w:rsidRPr="002739C5">
        <w:rPr>
          <w:rFonts w:ascii="Times New Roman" w:hAnsi="Times New Roman"/>
          <w:sz w:val="24"/>
          <w:szCs w:val="24"/>
        </w:rPr>
        <w:t>chowania;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kształtowanie  środowiska wychowawczego odpowiedniego do wieku uczniów</w:t>
      </w:r>
      <w:r w:rsidR="00746667" w:rsidRPr="002739C5">
        <w:rPr>
          <w:rFonts w:ascii="Times New Roman" w:hAnsi="Times New Roman"/>
          <w:sz w:val="24"/>
          <w:szCs w:val="24"/>
        </w:rPr>
        <w:t xml:space="preserve"> i ich rozwoju psychofizycznego;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profilaktykę i przeciwdziałanie zachowani</w:t>
      </w:r>
      <w:r w:rsidR="00746667" w:rsidRPr="002739C5">
        <w:rPr>
          <w:rFonts w:ascii="Times New Roman" w:hAnsi="Times New Roman"/>
          <w:sz w:val="24"/>
          <w:szCs w:val="24"/>
        </w:rPr>
        <w:t>om niepożądanym i uzależnieniom;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warunki zapewniające</w:t>
      </w:r>
      <w:r w:rsidR="00746667" w:rsidRPr="002739C5">
        <w:rPr>
          <w:rFonts w:ascii="Times New Roman" w:hAnsi="Times New Roman"/>
          <w:sz w:val="24"/>
          <w:szCs w:val="24"/>
        </w:rPr>
        <w:t xml:space="preserve"> bezpieczeństwo i higienę pracy;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pomoc psychologi</w:t>
      </w:r>
      <w:r w:rsidR="00746667" w:rsidRPr="002739C5">
        <w:rPr>
          <w:rFonts w:ascii="Times New Roman" w:hAnsi="Times New Roman"/>
          <w:sz w:val="24"/>
          <w:szCs w:val="24"/>
        </w:rPr>
        <w:t>czno-pedagogiczną;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opiekę i pomoc u</w:t>
      </w:r>
      <w:r w:rsidR="00746667" w:rsidRPr="002739C5">
        <w:rPr>
          <w:rFonts w:ascii="Times New Roman" w:hAnsi="Times New Roman"/>
          <w:sz w:val="24"/>
          <w:szCs w:val="24"/>
        </w:rPr>
        <w:t>czniom stosownie do ich potrzeb;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uwzględnianie indywidualnych możliwości i pre</w:t>
      </w:r>
      <w:r w:rsidR="00746667" w:rsidRPr="002739C5">
        <w:rPr>
          <w:rFonts w:ascii="Times New Roman" w:hAnsi="Times New Roman"/>
          <w:sz w:val="24"/>
          <w:szCs w:val="24"/>
        </w:rPr>
        <w:t>dyspozycji edukacyjnych uczniów;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podejmowanie działań nowatorskich w</w:t>
      </w:r>
      <w:r w:rsidR="00746667" w:rsidRPr="002739C5">
        <w:rPr>
          <w:rFonts w:ascii="Times New Roman" w:hAnsi="Times New Roman"/>
          <w:sz w:val="24"/>
          <w:szCs w:val="24"/>
        </w:rPr>
        <w:t xml:space="preserve"> różnych obszarach pracy szkoły;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organizację zajęć dodatkowych dla uczniów z uwzględ</w:t>
      </w:r>
      <w:r w:rsidR="00746667" w:rsidRPr="002739C5">
        <w:rPr>
          <w:rFonts w:ascii="Times New Roman" w:hAnsi="Times New Roman"/>
          <w:sz w:val="24"/>
          <w:szCs w:val="24"/>
        </w:rPr>
        <w:t>nieniem ich potrzeb rozwojowych;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współpracę ze środowiskiem lokalnym i in</w:t>
      </w:r>
      <w:r w:rsidR="00746667" w:rsidRPr="002739C5">
        <w:rPr>
          <w:rFonts w:ascii="Times New Roman" w:hAnsi="Times New Roman"/>
          <w:sz w:val="24"/>
          <w:szCs w:val="24"/>
        </w:rPr>
        <w:t>stytucjami wspierającymi szkołę;</w:t>
      </w:r>
    </w:p>
    <w:p w:rsidR="003C05BB" w:rsidRPr="002739C5" w:rsidRDefault="003C05BB" w:rsidP="00B96692">
      <w:pPr>
        <w:pStyle w:val="Tekstpodstawowy2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różne formy współpracy z</w:t>
      </w:r>
      <w:r w:rsidR="00746667" w:rsidRPr="002739C5">
        <w:rPr>
          <w:rFonts w:ascii="Times New Roman" w:hAnsi="Times New Roman"/>
          <w:sz w:val="24"/>
          <w:szCs w:val="24"/>
        </w:rPr>
        <w:t xml:space="preserve"> rodzicami/opiekunami prawnymi</w:t>
      </w:r>
      <w:r w:rsidRPr="002739C5">
        <w:rPr>
          <w:rFonts w:ascii="Times New Roman" w:hAnsi="Times New Roman"/>
          <w:sz w:val="24"/>
          <w:szCs w:val="24"/>
        </w:rPr>
        <w:t xml:space="preserve"> ukierunkowane na osiąganie spójności oddziaływań wychowawczych.</w:t>
      </w:r>
    </w:p>
    <w:p w:rsidR="00834441" w:rsidRDefault="00834441" w:rsidP="00B96692">
      <w:pPr>
        <w:pStyle w:val="Tekstpodstawowy2"/>
        <w:tabs>
          <w:tab w:val="left" w:pos="120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C05BB" w:rsidRPr="002739C5" w:rsidRDefault="003C05BB" w:rsidP="00B96692">
      <w:pPr>
        <w:pStyle w:val="Tekstpodstawowy2"/>
        <w:tabs>
          <w:tab w:val="left" w:pos="120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lastRenderedPageBreak/>
        <w:t>§</w:t>
      </w:r>
      <w:r w:rsidR="005E3442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8</w:t>
      </w:r>
    </w:p>
    <w:p w:rsidR="003C05BB" w:rsidRPr="002739C5" w:rsidRDefault="003C05BB" w:rsidP="00B96692">
      <w:pPr>
        <w:pStyle w:val="Tekstpodstawowy2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Kształcenie w szkole jest elementem szeroko rozumianego wychowania. Jego istotą jest wspomaganie rozwoju ucznia w kierunku stawania się w pełni osobą i oznacza przede wszystkim rozwijanie:</w:t>
      </w:r>
    </w:p>
    <w:p w:rsidR="003C05BB" w:rsidRPr="002739C5" w:rsidRDefault="00746667" w:rsidP="00B96692">
      <w:pPr>
        <w:pStyle w:val="Tekstpodstawowy2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podmiotowości;</w:t>
      </w:r>
    </w:p>
    <w:p w:rsidR="003C05BB" w:rsidRPr="002739C5" w:rsidRDefault="00746667" w:rsidP="00B96692">
      <w:pPr>
        <w:pStyle w:val="Tekstpodstawowy2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odpowiedzialności;</w:t>
      </w:r>
    </w:p>
    <w:p w:rsidR="003C05BB" w:rsidRPr="002739C5" w:rsidRDefault="003C05BB" w:rsidP="00B96692">
      <w:pPr>
        <w:pStyle w:val="Tekstpodstawowy2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umiejętności dokonywania wyborów i przyjmowania </w:t>
      </w:r>
      <w:r w:rsidR="00746667" w:rsidRPr="002739C5">
        <w:rPr>
          <w:rFonts w:ascii="Times New Roman" w:hAnsi="Times New Roman"/>
          <w:sz w:val="24"/>
          <w:szCs w:val="24"/>
        </w:rPr>
        <w:t>ich konsekwencji;</w:t>
      </w:r>
    </w:p>
    <w:p w:rsidR="003C05BB" w:rsidRPr="002739C5" w:rsidRDefault="003C05BB" w:rsidP="00B96692">
      <w:pPr>
        <w:pStyle w:val="Tekstpodstawowy2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poczucia własnej godności i wartości.</w:t>
      </w:r>
    </w:p>
    <w:p w:rsidR="003C05BB" w:rsidRPr="002739C5" w:rsidRDefault="003C05BB" w:rsidP="00B96692">
      <w:pPr>
        <w:pStyle w:val="Tekstpodstawowy2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Nadrzędnym zadaniem szkoły jest wspieranie wszechstronnego rozwoju uczniów przez harmonijną realizację nauczania, wychowania, przeciwdziałania zagrożeniom </w:t>
      </w:r>
      <w:r w:rsidRPr="002739C5">
        <w:rPr>
          <w:rFonts w:ascii="Times New Roman" w:hAnsi="Times New Roman"/>
          <w:sz w:val="24"/>
          <w:szCs w:val="24"/>
        </w:rPr>
        <w:br/>
        <w:t>i opieki.</w:t>
      </w:r>
    </w:p>
    <w:p w:rsidR="003C05BB" w:rsidRPr="002739C5" w:rsidRDefault="003C05BB" w:rsidP="00B96692">
      <w:pPr>
        <w:numPr>
          <w:ilvl w:val="0"/>
          <w:numId w:val="8"/>
        </w:numPr>
        <w:textAlignment w:val="top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Szkoła zapewnia uczniom bezpieczeństwo, ochronę przed przemocą, agresją, uzależnieniami, demoralizacją i innymi przejawami patologii społecznej na wszystkich zajęciach obowiązkowych, ponadobowiązkowych, dodatk</w:t>
      </w:r>
      <w:r w:rsidR="00EB0A2F">
        <w:rPr>
          <w:rFonts w:ascii="Times New Roman" w:hAnsi="Times New Roman"/>
          <w:sz w:val="24"/>
          <w:szCs w:val="24"/>
        </w:rPr>
        <w:t>owych i </w:t>
      </w:r>
      <w:r w:rsidRPr="002739C5">
        <w:rPr>
          <w:rFonts w:ascii="Times New Roman" w:hAnsi="Times New Roman"/>
          <w:sz w:val="24"/>
          <w:szCs w:val="24"/>
        </w:rPr>
        <w:t>rekreacyjnych</w:t>
      </w:r>
      <w:r w:rsidR="002F1C80" w:rsidRPr="002739C5">
        <w:rPr>
          <w:rFonts w:ascii="Times New Roman" w:hAnsi="Times New Roman"/>
          <w:sz w:val="24"/>
          <w:szCs w:val="24"/>
        </w:rPr>
        <w:t>.</w:t>
      </w:r>
    </w:p>
    <w:p w:rsidR="00811AB8" w:rsidRPr="002739C5" w:rsidRDefault="003C05BB" w:rsidP="00B96692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Za bezpieczeństwo uczniów podczas zajęć lekcyjnych i pozalekcyjnych odpowiada osoba prowadząca te zajęcia.</w:t>
      </w:r>
    </w:p>
    <w:p w:rsidR="005C1F1C" w:rsidRPr="002739C5" w:rsidRDefault="003C05BB" w:rsidP="00B96692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Szkoła zapewniając uczniom korzystanie z Internetu, instaluje i aktualizuje</w:t>
      </w:r>
      <w:r w:rsidR="005C1F1C" w:rsidRPr="002739C5">
        <w:rPr>
          <w:rFonts w:ascii="Times New Roman" w:hAnsi="Times New Roman"/>
          <w:sz w:val="24"/>
          <w:szCs w:val="24"/>
        </w:rPr>
        <w:t xml:space="preserve"> </w:t>
      </w:r>
      <w:r w:rsidRPr="002739C5">
        <w:rPr>
          <w:rFonts w:ascii="Times New Roman" w:hAnsi="Times New Roman"/>
          <w:sz w:val="24"/>
          <w:szCs w:val="24"/>
        </w:rPr>
        <w:t>oprogramowanie zabezpieczaj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hAnsi="Times New Roman"/>
          <w:sz w:val="24"/>
          <w:szCs w:val="24"/>
        </w:rPr>
        <w:t>cego przed dost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hAnsi="Times New Roman"/>
          <w:sz w:val="24"/>
          <w:szCs w:val="24"/>
        </w:rPr>
        <w:t>pem do tre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hAnsi="Times New Roman"/>
          <w:sz w:val="24"/>
          <w:szCs w:val="24"/>
        </w:rPr>
        <w:t>ci, które mog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hAnsi="Times New Roman"/>
          <w:sz w:val="24"/>
          <w:szCs w:val="24"/>
        </w:rPr>
        <w:t>stanowi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ć </w:t>
      </w:r>
      <w:r w:rsidRPr="002739C5">
        <w:rPr>
          <w:rFonts w:ascii="Times New Roman" w:hAnsi="Times New Roman"/>
          <w:sz w:val="24"/>
          <w:szCs w:val="24"/>
        </w:rPr>
        <w:t>zagro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hAnsi="Times New Roman"/>
          <w:sz w:val="24"/>
          <w:szCs w:val="24"/>
        </w:rPr>
        <w:t>enie dla prawidłowego rozwoju psychicznego uczniów</w:t>
      </w:r>
      <w:r w:rsidRPr="002739C5">
        <w:rPr>
          <w:rFonts w:ascii="Times New Roman" w:hAnsi="Times New Roman"/>
          <w:i/>
          <w:sz w:val="24"/>
          <w:szCs w:val="24"/>
        </w:rPr>
        <w:t>.</w:t>
      </w:r>
    </w:p>
    <w:p w:rsidR="005C1F1C" w:rsidRPr="002739C5" w:rsidRDefault="005C1F1C" w:rsidP="00B966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05BB" w:rsidRPr="002739C5" w:rsidRDefault="003C05BB" w:rsidP="00B96692">
      <w:pPr>
        <w:pStyle w:val="Tekstpodstawowy2"/>
        <w:tabs>
          <w:tab w:val="left" w:pos="120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5E3442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="005C1F1C" w:rsidRPr="002739C5">
        <w:rPr>
          <w:rFonts w:ascii="Times New Roman" w:hAnsi="Times New Roman"/>
          <w:b/>
          <w:sz w:val="24"/>
          <w:szCs w:val="24"/>
        </w:rPr>
        <w:t>9</w:t>
      </w:r>
    </w:p>
    <w:p w:rsidR="003C05BB" w:rsidRPr="002739C5" w:rsidRDefault="003C05BB" w:rsidP="00B96692">
      <w:pPr>
        <w:pStyle w:val="Tekstpodstawowy2"/>
        <w:numPr>
          <w:ilvl w:val="0"/>
          <w:numId w:val="10"/>
        </w:numPr>
        <w:tabs>
          <w:tab w:val="left" w:pos="12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Realizując zadania systemu oświaty i wychowania w zakresie szkoły podstawowej – szkoła w szczególności:</w:t>
      </w:r>
    </w:p>
    <w:p w:rsidR="003C05BB" w:rsidRPr="002739C5" w:rsidRDefault="003C05BB" w:rsidP="00B96692">
      <w:pPr>
        <w:pStyle w:val="Tekstpodstawowy2"/>
        <w:numPr>
          <w:ilvl w:val="0"/>
          <w:numId w:val="7"/>
        </w:numPr>
        <w:tabs>
          <w:tab w:val="left" w:pos="1200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wychowuje w wierze, poszanowaniu tradycji, historii i kultury narodowej, ucząc szacunku dla społeczności i osób repreze</w:t>
      </w:r>
      <w:r w:rsidR="00746667" w:rsidRPr="002739C5">
        <w:rPr>
          <w:rFonts w:ascii="Times New Roman" w:hAnsi="Times New Roman"/>
          <w:sz w:val="24"/>
          <w:szCs w:val="24"/>
        </w:rPr>
        <w:t>ntujących inne kultury i narody;</w:t>
      </w:r>
    </w:p>
    <w:p w:rsidR="003C05BB" w:rsidRPr="002739C5" w:rsidRDefault="003C05BB" w:rsidP="00B96692">
      <w:pPr>
        <w:pStyle w:val="Tekstpodstawowy2"/>
        <w:numPr>
          <w:ilvl w:val="0"/>
          <w:numId w:val="7"/>
        </w:numPr>
        <w:tabs>
          <w:tab w:val="left" w:pos="1200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kształci, przestrzegając obowiązującego prawa według dopuszczonych do użyt</w:t>
      </w:r>
      <w:r w:rsidR="00746667" w:rsidRPr="002739C5">
        <w:rPr>
          <w:rFonts w:ascii="Times New Roman" w:hAnsi="Times New Roman"/>
          <w:sz w:val="24"/>
          <w:szCs w:val="24"/>
        </w:rPr>
        <w:t>ku w szkole programów nauczania;</w:t>
      </w:r>
    </w:p>
    <w:p w:rsidR="003C05BB" w:rsidRPr="002739C5" w:rsidRDefault="003C05BB" w:rsidP="00B96692">
      <w:pPr>
        <w:pStyle w:val="Tekstpodstawowy2"/>
        <w:numPr>
          <w:ilvl w:val="0"/>
          <w:numId w:val="7"/>
        </w:numPr>
        <w:tabs>
          <w:tab w:val="left" w:pos="1200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umożliwia uczniom potrzebującym pomocy indywidualne wsparcie według </w:t>
      </w:r>
      <w:r w:rsidR="00746667" w:rsidRPr="002739C5">
        <w:rPr>
          <w:rFonts w:ascii="Times New Roman" w:hAnsi="Times New Roman"/>
          <w:sz w:val="24"/>
          <w:szCs w:val="24"/>
        </w:rPr>
        <w:t>ich potrzeb i możliwości szkoły;</w:t>
      </w:r>
    </w:p>
    <w:p w:rsidR="003C05BB" w:rsidRPr="002739C5" w:rsidRDefault="003C05BB" w:rsidP="00B96692">
      <w:pPr>
        <w:pStyle w:val="Tekstpodstawowy2"/>
        <w:numPr>
          <w:ilvl w:val="0"/>
          <w:numId w:val="7"/>
        </w:numPr>
        <w:tabs>
          <w:tab w:val="left" w:pos="1200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zapewnia uczniom opiekę w czasie zajęć szkolnych, wspiera działania wychowawcze rodziny.</w:t>
      </w:r>
    </w:p>
    <w:p w:rsidR="005D2980" w:rsidRPr="002739C5" w:rsidRDefault="005D2980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834441" w:rsidRDefault="00834441" w:rsidP="00B96692">
      <w:pPr>
        <w:rPr>
          <w:rFonts w:ascii="Times New Roman" w:hAnsi="Times New Roman"/>
          <w:b/>
          <w:sz w:val="24"/>
          <w:szCs w:val="24"/>
        </w:rPr>
      </w:pPr>
    </w:p>
    <w:p w:rsidR="002E5F73" w:rsidRPr="002739C5" w:rsidRDefault="002E5F73" w:rsidP="00B96692">
      <w:pPr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lastRenderedPageBreak/>
        <w:t>ROZDZIAŁ III</w:t>
      </w:r>
    </w:p>
    <w:p w:rsidR="002E5F73" w:rsidRPr="002739C5" w:rsidRDefault="002E5F73" w:rsidP="00B96692">
      <w:pPr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Organy szkoły oraz zakres ich zadań</w:t>
      </w:r>
    </w:p>
    <w:p w:rsidR="005D2980" w:rsidRPr="002739C5" w:rsidRDefault="005D2980" w:rsidP="00B96692">
      <w:pPr>
        <w:rPr>
          <w:rFonts w:ascii="Times New Roman" w:hAnsi="Times New Roman"/>
          <w:b/>
          <w:sz w:val="24"/>
          <w:szCs w:val="24"/>
        </w:rPr>
      </w:pPr>
    </w:p>
    <w:p w:rsidR="005D2980" w:rsidRPr="002739C5" w:rsidRDefault="002E5F73" w:rsidP="00B9669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 10</w:t>
      </w:r>
    </w:p>
    <w:p w:rsidR="002E5F73" w:rsidRPr="002739C5" w:rsidRDefault="002E5F73" w:rsidP="00B9669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Organami szkoły są:</w:t>
      </w:r>
    </w:p>
    <w:p w:rsidR="002E5F73" w:rsidRPr="002739C5" w:rsidRDefault="00746667" w:rsidP="00B966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</w:t>
      </w:r>
      <w:r w:rsidR="002E5F73" w:rsidRPr="002739C5">
        <w:rPr>
          <w:rFonts w:ascii="Times New Roman" w:hAnsi="Times New Roman"/>
          <w:sz w:val="24"/>
          <w:szCs w:val="24"/>
        </w:rPr>
        <w:t>yrektor,</w:t>
      </w:r>
    </w:p>
    <w:p w:rsidR="002E5F73" w:rsidRPr="002739C5" w:rsidRDefault="002E5F73" w:rsidP="00B966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Rada Pedagogiczna,</w:t>
      </w:r>
    </w:p>
    <w:p w:rsidR="002E5F73" w:rsidRPr="002739C5" w:rsidRDefault="002E5F73" w:rsidP="00B966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Rada Rodziców,</w:t>
      </w:r>
    </w:p>
    <w:p w:rsidR="002E5F73" w:rsidRPr="002739C5" w:rsidRDefault="002E5F73" w:rsidP="00B966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Samorząd Uczniowski.</w:t>
      </w:r>
    </w:p>
    <w:p w:rsidR="002358ED" w:rsidRPr="002739C5" w:rsidRDefault="002358ED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B17DCA" w:rsidRPr="002739C5" w:rsidRDefault="002E5F73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 11</w:t>
      </w:r>
    </w:p>
    <w:p w:rsidR="00811AB8" w:rsidRDefault="00B17DCA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Dyrektor</w:t>
      </w:r>
    </w:p>
    <w:p w:rsidR="006E3C69" w:rsidRPr="002739C5" w:rsidRDefault="006E3C69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811AB8" w:rsidRPr="002739C5" w:rsidRDefault="00BE0ADC" w:rsidP="00B96692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Dyrektora powołuje i odwołuje Zgromadzenie Si</w:t>
      </w:r>
      <w:r w:rsidR="00811AB8" w:rsidRPr="002739C5">
        <w:rPr>
          <w:rFonts w:ascii="Times New Roman" w:hAnsi="Times New Roman"/>
          <w:sz w:val="24"/>
          <w:szCs w:val="24"/>
        </w:rPr>
        <w:t xml:space="preserve">óstr Św. Józefa działając przez  </w:t>
      </w:r>
      <w:r w:rsidRPr="002739C5">
        <w:rPr>
          <w:rFonts w:ascii="Times New Roman" w:hAnsi="Times New Roman"/>
          <w:sz w:val="24"/>
          <w:szCs w:val="24"/>
        </w:rPr>
        <w:t>Przełożoną Prowincjalną.</w:t>
      </w:r>
    </w:p>
    <w:p w:rsidR="00E85632" w:rsidRPr="002739C5" w:rsidRDefault="00E85632" w:rsidP="00B96692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Szczególnym obowiązkiem dyrektora jest odpowiedzialne prowadzenie nadzoru pedagogicznego w zakresie kontroli i wspomagania, z wyłączeniem ewaluacji, aby szkoła zapewniała:</w:t>
      </w:r>
    </w:p>
    <w:p w:rsidR="00E85632" w:rsidRPr="002739C5" w:rsidRDefault="00E85632" w:rsidP="00B96692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wysoki poziom wyc</w:t>
      </w:r>
      <w:r w:rsidR="00746667" w:rsidRPr="002739C5">
        <w:rPr>
          <w:rFonts w:ascii="Times New Roman" w:hAnsi="Times New Roman"/>
          <w:sz w:val="24"/>
          <w:szCs w:val="24"/>
        </w:rPr>
        <w:t>howania i nauczania oraz opieki;</w:t>
      </w:r>
    </w:p>
    <w:p w:rsidR="00E85632" w:rsidRPr="002739C5" w:rsidRDefault="00E85632" w:rsidP="00B96692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właściwy poziom relacji osób w ramach sprawowanego nadzoru, wspierający nauczycieli i budujący wspólnotę oddaną misji szkoły.</w:t>
      </w:r>
    </w:p>
    <w:p w:rsidR="00811AB8" w:rsidRPr="002739C5" w:rsidRDefault="00BE0ADC" w:rsidP="00B96692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Dyrektor </w:t>
      </w:r>
      <w:r w:rsidR="00011DF6" w:rsidRPr="002739C5">
        <w:rPr>
          <w:rFonts w:ascii="Times New Roman" w:hAnsi="Times New Roman"/>
          <w:sz w:val="24"/>
          <w:szCs w:val="24"/>
        </w:rPr>
        <w:t xml:space="preserve">szkoły </w:t>
      </w:r>
      <w:r w:rsidRPr="002739C5">
        <w:rPr>
          <w:rFonts w:ascii="Times New Roman" w:hAnsi="Times New Roman"/>
          <w:sz w:val="24"/>
          <w:szCs w:val="24"/>
        </w:rPr>
        <w:t>w szczególności:</w:t>
      </w:r>
    </w:p>
    <w:p w:rsidR="00811AB8" w:rsidRPr="002739C5" w:rsidRDefault="00011DF6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kieruje działalno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eastAsiaTheme="minorHAnsi" w:hAnsi="Times New Roman"/>
          <w:sz w:val="24"/>
          <w:szCs w:val="24"/>
        </w:rPr>
        <w:t>szkoły oraz reprezentuje j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eastAsiaTheme="minorHAnsi" w:hAnsi="Times New Roman"/>
          <w:sz w:val="24"/>
          <w:szCs w:val="24"/>
        </w:rPr>
        <w:t>na zewn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trz;</w:t>
      </w:r>
    </w:p>
    <w:p w:rsidR="00811AB8" w:rsidRPr="002739C5" w:rsidRDefault="00011DF6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sprawuje opiek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ę </w:t>
      </w:r>
      <w:r w:rsidRPr="002739C5">
        <w:rPr>
          <w:rFonts w:ascii="Times New Roman" w:eastAsiaTheme="minorHAnsi" w:hAnsi="Times New Roman"/>
          <w:sz w:val="24"/>
          <w:szCs w:val="24"/>
        </w:rPr>
        <w:t>nad uczniami oraz stwarza warunki harmonijnego rozwoju psychofizycznego poprzez aktywne działania prozdrowotne;</w:t>
      </w:r>
    </w:p>
    <w:p w:rsidR="00811AB8" w:rsidRPr="002739C5" w:rsidRDefault="00011DF6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realizuje uchwały Rady Pedagogicznej, podj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te w ramach ich kompetencji stanowi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cych;</w:t>
      </w:r>
    </w:p>
    <w:p w:rsidR="00811AB8" w:rsidRPr="002739C5" w:rsidRDefault="00011DF6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 xml:space="preserve">dysponuje 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rodkami okre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lonymi w planie finansowym szkoły i ponosi odpowiedzialno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2739C5">
        <w:rPr>
          <w:rFonts w:ascii="Times New Roman" w:eastAsiaTheme="minorHAnsi" w:hAnsi="Times New Roman"/>
          <w:sz w:val="24"/>
          <w:szCs w:val="24"/>
        </w:rPr>
        <w:t>za ich prawidłowe wykorzystanie, a tak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e mo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e organizowa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ć </w:t>
      </w:r>
      <w:r w:rsidRPr="002739C5">
        <w:rPr>
          <w:rFonts w:ascii="Times New Roman" w:eastAsiaTheme="minorHAnsi" w:hAnsi="Times New Roman"/>
          <w:sz w:val="24"/>
          <w:szCs w:val="24"/>
        </w:rPr>
        <w:t>administracyjn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, finansow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eastAsiaTheme="minorHAnsi" w:hAnsi="Times New Roman"/>
          <w:sz w:val="24"/>
          <w:szCs w:val="24"/>
        </w:rPr>
        <w:t>i gospodarcz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eastAsiaTheme="minorHAnsi" w:hAnsi="Times New Roman"/>
          <w:sz w:val="24"/>
          <w:szCs w:val="24"/>
        </w:rPr>
        <w:t>obsług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ę </w:t>
      </w:r>
      <w:r w:rsidRPr="002739C5">
        <w:rPr>
          <w:rFonts w:ascii="Times New Roman" w:eastAsiaTheme="minorHAnsi" w:hAnsi="Times New Roman"/>
          <w:sz w:val="24"/>
          <w:szCs w:val="24"/>
        </w:rPr>
        <w:t>szkoły</w:t>
      </w:r>
      <w:r w:rsidR="00B24CEB" w:rsidRPr="002739C5">
        <w:rPr>
          <w:rFonts w:ascii="Times New Roman" w:hAnsi="Times New Roman"/>
          <w:sz w:val="24"/>
          <w:szCs w:val="24"/>
        </w:rPr>
        <w:t xml:space="preserve"> w porozumieniu i pod kontrolą organu prowadzącego;</w:t>
      </w:r>
    </w:p>
    <w:p w:rsidR="00811AB8" w:rsidRPr="002739C5" w:rsidRDefault="00011DF6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wykonuje zadania zwi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zane z zapewnieniem bezpiecze</w:t>
      </w:r>
      <w:r w:rsidRPr="002739C5">
        <w:rPr>
          <w:rFonts w:ascii="Times New Roman" w:eastAsia="TimesNewRoman" w:hAnsi="Times New Roman"/>
          <w:sz w:val="24"/>
          <w:szCs w:val="24"/>
        </w:rPr>
        <w:t>ń</w:t>
      </w:r>
      <w:r w:rsidR="00EB0A2F">
        <w:rPr>
          <w:rFonts w:ascii="Times New Roman" w:eastAsiaTheme="minorHAnsi" w:hAnsi="Times New Roman"/>
          <w:sz w:val="24"/>
          <w:szCs w:val="24"/>
        </w:rPr>
        <w:t>stwa uczniom i </w:t>
      </w:r>
      <w:r w:rsidRPr="002739C5">
        <w:rPr>
          <w:rFonts w:ascii="Times New Roman" w:eastAsiaTheme="minorHAnsi" w:hAnsi="Times New Roman"/>
          <w:sz w:val="24"/>
          <w:szCs w:val="24"/>
        </w:rPr>
        <w:t>nauczycielom w czasie zaj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2739C5">
        <w:rPr>
          <w:rFonts w:ascii="Times New Roman" w:eastAsiaTheme="minorHAnsi" w:hAnsi="Times New Roman"/>
          <w:sz w:val="24"/>
          <w:szCs w:val="24"/>
        </w:rPr>
        <w:t>organizowanych przez szkoł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;</w:t>
      </w:r>
    </w:p>
    <w:p w:rsidR="00811AB8" w:rsidRPr="002739C5" w:rsidRDefault="00011DF6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wykonuje inne zadania wynikaj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ce z przepisów szczególnych;</w:t>
      </w:r>
    </w:p>
    <w:p w:rsidR="005D6A4A" w:rsidRPr="002739C5" w:rsidRDefault="00011DF6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lastRenderedPageBreak/>
        <w:t>stwarza warunki do działania w szkole: wolontariuszy, stowarzysze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ń </w:t>
      </w:r>
      <w:r w:rsidRPr="002739C5">
        <w:rPr>
          <w:rFonts w:ascii="Times New Roman" w:eastAsiaTheme="minorHAnsi" w:hAnsi="Times New Roman"/>
          <w:sz w:val="24"/>
          <w:szCs w:val="24"/>
        </w:rPr>
        <w:t>i innych organizacji, których celem statutowym jest działalno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2739C5">
        <w:rPr>
          <w:rFonts w:ascii="Times New Roman" w:eastAsiaTheme="minorHAnsi" w:hAnsi="Times New Roman"/>
          <w:sz w:val="24"/>
          <w:szCs w:val="24"/>
        </w:rPr>
        <w:t>wychowawcza lub rozszerzanie i wzbogacanie form działalno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 dydaktycznej, wychowawczej, opieku</w:t>
      </w:r>
      <w:r w:rsidRPr="002739C5">
        <w:rPr>
          <w:rFonts w:ascii="Times New Roman" w:eastAsia="TimesNewRoman" w:hAnsi="Times New Roman"/>
          <w:sz w:val="24"/>
          <w:szCs w:val="24"/>
        </w:rPr>
        <w:t>ń</w:t>
      </w:r>
      <w:r w:rsidRPr="002739C5">
        <w:rPr>
          <w:rFonts w:ascii="Times New Roman" w:eastAsiaTheme="minorHAnsi" w:hAnsi="Times New Roman"/>
          <w:sz w:val="24"/>
          <w:szCs w:val="24"/>
        </w:rPr>
        <w:t>czej i innowacyjnej szkoły;</w:t>
      </w:r>
    </w:p>
    <w:p w:rsidR="00811AB8" w:rsidRPr="002739C5" w:rsidRDefault="00011DF6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odpowiada za realizacj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ę </w:t>
      </w:r>
      <w:r w:rsidRPr="002739C5">
        <w:rPr>
          <w:rFonts w:ascii="Times New Roman" w:eastAsiaTheme="minorHAnsi" w:hAnsi="Times New Roman"/>
          <w:sz w:val="24"/>
          <w:szCs w:val="24"/>
        </w:rPr>
        <w:t>zalece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ń </w:t>
      </w:r>
      <w:r w:rsidRPr="002739C5">
        <w:rPr>
          <w:rFonts w:ascii="Times New Roman" w:eastAsiaTheme="minorHAnsi" w:hAnsi="Times New Roman"/>
          <w:sz w:val="24"/>
          <w:szCs w:val="24"/>
        </w:rPr>
        <w:t>wynikaj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cych z orzeczenia o potrzebie kształcenia specjalnego ucznia;</w:t>
      </w:r>
    </w:p>
    <w:p w:rsidR="00811AB8" w:rsidRPr="002739C5" w:rsidRDefault="00011DF6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współpracuje z piel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gniark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eastAsiaTheme="minorHAnsi" w:hAnsi="Times New Roman"/>
          <w:sz w:val="24"/>
          <w:szCs w:val="24"/>
        </w:rPr>
        <w:t>szkoln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, sprawuj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cą profilaktyczn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="00B06F8F" w:rsidRPr="002739C5">
        <w:rPr>
          <w:rFonts w:ascii="Times New Roman" w:eastAsia="TimesNewRoman" w:hAnsi="Times New Roman"/>
          <w:sz w:val="24"/>
          <w:szCs w:val="24"/>
        </w:rPr>
        <w:t xml:space="preserve"> </w:t>
      </w:r>
      <w:r w:rsidRPr="002739C5">
        <w:rPr>
          <w:rFonts w:ascii="Times New Roman" w:eastAsiaTheme="minorHAnsi" w:hAnsi="Times New Roman"/>
          <w:sz w:val="24"/>
          <w:szCs w:val="24"/>
        </w:rPr>
        <w:t>opiek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ę </w:t>
      </w:r>
      <w:r w:rsidRPr="002739C5">
        <w:rPr>
          <w:rFonts w:ascii="Times New Roman" w:eastAsiaTheme="minorHAnsi" w:hAnsi="Times New Roman"/>
          <w:sz w:val="24"/>
          <w:szCs w:val="24"/>
        </w:rPr>
        <w:t>zdrowotn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eastAsiaTheme="minorHAnsi" w:hAnsi="Times New Roman"/>
          <w:sz w:val="24"/>
          <w:szCs w:val="24"/>
        </w:rPr>
        <w:t>nad dzie</w:t>
      </w:r>
      <w:r w:rsidRPr="002739C5">
        <w:rPr>
          <w:rFonts w:ascii="Times New Roman" w:eastAsia="TimesNewRoman" w:hAnsi="Times New Roman"/>
          <w:sz w:val="24"/>
          <w:szCs w:val="24"/>
        </w:rPr>
        <w:t>ć</w:t>
      </w:r>
      <w:r w:rsidRPr="002739C5">
        <w:rPr>
          <w:rFonts w:ascii="Times New Roman" w:eastAsiaTheme="minorHAnsi" w:hAnsi="Times New Roman"/>
          <w:sz w:val="24"/>
          <w:szCs w:val="24"/>
        </w:rPr>
        <w:t>mi i młodzie</w:t>
      </w:r>
      <w:r w:rsidRPr="002739C5">
        <w:rPr>
          <w:rFonts w:ascii="Times New Roman" w:eastAsia="TimesNewRoman" w:hAnsi="Times New Roman"/>
          <w:sz w:val="24"/>
          <w:szCs w:val="24"/>
        </w:rPr>
        <w:t>żą</w:t>
      </w:r>
      <w:r w:rsidRPr="002739C5">
        <w:rPr>
          <w:rFonts w:ascii="Times New Roman" w:eastAsiaTheme="minorHAnsi" w:hAnsi="Times New Roman"/>
          <w:sz w:val="24"/>
          <w:szCs w:val="24"/>
        </w:rPr>
        <w:t>, w tym udost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pnia imi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, nazwisko i numer PESEL ucznia celem wła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ciwej realizacji tej opieki;</w:t>
      </w:r>
    </w:p>
    <w:p w:rsidR="00811AB8" w:rsidRPr="002739C5" w:rsidRDefault="00B24CEB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odpowiada za przestrzeganie art. 7 ust. 3 Ustawy o systemie oświaty;</w:t>
      </w:r>
    </w:p>
    <w:p w:rsidR="00811AB8" w:rsidRPr="002739C5" w:rsidRDefault="00B24CEB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przyjmuje uczniów zgodnie z zasadami przyjmo</w:t>
      </w:r>
      <w:r w:rsidR="00EB0A2F">
        <w:rPr>
          <w:rFonts w:ascii="Times New Roman" w:hAnsi="Times New Roman"/>
          <w:sz w:val="24"/>
          <w:szCs w:val="24"/>
        </w:rPr>
        <w:t>wania ich do szkoły zawartych w </w:t>
      </w:r>
      <w:r w:rsidRPr="002739C5">
        <w:rPr>
          <w:rFonts w:ascii="Times New Roman" w:hAnsi="Times New Roman"/>
          <w:sz w:val="24"/>
          <w:szCs w:val="24"/>
        </w:rPr>
        <w:t>statucie</w:t>
      </w:r>
      <w:r w:rsidR="005D6A4A" w:rsidRPr="002739C5">
        <w:rPr>
          <w:rFonts w:ascii="Times New Roman" w:hAnsi="Times New Roman"/>
          <w:sz w:val="24"/>
          <w:szCs w:val="24"/>
        </w:rPr>
        <w:t>;</w:t>
      </w:r>
    </w:p>
    <w:p w:rsidR="00811AB8" w:rsidRPr="002739C5" w:rsidRDefault="00B24CEB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organizuje i wspiera doskonalenie zawodowe i rozwój osobowy nauczycieli, uwzględniając cele i zadania statutowe szkoły</w:t>
      </w:r>
      <w:r w:rsidR="005D6A4A" w:rsidRPr="002739C5">
        <w:rPr>
          <w:rFonts w:ascii="Times New Roman" w:hAnsi="Times New Roman"/>
          <w:sz w:val="24"/>
          <w:szCs w:val="24"/>
        </w:rPr>
        <w:t>;</w:t>
      </w:r>
    </w:p>
    <w:p w:rsidR="00811AB8" w:rsidRPr="002739C5" w:rsidRDefault="00B24CEB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tworzy i systematycznie doskonali warunki organizacyjne, materialne i techniczne dla wszechstronnego rozwoju uczniów i udziela im pomocy dydaktycznej, wychowawczej i opiekuńczej</w:t>
      </w:r>
      <w:r w:rsidR="005D6A4A" w:rsidRPr="002739C5">
        <w:rPr>
          <w:rFonts w:ascii="Times New Roman" w:hAnsi="Times New Roman"/>
          <w:sz w:val="24"/>
          <w:szCs w:val="24"/>
        </w:rPr>
        <w:t>;</w:t>
      </w:r>
    </w:p>
    <w:p w:rsidR="00811AB8" w:rsidRPr="002739C5" w:rsidRDefault="00B24CEB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ma prawo uczestniczyć we wszystkich zebraniach zwołanych pr</w:t>
      </w:r>
      <w:r w:rsidR="005D6A4A" w:rsidRPr="002739C5">
        <w:rPr>
          <w:rFonts w:ascii="Times New Roman" w:hAnsi="Times New Roman"/>
          <w:sz w:val="24"/>
          <w:szCs w:val="24"/>
        </w:rPr>
        <w:t>zez nauczyc</w:t>
      </w:r>
      <w:r w:rsidR="00EB0A2F">
        <w:rPr>
          <w:rFonts w:ascii="Times New Roman" w:hAnsi="Times New Roman"/>
          <w:sz w:val="24"/>
          <w:szCs w:val="24"/>
        </w:rPr>
        <w:t>ieli i </w:t>
      </w:r>
      <w:r w:rsidR="005D6A4A" w:rsidRPr="002739C5">
        <w:rPr>
          <w:rFonts w:ascii="Times New Roman" w:hAnsi="Times New Roman"/>
          <w:sz w:val="24"/>
          <w:szCs w:val="24"/>
        </w:rPr>
        <w:t>organa szkoły;</w:t>
      </w:r>
    </w:p>
    <w:p w:rsidR="00811AB8" w:rsidRPr="002739C5" w:rsidRDefault="00B24CEB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</w:t>
      </w:r>
      <w:r w:rsidR="005D6A4A" w:rsidRPr="002739C5">
        <w:rPr>
          <w:rFonts w:ascii="Times New Roman" w:hAnsi="Times New Roman"/>
          <w:sz w:val="24"/>
          <w:szCs w:val="24"/>
        </w:rPr>
        <w:t>dpowiada za dokumentację szkoły;</w:t>
      </w:r>
    </w:p>
    <w:p w:rsidR="00811AB8" w:rsidRPr="002739C5" w:rsidRDefault="00B24CEB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odpowiada za właściwą organizację oraz przebieg egzaminu ósmoklasisty</w:t>
      </w:r>
      <w:r w:rsidR="005D6A4A" w:rsidRPr="002739C5">
        <w:rPr>
          <w:rFonts w:ascii="Times New Roman" w:hAnsi="Times New Roman"/>
          <w:sz w:val="24"/>
          <w:szCs w:val="24"/>
        </w:rPr>
        <w:t>;</w:t>
      </w:r>
    </w:p>
    <w:p w:rsidR="00811AB8" w:rsidRPr="002739C5" w:rsidRDefault="00B24CEB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odpowiada za orga</w:t>
      </w:r>
      <w:r w:rsidR="005D6A4A" w:rsidRPr="002739C5">
        <w:rPr>
          <w:rFonts w:ascii="Times New Roman" w:hAnsi="Times New Roman"/>
          <w:sz w:val="24"/>
          <w:szCs w:val="24"/>
        </w:rPr>
        <w:t>nizację pomocy psychologiczno-</w:t>
      </w:r>
      <w:r w:rsidRPr="002739C5">
        <w:rPr>
          <w:rFonts w:ascii="Times New Roman" w:hAnsi="Times New Roman"/>
          <w:sz w:val="24"/>
          <w:szCs w:val="24"/>
        </w:rPr>
        <w:t>pedagogicznej w szkole;</w:t>
      </w:r>
    </w:p>
    <w:p w:rsidR="00811AB8" w:rsidRPr="002739C5" w:rsidRDefault="00B17DCA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przedstawia Radzie Pedagogicznej, nie rzadziej niż dwa razy w roku szkolnym, ogólne wnioski wynikające ze sprawowanego nadzoru pedagogicznego oraz informacje o  działalności szkoły;</w:t>
      </w:r>
    </w:p>
    <w:p w:rsidR="00811AB8" w:rsidRPr="002739C5" w:rsidRDefault="00B17DCA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informuje na bieżąco organ prowadzący o stanie szkoły, jej osiągnięciach, trudnościach i potrzebach;</w:t>
      </w:r>
    </w:p>
    <w:p w:rsidR="00811AB8" w:rsidRPr="002739C5" w:rsidRDefault="00B17DCA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ponosi odpowiedzialność za realizację szkole procesu wychowania i kształcenia według zasad nauki katolickiej, przyjętych i zapisanych w statucie. Odpowiedzialność w tym zakresie dotyczy </w:t>
      </w:r>
      <w:r w:rsidR="00EB0A2F">
        <w:rPr>
          <w:rFonts w:ascii="Times New Roman" w:hAnsi="Times New Roman"/>
          <w:sz w:val="24"/>
          <w:szCs w:val="24"/>
        </w:rPr>
        <w:t>w szczególności: dopuszczania w </w:t>
      </w:r>
      <w:r w:rsidRPr="002739C5">
        <w:rPr>
          <w:rFonts w:ascii="Times New Roman" w:hAnsi="Times New Roman"/>
          <w:sz w:val="24"/>
          <w:szCs w:val="24"/>
        </w:rPr>
        <w:t xml:space="preserve">szkole programów nauczania i wyboru podręczników, ustalania programu </w:t>
      </w:r>
      <w:r w:rsidR="005D6A4A" w:rsidRPr="002739C5">
        <w:rPr>
          <w:rFonts w:ascii="Times New Roman" w:hAnsi="Times New Roman"/>
          <w:sz w:val="24"/>
          <w:szCs w:val="24"/>
        </w:rPr>
        <w:t>wychowawczo-profilaktycznego;</w:t>
      </w:r>
    </w:p>
    <w:p w:rsidR="005D6A4A" w:rsidRPr="002739C5" w:rsidRDefault="005D6A4A" w:rsidP="00B96692">
      <w:pPr>
        <w:pStyle w:val="Akapitzlist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realizuje inne zadania związane z działalnością i funkcjonowaniem szkoły.</w:t>
      </w:r>
    </w:p>
    <w:p w:rsidR="00E85632" w:rsidRPr="002739C5" w:rsidRDefault="00E85632" w:rsidP="00B96692">
      <w:pPr>
        <w:pStyle w:val="Akapitzlist1"/>
        <w:numPr>
          <w:ilvl w:val="0"/>
          <w:numId w:val="12"/>
        </w:numPr>
        <w:spacing w:line="360" w:lineRule="auto"/>
        <w:jc w:val="both"/>
        <w:rPr>
          <w:rFonts w:cs="Times New Roman"/>
          <w:color w:val="00000A"/>
          <w:lang w:val="pl-PL"/>
        </w:rPr>
      </w:pPr>
      <w:r w:rsidRPr="002739C5">
        <w:rPr>
          <w:rFonts w:cs="Times New Roman"/>
          <w:color w:val="00000A"/>
          <w:lang w:val="pl-PL"/>
        </w:rPr>
        <w:t xml:space="preserve">Dyrektor w ramach swoich kompetencji prowadzi sprawy związane z awansem </w:t>
      </w:r>
      <w:r w:rsidRPr="002739C5">
        <w:rPr>
          <w:rFonts w:cs="Times New Roman"/>
          <w:color w:val="00000A"/>
          <w:lang w:val="pl-PL"/>
        </w:rPr>
        <w:lastRenderedPageBreak/>
        <w:t>zawodowym nauczycieli.</w:t>
      </w:r>
    </w:p>
    <w:p w:rsidR="00E85632" w:rsidRPr="002739C5" w:rsidRDefault="00E85632" w:rsidP="00B96692">
      <w:pPr>
        <w:pStyle w:val="Akapitzlist1"/>
        <w:numPr>
          <w:ilvl w:val="0"/>
          <w:numId w:val="12"/>
        </w:numPr>
        <w:spacing w:line="360" w:lineRule="auto"/>
        <w:jc w:val="both"/>
        <w:rPr>
          <w:rFonts w:cs="Times New Roman"/>
          <w:color w:val="00000A"/>
          <w:lang w:val="pl-PL"/>
        </w:rPr>
      </w:pPr>
      <w:r w:rsidRPr="002739C5">
        <w:rPr>
          <w:rFonts w:cs="Times New Roman"/>
          <w:color w:val="00000A"/>
          <w:lang w:val="pl-PL"/>
        </w:rPr>
        <w:t>Dyrektor, po zasięgnięciu opinii Rady Pedagogicznej, dopuszcza do użytku w szkole zaproponowany przez nauczyciela program nauczania.</w:t>
      </w:r>
    </w:p>
    <w:p w:rsidR="00811AB8" w:rsidRPr="002739C5" w:rsidRDefault="00B06F8F" w:rsidP="00B96692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Dyrektor jest kierownikiem zakładu pracy dla zatru</w:t>
      </w:r>
      <w:r w:rsidR="00EB0A2F">
        <w:rPr>
          <w:rFonts w:ascii="Times New Roman" w:eastAsiaTheme="minorHAnsi" w:hAnsi="Times New Roman"/>
          <w:sz w:val="24"/>
          <w:szCs w:val="24"/>
        </w:rPr>
        <w:t>dnionych w szkole nauczycieli i </w:t>
      </w:r>
      <w:r w:rsidRPr="002739C5">
        <w:rPr>
          <w:rFonts w:ascii="Times New Roman" w:eastAsiaTheme="minorHAnsi" w:hAnsi="Times New Roman"/>
          <w:sz w:val="24"/>
          <w:szCs w:val="24"/>
        </w:rPr>
        <w:t>pracowników nieb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d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cych nauczycielami. Dyrektor w szczególno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="00EB0A2F">
        <w:rPr>
          <w:rFonts w:ascii="Times New Roman" w:eastAsiaTheme="minorHAnsi" w:hAnsi="Times New Roman"/>
          <w:sz w:val="24"/>
          <w:szCs w:val="24"/>
        </w:rPr>
        <w:t>ci decyduje w </w:t>
      </w:r>
      <w:r w:rsidRPr="002739C5">
        <w:rPr>
          <w:rFonts w:ascii="Times New Roman" w:eastAsiaTheme="minorHAnsi" w:hAnsi="Times New Roman"/>
          <w:sz w:val="24"/>
          <w:szCs w:val="24"/>
        </w:rPr>
        <w:t>sprawach:</w:t>
      </w:r>
    </w:p>
    <w:p w:rsidR="00811AB8" w:rsidRPr="002739C5" w:rsidRDefault="00B06F8F" w:rsidP="00B96692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zatrudniania i zwalniania nauczycieli oraz innych pracowników szkoły;</w:t>
      </w:r>
    </w:p>
    <w:p w:rsidR="00811AB8" w:rsidRPr="002739C5" w:rsidRDefault="00B06F8F" w:rsidP="00B96692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przyznawania nagród oraz wymierzania kar porz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dkowych nauczycielom i innym pracownikom szkoły;</w:t>
      </w:r>
    </w:p>
    <w:p w:rsidR="00811AB8" w:rsidRPr="002739C5" w:rsidRDefault="00B06F8F" w:rsidP="00B96692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wyst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powania z wnioskami, po zasi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gni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="00B24CEB" w:rsidRPr="002739C5">
        <w:rPr>
          <w:rFonts w:ascii="Times New Roman" w:eastAsiaTheme="minorHAnsi" w:hAnsi="Times New Roman"/>
          <w:sz w:val="24"/>
          <w:szCs w:val="24"/>
        </w:rPr>
        <w:t>ciu opinii Rady P</w:t>
      </w:r>
      <w:r w:rsidR="00A4507C">
        <w:rPr>
          <w:rFonts w:ascii="Times New Roman" w:eastAsiaTheme="minorHAnsi" w:hAnsi="Times New Roman"/>
          <w:sz w:val="24"/>
          <w:szCs w:val="24"/>
        </w:rPr>
        <w:t>edagogicznej, w </w:t>
      </w:r>
      <w:r w:rsidRPr="002739C5">
        <w:rPr>
          <w:rFonts w:ascii="Times New Roman" w:eastAsiaTheme="minorHAnsi" w:hAnsi="Times New Roman"/>
          <w:sz w:val="24"/>
          <w:szCs w:val="24"/>
        </w:rPr>
        <w:t>sprawach</w:t>
      </w:r>
      <w:r w:rsidR="00811AB8" w:rsidRPr="002739C5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39C5">
        <w:rPr>
          <w:rFonts w:ascii="Times New Roman" w:eastAsiaTheme="minorHAnsi" w:hAnsi="Times New Roman"/>
          <w:sz w:val="24"/>
          <w:szCs w:val="24"/>
        </w:rPr>
        <w:t>odznacze</w:t>
      </w:r>
      <w:r w:rsidRPr="002739C5">
        <w:rPr>
          <w:rFonts w:ascii="Times New Roman" w:eastAsia="TimesNewRoman" w:hAnsi="Times New Roman"/>
          <w:sz w:val="24"/>
          <w:szCs w:val="24"/>
        </w:rPr>
        <w:t>ń</w:t>
      </w:r>
      <w:r w:rsidRPr="002739C5">
        <w:rPr>
          <w:rFonts w:ascii="Times New Roman" w:eastAsiaTheme="minorHAnsi" w:hAnsi="Times New Roman"/>
          <w:sz w:val="24"/>
          <w:szCs w:val="24"/>
        </w:rPr>
        <w:t>, nagród i innych wyró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nie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ń </w:t>
      </w:r>
      <w:r w:rsidRPr="002739C5">
        <w:rPr>
          <w:rFonts w:ascii="Times New Roman" w:eastAsiaTheme="minorHAnsi" w:hAnsi="Times New Roman"/>
          <w:sz w:val="24"/>
          <w:szCs w:val="24"/>
        </w:rPr>
        <w:t>dla nauczycieli oraz pozostałych pracowników szkoły.</w:t>
      </w:r>
    </w:p>
    <w:p w:rsidR="00811AB8" w:rsidRPr="002739C5" w:rsidRDefault="00B06F8F" w:rsidP="00B96692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Dyrektor szkoły w wykonywaniu swoich zada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ń </w:t>
      </w:r>
      <w:r w:rsidRPr="002739C5">
        <w:rPr>
          <w:rFonts w:ascii="Times New Roman" w:eastAsiaTheme="minorHAnsi" w:hAnsi="Times New Roman"/>
          <w:sz w:val="24"/>
          <w:szCs w:val="24"/>
        </w:rPr>
        <w:t>współ</w:t>
      </w:r>
      <w:r w:rsidR="00B24CEB" w:rsidRPr="002739C5">
        <w:rPr>
          <w:rFonts w:ascii="Times New Roman" w:eastAsiaTheme="minorHAnsi" w:hAnsi="Times New Roman"/>
          <w:sz w:val="24"/>
          <w:szCs w:val="24"/>
        </w:rPr>
        <w:t>pracuje z R</w:t>
      </w:r>
      <w:r w:rsidRPr="002739C5">
        <w:rPr>
          <w:rFonts w:ascii="Times New Roman" w:eastAsiaTheme="minorHAnsi" w:hAnsi="Times New Roman"/>
          <w:sz w:val="24"/>
          <w:szCs w:val="24"/>
        </w:rPr>
        <w:t>ad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="00B24CEB" w:rsidRPr="002739C5">
        <w:rPr>
          <w:rFonts w:ascii="Times New Roman" w:eastAsia="TimesNewRoman" w:hAnsi="Times New Roman"/>
          <w:sz w:val="24"/>
          <w:szCs w:val="24"/>
        </w:rPr>
        <w:t xml:space="preserve"> </w:t>
      </w:r>
      <w:r w:rsidR="00B24CEB" w:rsidRPr="002739C5">
        <w:rPr>
          <w:rFonts w:ascii="Times New Roman" w:eastAsiaTheme="minorHAnsi" w:hAnsi="Times New Roman"/>
          <w:sz w:val="24"/>
          <w:szCs w:val="24"/>
        </w:rPr>
        <w:t>P</w:t>
      </w:r>
      <w:r w:rsidRPr="002739C5">
        <w:rPr>
          <w:rFonts w:ascii="Times New Roman" w:eastAsiaTheme="minorHAnsi" w:hAnsi="Times New Roman"/>
          <w:sz w:val="24"/>
          <w:szCs w:val="24"/>
        </w:rPr>
        <w:t>edagogiczn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,</w:t>
      </w:r>
      <w:r w:rsidR="00811AB8" w:rsidRPr="002739C5">
        <w:rPr>
          <w:rFonts w:ascii="Times New Roman" w:eastAsiaTheme="minorHAnsi" w:hAnsi="Times New Roman"/>
          <w:sz w:val="24"/>
          <w:szCs w:val="24"/>
        </w:rPr>
        <w:t xml:space="preserve"> </w:t>
      </w:r>
      <w:r w:rsidR="005D6A4A" w:rsidRPr="002739C5">
        <w:rPr>
          <w:rFonts w:ascii="Times New Roman" w:eastAsiaTheme="minorHAnsi" w:hAnsi="Times New Roman"/>
          <w:sz w:val="24"/>
          <w:szCs w:val="24"/>
        </w:rPr>
        <w:t>r</w:t>
      </w:r>
      <w:r w:rsidRPr="002739C5">
        <w:rPr>
          <w:rFonts w:ascii="Times New Roman" w:eastAsiaTheme="minorHAnsi" w:hAnsi="Times New Roman"/>
          <w:sz w:val="24"/>
          <w:szCs w:val="24"/>
        </w:rPr>
        <w:t xml:space="preserve">odzicami </w:t>
      </w:r>
      <w:r w:rsidR="00B24CEB" w:rsidRPr="002739C5">
        <w:rPr>
          <w:rFonts w:ascii="Times New Roman" w:eastAsiaTheme="minorHAnsi" w:hAnsi="Times New Roman"/>
          <w:sz w:val="24"/>
          <w:szCs w:val="24"/>
        </w:rPr>
        <w:t>i S</w:t>
      </w:r>
      <w:r w:rsidRPr="002739C5">
        <w:rPr>
          <w:rFonts w:ascii="Times New Roman" w:eastAsiaTheme="minorHAnsi" w:hAnsi="Times New Roman"/>
          <w:sz w:val="24"/>
          <w:szCs w:val="24"/>
        </w:rPr>
        <w:t>amorz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="00B24CEB" w:rsidRPr="002739C5">
        <w:rPr>
          <w:rFonts w:ascii="Times New Roman" w:eastAsiaTheme="minorHAnsi" w:hAnsi="Times New Roman"/>
          <w:sz w:val="24"/>
          <w:szCs w:val="24"/>
        </w:rPr>
        <w:t>dem U</w:t>
      </w:r>
      <w:r w:rsidRPr="002739C5">
        <w:rPr>
          <w:rFonts w:ascii="Times New Roman" w:eastAsiaTheme="minorHAnsi" w:hAnsi="Times New Roman"/>
          <w:sz w:val="24"/>
          <w:szCs w:val="24"/>
        </w:rPr>
        <w:t>czniowskim.</w:t>
      </w:r>
    </w:p>
    <w:p w:rsidR="00811AB8" w:rsidRPr="002739C5" w:rsidRDefault="00B06F8F" w:rsidP="00B96692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W przypadku nieobecno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 dyrektora szkoły zast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 xml:space="preserve">puje go </w:t>
      </w:r>
      <w:r w:rsidR="00B24CEB" w:rsidRPr="002739C5">
        <w:rPr>
          <w:rFonts w:ascii="Times New Roman" w:eastAsiaTheme="minorHAnsi" w:hAnsi="Times New Roman"/>
          <w:sz w:val="24"/>
          <w:szCs w:val="24"/>
        </w:rPr>
        <w:t>wyznaczony  nauczyciel.</w:t>
      </w:r>
    </w:p>
    <w:p w:rsidR="002129CA" w:rsidRPr="002739C5" w:rsidRDefault="002129CA" w:rsidP="00B96692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bCs/>
          <w:sz w:val="24"/>
          <w:szCs w:val="24"/>
        </w:rPr>
        <w:t>Dyrektor szkoły wstrzymuje wykonanie uchwał</w:t>
      </w:r>
      <w:r w:rsidRPr="002739C5">
        <w:rPr>
          <w:rFonts w:ascii="Times New Roman" w:hAnsi="Times New Roman"/>
          <w:sz w:val="24"/>
          <w:szCs w:val="24"/>
        </w:rPr>
        <w:t xml:space="preserve"> ni</w:t>
      </w:r>
      <w:r w:rsidR="00A4507C">
        <w:rPr>
          <w:rFonts w:ascii="Times New Roman" w:hAnsi="Times New Roman"/>
          <w:sz w:val="24"/>
          <w:szCs w:val="24"/>
        </w:rPr>
        <w:t>ezgodnych z przepisami prawa. O </w:t>
      </w:r>
      <w:r w:rsidRPr="002739C5">
        <w:rPr>
          <w:rFonts w:ascii="Times New Roman" w:hAnsi="Times New Roman"/>
          <w:sz w:val="24"/>
          <w:szCs w:val="24"/>
        </w:rPr>
        <w:t xml:space="preserve">wstrzymaniu wykonania uchwały dyrektor niezwłocznie zawiadamia organ prowadzący szkołę oraz organ sprawujący nadzór pedagogiczny. </w:t>
      </w:r>
    </w:p>
    <w:p w:rsidR="002129CA" w:rsidRPr="002739C5" w:rsidRDefault="002129CA" w:rsidP="00B96692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Organ sprawujący nadzór pedagogiczny uchyla uchwałę w razie stwierdzenia jej niezgodności z przepisami prawa po zasięgnięciu opinii organu prowadzącego szkołę. Rozstrzygnięcie organu sprawującego nadzór pedagogiczny jest ostateczne. </w:t>
      </w:r>
    </w:p>
    <w:p w:rsidR="002129CA" w:rsidRPr="002739C5" w:rsidRDefault="002129CA" w:rsidP="00B9669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E0ADC" w:rsidRPr="002739C5" w:rsidRDefault="00BE0ADC" w:rsidP="00B96692">
      <w:pPr>
        <w:ind w:left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5E3442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12</w:t>
      </w:r>
    </w:p>
    <w:p w:rsidR="00E85632" w:rsidRDefault="00E85632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Rada Pedagogiczna</w:t>
      </w:r>
    </w:p>
    <w:p w:rsidR="006E3C69" w:rsidRPr="002739C5" w:rsidRDefault="006E3C69" w:rsidP="00B96692">
      <w:pPr>
        <w:ind w:left="0"/>
        <w:rPr>
          <w:rFonts w:ascii="Times New Roman" w:hAnsi="Times New Roman"/>
          <w:sz w:val="24"/>
          <w:szCs w:val="24"/>
        </w:rPr>
      </w:pPr>
    </w:p>
    <w:p w:rsidR="00E85632" w:rsidRPr="002739C5" w:rsidRDefault="00E85632" w:rsidP="00B9669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Rada P</w:t>
      </w:r>
      <w:r w:rsidR="00BE0ADC" w:rsidRPr="002739C5">
        <w:rPr>
          <w:rFonts w:ascii="Times New Roman" w:hAnsi="Times New Roman"/>
          <w:sz w:val="24"/>
          <w:szCs w:val="24"/>
        </w:rPr>
        <w:t>edagogiczna jest kolegialnym organem szkoły w zakresie realizacji jej zadań statutowych dotyczących kształcenia, wychowania i opieki.</w:t>
      </w:r>
    </w:p>
    <w:p w:rsidR="00BE0ADC" w:rsidRPr="002739C5" w:rsidRDefault="00E85632" w:rsidP="00B9669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 skład Rady P</w:t>
      </w:r>
      <w:r w:rsidR="00BE0ADC" w:rsidRPr="002739C5">
        <w:rPr>
          <w:rFonts w:ascii="Times New Roman" w:hAnsi="Times New Roman"/>
          <w:sz w:val="24"/>
          <w:szCs w:val="24"/>
        </w:rPr>
        <w:t>edagogicznej wchodzą: dyrektor szkoły i wszyscy nauczyciele zatrudnieni w szkole.</w:t>
      </w:r>
    </w:p>
    <w:p w:rsidR="00BE0ADC" w:rsidRPr="002739C5" w:rsidRDefault="00E85632" w:rsidP="00B9669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 zebraniach Rady P</w:t>
      </w:r>
      <w:r w:rsidR="00BE0ADC" w:rsidRPr="002739C5">
        <w:rPr>
          <w:rFonts w:ascii="Times New Roman" w:hAnsi="Times New Roman"/>
          <w:sz w:val="24"/>
          <w:szCs w:val="24"/>
        </w:rPr>
        <w:t>edagogicznej mogą brać udział z głosem doradczym osoby zaproszone przez dyr</w:t>
      </w:r>
      <w:r w:rsidRPr="002739C5">
        <w:rPr>
          <w:rFonts w:ascii="Times New Roman" w:hAnsi="Times New Roman"/>
          <w:sz w:val="24"/>
          <w:szCs w:val="24"/>
        </w:rPr>
        <w:t>ektora za zgodą lub na wniosek Rady P</w:t>
      </w:r>
      <w:r w:rsidR="00BE0ADC" w:rsidRPr="002739C5">
        <w:rPr>
          <w:rFonts w:ascii="Times New Roman" w:hAnsi="Times New Roman"/>
          <w:sz w:val="24"/>
          <w:szCs w:val="24"/>
        </w:rPr>
        <w:t>edagogicznej w celu wspierania działalności statutowej szkoły.</w:t>
      </w:r>
    </w:p>
    <w:p w:rsidR="00BE0ADC" w:rsidRPr="002739C5" w:rsidRDefault="00E85632" w:rsidP="00B9669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Radzie P</w:t>
      </w:r>
      <w:r w:rsidR="00BE0ADC" w:rsidRPr="002739C5">
        <w:rPr>
          <w:rFonts w:ascii="Times New Roman" w:hAnsi="Times New Roman"/>
          <w:sz w:val="24"/>
          <w:szCs w:val="24"/>
        </w:rPr>
        <w:t>edagogicznej przewodniczy i jej pracami kieruje dyrektor szkoły.</w:t>
      </w:r>
    </w:p>
    <w:p w:rsidR="00E85632" w:rsidRPr="002739C5" w:rsidRDefault="00E85632" w:rsidP="00B96692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2739C5">
        <w:rPr>
          <w:color w:val="auto"/>
        </w:rPr>
        <w:t>Przewodniczący prowadzi i przygotowuje zebra</w:t>
      </w:r>
      <w:r w:rsidR="000920CE" w:rsidRPr="002739C5">
        <w:rPr>
          <w:color w:val="auto"/>
        </w:rPr>
        <w:t xml:space="preserve">nia Rady </w:t>
      </w:r>
      <w:r w:rsidRPr="002739C5">
        <w:rPr>
          <w:color w:val="auto"/>
        </w:rPr>
        <w:t>P</w:t>
      </w:r>
      <w:r w:rsidR="000920CE" w:rsidRPr="002739C5">
        <w:rPr>
          <w:color w:val="auto"/>
        </w:rPr>
        <w:t>e</w:t>
      </w:r>
      <w:r w:rsidRPr="002739C5">
        <w:rPr>
          <w:color w:val="auto"/>
        </w:rPr>
        <w:t xml:space="preserve">dagogicznej oraz jest </w:t>
      </w:r>
      <w:r w:rsidRPr="002739C5">
        <w:rPr>
          <w:color w:val="auto"/>
        </w:rPr>
        <w:lastRenderedPageBreak/>
        <w:t xml:space="preserve">odpowiedzialny za zawiadomienie wszystkich jej członków o terminie i porządku </w:t>
      </w:r>
      <w:r w:rsidR="000920CE" w:rsidRPr="002739C5">
        <w:rPr>
          <w:color w:val="auto"/>
        </w:rPr>
        <w:t>zebrania zgodnie z regulaminem R</w:t>
      </w:r>
      <w:r w:rsidRPr="002739C5">
        <w:rPr>
          <w:color w:val="auto"/>
        </w:rPr>
        <w:t xml:space="preserve">ady. </w:t>
      </w:r>
    </w:p>
    <w:p w:rsidR="00BE0ADC" w:rsidRPr="002739C5" w:rsidRDefault="00E85632" w:rsidP="00B96692">
      <w:pPr>
        <w:pStyle w:val="Akapitzlist"/>
        <w:numPr>
          <w:ilvl w:val="0"/>
          <w:numId w:val="13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Zebrania Rady P</w:t>
      </w:r>
      <w:r w:rsidR="00BE0ADC" w:rsidRPr="002739C5">
        <w:rPr>
          <w:rFonts w:ascii="Times New Roman" w:hAnsi="Times New Roman"/>
          <w:sz w:val="24"/>
          <w:szCs w:val="24"/>
        </w:rPr>
        <w:t>edagogicznej są organizowane przed rozpoczęciem roku szkolnego, w każdym półroczu w związku z zatwierd</w:t>
      </w:r>
      <w:r w:rsidR="00A4507C">
        <w:rPr>
          <w:rFonts w:ascii="Times New Roman" w:hAnsi="Times New Roman"/>
          <w:sz w:val="24"/>
          <w:szCs w:val="24"/>
        </w:rPr>
        <w:t>zeniem wyników klasyfikowania i </w:t>
      </w:r>
      <w:r w:rsidR="00BE0ADC" w:rsidRPr="002739C5">
        <w:rPr>
          <w:rFonts w:ascii="Times New Roman" w:hAnsi="Times New Roman"/>
          <w:sz w:val="24"/>
          <w:szCs w:val="24"/>
        </w:rPr>
        <w:t>promowania uczniów, po zakończeniu rocznych zajęć szkolnych oraz w miarę bieżących potrzeb.</w:t>
      </w:r>
    </w:p>
    <w:p w:rsidR="00BE0ADC" w:rsidRPr="002739C5" w:rsidRDefault="00BE0ADC" w:rsidP="00B96692">
      <w:pPr>
        <w:pStyle w:val="Akapitzlist"/>
        <w:numPr>
          <w:ilvl w:val="0"/>
          <w:numId w:val="13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Zebrania mogą być organizowane na wniosek o</w:t>
      </w:r>
      <w:r w:rsidR="00A4507C">
        <w:rPr>
          <w:rFonts w:ascii="Times New Roman" w:hAnsi="Times New Roman"/>
          <w:sz w:val="24"/>
          <w:szCs w:val="24"/>
        </w:rPr>
        <w:t>rganu nadzoru pedagogicznego, z </w:t>
      </w:r>
      <w:r w:rsidRPr="002739C5">
        <w:rPr>
          <w:rFonts w:ascii="Times New Roman" w:hAnsi="Times New Roman"/>
          <w:sz w:val="24"/>
          <w:szCs w:val="24"/>
        </w:rPr>
        <w:t>inicjatywy przewodniczącego, na wniosek organu prowadzącego, a także co najmniej</w:t>
      </w:r>
      <w:r w:rsidR="00E85632" w:rsidRPr="002739C5">
        <w:rPr>
          <w:rFonts w:ascii="Times New Roman" w:hAnsi="Times New Roman"/>
          <w:sz w:val="24"/>
          <w:szCs w:val="24"/>
        </w:rPr>
        <w:t xml:space="preserve"> 1/3 członków R</w:t>
      </w:r>
      <w:r w:rsidRPr="002739C5">
        <w:rPr>
          <w:rFonts w:ascii="Times New Roman" w:hAnsi="Times New Roman"/>
          <w:sz w:val="24"/>
          <w:szCs w:val="24"/>
        </w:rPr>
        <w:t>ady pedagogicznej.</w:t>
      </w:r>
    </w:p>
    <w:p w:rsidR="00BE0ADC" w:rsidRPr="002739C5" w:rsidRDefault="000920CE" w:rsidP="00B96692">
      <w:pPr>
        <w:pStyle w:val="Akapitzlist"/>
        <w:numPr>
          <w:ilvl w:val="0"/>
          <w:numId w:val="13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Szczegóły działalności Rady P</w:t>
      </w:r>
      <w:r w:rsidR="00BE0ADC" w:rsidRPr="002739C5">
        <w:rPr>
          <w:rFonts w:ascii="Times New Roman" w:hAnsi="Times New Roman"/>
          <w:sz w:val="24"/>
          <w:szCs w:val="24"/>
        </w:rPr>
        <w:t>edagogicznej znajdują się w Regulaminie Rady Pedagogicznej.</w:t>
      </w:r>
    </w:p>
    <w:p w:rsidR="00BE0ADC" w:rsidRPr="002739C5" w:rsidRDefault="00BE0ADC" w:rsidP="00B9669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Do kompetencji stanow</w:t>
      </w:r>
      <w:r w:rsidR="000920CE" w:rsidRPr="002739C5">
        <w:rPr>
          <w:rFonts w:ascii="Times New Roman" w:hAnsi="Times New Roman"/>
          <w:sz w:val="24"/>
          <w:szCs w:val="24"/>
        </w:rPr>
        <w:t>iących Rady P</w:t>
      </w:r>
      <w:r w:rsidR="002129CA" w:rsidRPr="002739C5">
        <w:rPr>
          <w:rFonts w:ascii="Times New Roman" w:hAnsi="Times New Roman"/>
          <w:sz w:val="24"/>
          <w:szCs w:val="24"/>
        </w:rPr>
        <w:t>edagogicznej należy</w:t>
      </w:r>
      <w:r w:rsidRPr="002739C5">
        <w:rPr>
          <w:rFonts w:ascii="Times New Roman" w:hAnsi="Times New Roman"/>
          <w:sz w:val="24"/>
          <w:szCs w:val="24"/>
        </w:rPr>
        <w:t>:</w:t>
      </w:r>
    </w:p>
    <w:p w:rsidR="00BE0ADC" w:rsidRPr="002739C5" w:rsidRDefault="00BE0ADC" w:rsidP="00B966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zatwierdzanie planów pracy </w:t>
      </w:r>
      <w:r w:rsidR="00E85632" w:rsidRPr="002739C5">
        <w:rPr>
          <w:rFonts w:ascii="Times New Roman" w:hAnsi="Times New Roman"/>
          <w:sz w:val="24"/>
          <w:szCs w:val="24"/>
        </w:rPr>
        <w:t>s</w:t>
      </w:r>
      <w:r w:rsidRPr="002739C5">
        <w:rPr>
          <w:rFonts w:ascii="Times New Roman" w:hAnsi="Times New Roman"/>
          <w:sz w:val="24"/>
          <w:szCs w:val="24"/>
        </w:rPr>
        <w:t>zkoły</w:t>
      </w:r>
      <w:r w:rsidR="00E85632" w:rsidRPr="002739C5">
        <w:rPr>
          <w:rFonts w:ascii="Times New Roman" w:hAnsi="Times New Roman"/>
          <w:sz w:val="24"/>
          <w:szCs w:val="24"/>
        </w:rPr>
        <w:t xml:space="preserve"> przedkładanych przez dyrektora;</w:t>
      </w:r>
    </w:p>
    <w:p w:rsidR="00BE0ADC" w:rsidRPr="002739C5" w:rsidRDefault="00BE0ADC" w:rsidP="00B966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zatwierdzanie wyników klasyfikacji i promocji uczniów</w:t>
      </w:r>
      <w:r w:rsidR="00E85632" w:rsidRPr="002739C5">
        <w:rPr>
          <w:rFonts w:ascii="Times New Roman" w:hAnsi="Times New Roman"/>
          <w:sz w:val="24"/>
          <w:szCs w:val="24"/>
        </w:rPr>
        <w:t>;</w:t>
      </w:r>
    </w:p>
    <w:p w:rsidR="00BE0ADC" w:rsidRPr="002739C5" w:rsidRDefault="00BE0ADC" w:rsidP="00B966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ustalanie organizacji doskonalenia zawodowego nauczycieli szkoły</w:t>
      </w:r>
      <w:r w:rsidR="00E85632" w:rsidRPr="002739C5">
        <w:rPr>
          <w:rFonts w:ascii="Times New Roman" w:hAnsi="Times New Roman"/>
          <w:sz w:val="24"/>
          <w:szCs w:val="24"/>
        </w:rPr>
        <w:t>;</w:t>
      </w:r>
    </w:p>
    <w:p w:rsidR="00BE0ADC" w:rsidRPr="002739C5" w:rsidRDefault="00BE0ADC" w:rsidP="00B966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podejmowanie uchwał w sprawach skreślenia z listy uczniów w prz</w:t>
      </w:r>
      <w:r w:rsidR="00E85632" w:rsidRPr="002739C5">
        <w:rPr>
          <w:rFonts w:ascii="Times New Roman" w:hAnsi="Times New Roman"/>
          <w:sz w:val="24"/>
          <w:szCs w:val="24"/>
        </w:rPr>
        <w:t>ypadkach określonych w statucie;</w:t>
      </w:r>
    </w:p>
    <w:p w:rsidR="00BE0ADC" w:rsidRPr="002739C5" w:rsidRDefault="00BE0ADC" w:rsidP="00B966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podejmowanie uchwał w sp</w:t>
      </w:r>
      <w:r w:rsidR="00E85632" w:rsidRPr="002739C5">
        <w:rPr>
          <w:rFonts w:ascii="Times New Roman" w:hAnsi="Times New Roman"/>
          <w:sz w:val="24"/>
          <w:szCs w:val="24"/>
        </w:rPr>
        <w:t xml:space="preserve">rawie innowacji i eksperymentów </w:t>
      </w:r>
      <w:r w:rsidRPr="002739C5">
        <w:rPr>
          <w:rFonts w:ascii="Times New Roman" w:hAnsi="Times New Roman"/>
          <w:sz w:val="24"/>
          <w:szCs w:val="24"/>
        </w:rPr>
        <w:t>pedagogicznych, po zao</w:t>
      </w:r>
      <w:r w:rsidR="00E85632" w:rsidRPr="002739C5">
        <w:rPr>
          <w:rFonts w:ascii="Times New Roman" w:hAnsi="Times New Roman"/>
          <w:sz w:val="24"/>
          <w:szCs w:val="24"/>
        </w:rPr>
        <w:t>piniowaniu ich projektów przez Radę R</w:t>
      </w:r>
      <w:r w:rsidRPr="002739C5">
        <w:rPr>
          <w:rFonts w:ascii="Times New Roman" w:hAnsi="Times New Roman"/>
          <w:sz w:val="24"/>
          <w:szCs w:val="24"/>
        </w:rPr>
        <w:t>odziców;</w:t>
      </w:r>
    </w:p>
    <w:p w:rsidR="00BE0ADC" w:rsidRPr="002739C5" w:rsidRDefault="00BE0ADC" w:rsidP="00B966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rozpatrywanie wniosków stałych oraz doraźnych komisji i zespołów powoływanych przez Radę Pedagogiczną</w:t>
      </w:r>
      <w:r w:rsidR="00E85632" w:rsidRPr="002739C5">
        <w:rPr>
          <w:rFonts w:ascii="Times New Roman" w:hAnsi="Times New Roman"/>
          <w:sz w:val="24"/>
          <w:szCs w:val="24"/>
        </w:rPr>
        <w:t>;</w:t>
      </w:r>
    </w:p>
    <w:p w:rsidR="00BE0ADC" w:rsidRPr="002739C5" w:rsidRDefault="00BE0ADC" w:rsidP="00B966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ustalanie sposobu wykorzystania wyników nadzoru pedagogicznego, w tym sprawowanego nad szkołą  przez organ sprawujący nadzór pedagogiczny, w</w:t>
      </w:r>
      <w:r w:rsidR="002129CA" w:rsidRPr="002739C5">
        <w:rPr>
          <w:rFonts w:ascii="Times New Roman" w:hAnsi="Times New Roman"/>
          <w:sz w:val="24"/>
          <w:szCs w:val="24"/>
        </w:rPr>
        <w:t xml:space="preserve"> celu doskonalenia pracy szkoły;</w:t>
      </w:r>
    </w:p>
    <w:p w:rsidR="002129CA" w:rsidRPr="002739C5" w:rsidRDefault="002129CA" w:rsidP="00B96692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Rada Pedagogiczna przygotowuje projekt statutu szkoły albo jego zmian.</w:t>
      </w:r>
    </w:p>
    <w:p w:rsidR="002129CA" w:rsidRPr="002739C5" w:rsidRDefault="002129CA" w:rsidP="00B96692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Rada Pedagogiczna może wystąpić z wnioskiem o odwołanie nauczyciela ze stanowiska dyrektora szkoły.</w:t>
      </w:r>
    </w:p>
    <w:p w:rsidR="002129CA" w:rsidRPr="002739C5" w:rsidRDefault="002129CA" w:rsidP="00B96692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 przypadku określonym w ust. 11, organ uprawniony do odwołania jest obowiązany przeprowadzić postępowanie wyjaśniające i powiadomić o jego wyniku Radę Pedagogiczną w ciągu 14 dni od otrzymania wniosku.</w:t>
      </w:r>
    </w:p>
    <w:p w:rsidR="00E85632" w:rsidRPr="002739C5" w:rsidRDefault="00BE0ADC" w:rsidP="00B96692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Rada Pedagogiczna opiniuje w szczególności:</w:t>
      </w:r>
    </w:p>
    <w:p w:rsidR="00BE0ADC" w:rsidRPr="002739C5" w:rsidRDefault="00BE0ADC" w:rsidP="00B96692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organizację pracy szkoły, w tym zwł</w:t>
      </w:r>
      <w:r w:rsidR="00E85632" w:rsidRPr="002739C5">
        <w:rPr>
          <w:rFonts w:ascii="Times New Roman" w:hAnsi="Times New Roman"/>
          <w:sz w:val="24"/>
          <w:szCs w:val="24"/>
        </w:rPr>
        <w:t xml:space="preserve">aszcza tygodniowy rozkład zajęć </w:t>
      </w:r>
      <w:r w:rsidRPr="002739C5">
        <w:rPr>
          <w:rFonts w:ascii="Times New Roman" w:hAnsi="Times New Roman"/>
          <w:sz w:val="24"/>
          <w:szCs w:val="24"/>
        </w:rPr>
        <w:t>edukacyjnych</w:t>
      </w:r>
      <w:r w:rsidR="00E85632" w:rsidRPr="002739C5">
        <w:rPr>
          <w:rFonts w:ascii="Times New Roman" w:hAnsi="Times New Roman"/>
          <w:sz w:val="24"/>
          <w:szCs w:val="24"/>
        </w:rPr>
        <w:t>;</w:t>
      </w:r>
    </w:p>
    <w:p w:rsidR="00BE0ADC" w:rsidRPr="002739C5" w:rsidRDefault="00BE0ADC" w:rsidP="00B96692">
      <w:pPr>
        <w:numPr>
          <w:ilvl w:val="0"/>
          <w:numId w:val="18"/>
        </w:numPr>
        <w:ind w:hanging="357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projekt planu finansowego szkoły</w:t>
      </w:r>
      <w:r w:rsidR="00E85632" w:rsidRPr="002739C5">
        <w:rPr>
          <w:rFonts w:ascii="Times New Roman" w:hAnsi="Times New Roman"/>
          <w:sz w:val="24"/>
          <w:szCs w:val="24"/>
        </w:rPr>
        <w:t>;</w:t>
      </w:r>
    </w:p>
    <w:p w:rsidR="00BE0ADC" w:rsidRPr="002739C5" w:rsidRDefault="00BE0ADC" w:rsidP="00B96692">
      <w:pPr>
        <w:numPr>
          <w:ilvl w:val="0"/>
          <w:numId w:val="18"/>
        </w:numPr>
        <w:ind w:hanging="357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lastRenderedPageBreak/>
        <w:t>opracowywanie okresowych i rocznych ocen dotyczących stanu nauczania, wychowania i opieki oraz organizacyjnych i materialnych warunków pracy szkoły</w:t>
      </w:r>
      <w:r w:rsidR="00E85632" w:rsidRPr="002739C5">
        <w:rPr>
          <w:rFonts w:ascii="Times New Roman" w:hAnsi="Times New Roman"/>
          <w:sz w:val="24"/>
          <w:szCs w:val="24"/>
        </w:rPr>
        <w:t>;</w:t>
      </w:r>
    </w:p>
    <w:p w:rsidR="00BE0ADC" w:rsidRPr="002739C5" w:rsidRDefault="00BE0ADC" w:rsidP="00B96692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wnioski dyrektora o przyznanie nauczycielom odznaczeń, nagród i innych wyróżnień</w:t>
      </w:r>
      <w:r w:rsidR="00E85632" w:rsidRPr="002739C5">
        <w:rPr>
          <w:rFonts w:ascii="Times New Roman" w:hAnsi="Times New Roman"/>
          <w:sz w:val="24"/>
          <w:szCs w:val="24"/>
        </w:rPr>
        <w:t>;</w:t>
      </w:r>
    </w:p>
    <w:p w:rsidR="00BE0ADC" w:rsidRPr="002739C5" w:rsidRDefault="00BE0ADC" w:rsidP="00B96692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propozycje dyrektora szkoły w sprawach przydzi</w:t>
      </w:r>
      <w:r w:rsidR="00A4507C">
        <w:rPr>
          <w:rFonts w:ascii="Times New Roman" w:hAnsi="Times New Roman"/>
          <w:sz w:val="24"/>
          <w:szCs w:val="24"/>
        </w:rPr>
        <w:t>ału nauczycielom stałych prac i </w:t>
      </w:r>
      <w:r w:rsidRPr="002739C5">
        <w:rPr>
          <w:rFonts w:ascii="Times New Roman" w:hAnsi="Times New Roman"/>
          <w:sz w:val="24"/>
          <w:szCs w:val="24"/>
        </w:rPr>
        <w:t>zajęć w ramach wynagrodzenia zasadniczego oraz dodatkowo płatnych zajęć dydaktycznych, wychowawczych i opiekuńczych.</w:t>
      </w:r>
    </w:p>
    <w:p w:rsidR="00BE0ADC" w:rsidRPr="002739C5" w:rsidRDefault="00E85632" w:rsidP="00B96692">
      <w:pPr>
        <w:pStyle w:val="Akapitzlist"/>
        <w:numPr>
          <w:ilvl w:val="0"/>
          <w:numId w:val="13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Uchwały Rady P</w:t>
      </w:r>
      <w:r w:rsidR="00BE0ADC" w:rsidRPr="002739C5">
        <w:rPr>
          <w:rFonts w:ascii="Times New Roman" w:hAnsi="Times New Roman"/>
          <w:sz w:val="24"/>
          <w:szCs w:val="24"/>
        </w:rPr>
        <w:t>edagogicznej są podejmow</w:t>
      </w:r>
      <w:r w:rsidR="00A4507C">
        <w:rPr>
          <w:rFonts w:ascii="Times New Roman" w:hAnsi="Times New Roman"/>
          <w:sz w:val="24"/>
          <w:szCs w:val="24"/>
        </w:rPr>
        <w:t>ane zwykłą większością głosów w </w:t>
      </w:r>
      <w:r w:rsidR="00BE0ADC" w:rsidRPr="002739C5">
        <w:rPr>
          <w:rFonts w:ascii="Times New Roman" w:hAnsi="Times New Roman"/>
          <w:sz w:val="24"/>
          <w:szCs w:val="24"/>
        </w:rPr>
        <w:t>obecności, co najmniej</w:t>
      </w:r>
      <w:r w:rsidRPr="002739C5">
        <w:rPr>
          <w:rFonts w:ascii="Times New Roman" w:hAnsi="Times New Roman"/>
          <w:sz w:val="24"/>
          <w:szCs w:val="24"/>
        </w:rPr>
        <w:t xml:space="preserve"> połowy jej członków. Zebrania R</w:t>
      </w:r>
      <w:r w:rsidR="00BE0ADC" w:rsidRPr="002739C5">
        <w:rPr>
          <w:rFonts w:ascii="Times New Roman" w:hAnsi="Times New Roman"/>
          <w:sz w:val="24"/>
          <w:szCs w:val="24"/>
        </w:rPr>
        <w:t>ady są protokołowane.</w:t>
      </w:r>
    </w:p>
    <w:p w:rsidR="000920CE" w:rsidRPr="002739C5" w:rsidRDefault="000920CE" w:rsidP="00B96692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2739C5">
        <w:rPr>
          <w:color w:val="auto"/>
        </w:rPr>
        <w:t>Osoby biorące udział w zebraniu Rady Pedagogicznej są obowiązane do nieujawniania spraw poruszanych na zebraniu, które mogą naruszać dobra osobiste uczniów lub ich rodziców, a także nauczycieli i innych pracowników szkoły.</w:t>
      </w:r>
    </w:p>
    <w:p w:rsidR="000920CE" w:rsidRPr="002739C5" w:rsidRDefault="000920CE" w:rsidP="00B96692">
      <w:pPr>
        <w:ind w:left="0"/>
        <w:rPr>
          <w:rFonts w:ascii="Times New Roman" w:hAnsi="Times New Roman"/>
          <w:sz w:val="24"/>
          <w:szCs w:val="24"/>
        </w:rPr>
      </w:pPr>
    </w:p>
    <w:p w:rsidR="00BE0ADC" w:rsidRPr="002739C5" w:rsidRDefault="00BE0ADC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5E3442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13</w:t>
      </w:r>
    </w:p>
    <w:p w:rsidR="00BE0ADC" w:rsidRPr="002739C5" w:rsidRDefault="00BE0ADC" w:rsidP="00B9669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Rada Pedagogiczna dla realizacji zadań szkoły, może tworzyć komisje i zespoły oraz określać zakres i tryb ich prac. Przewodniczącego zespołu lub komisji powołuje dyrektor.</w:t>
      </w:r>
    </w:p>
    <w:p w:rsidR="00BE0ADC" w:rsidRPr="002739C5" w:rsidRDefault="00BE0ADC" w:rsidP="00B9669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Rada Pedagogiczna w szczególności może tworzyć zespoły przedmiotowe składające się z nauczycieli danego przedmiotu lub nauczycieli grupy przedmiotów pokrewnych. </w:t>
      </w:r>
    </w:p>
    <w:p w:rsidR="00834441" w:rsidRDefault="00834441" w:rsidP="00B96692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E0ADC" w:rsidRPr="002739C5" w:rsidRDefault="00BE0ADC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5E3442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14</w:t>
      </w:r>
    </w:p>
    <w:p w:rsidR="000920CE" w:rsidRDefault="000920CE" w:rsidP="00B96692">
      <w:pPr>
        <w:pStyle w:val="Nagwek1"/>
        <w:spacing w:line="360" w:lineRule="auto"/>
        <w:ind w:left="0" w:firstLine="0"/>
        <w:jc w:val="both"/>
      </w:pPr>
      <w:r w:rsidRPr="002739C5">
        <w:t>Rada Rodziców</w:t>
      </w:r>
    </w:p>
    <w:p w:rsidR="006E3C69" w:rsidRPr="006E3C69" w:rsidRDefault="006E3C69" w:rsidP="00B96692">
      <w:pPr>
        <w:rPr>
          <w:lang w:eastAsia="pl-PL"/>
        </w:rPr>
      </w:pPr>
    </w:p>
    <w:p w:rsidR="000920CE" w:rsidRPr="002739C5" w:rsidRDefault="00BE0ADC" w:rsidP="00B96692">
      <w:pPr>
        <w:pStyle w:val="Nagwek1"/>
        <w:numPr>
          <w:ilvl w:val="0"/>
          <w:numId w:val="31"/>
        </w:numPr>
        <w:spacing w:line="360" w:lineRule="auto"/>
        <w:jc w:val="both"/>
        <w:rPr>
          <w:b w:val="0"/>
        </w:rPr>
      </w:pPr>
      <w:r w:rsidRPr="002739C5">
        <w:rPr>
          <w:b w:val="0"/>
        </w:rPr>
        <w:t>W szkole działa Rada Rodziców, którą reprezentują rodzice uczniów.</w:t>
      </w:r>
    </w:p>
    <w:p w:rsidR="000920CE" w:rsidRPr="002739C5" w:rsidRDefault="00BE0ADC" w:rsidP="00B96692">
      <w:pPr>
        <w:pStyle w:val="Nagwek1"/>
        <w:numPr>
          <w:ilvl w:val="0"/>
          <w:numId w:val="31"/>
        </w:numPr>
        <w:spacing w:line="360" w:lineRule="auto"/>
        <w:jc w:val="both"/>
        <w:rPr>
          <w:b w:val="0"/>
        </w:rPr>
      </w:pPr>
      <w:r w:rsidRPr="002739C5">
        <w:rPr>
          <w:b w:val="0"/>
        </w:rPr>
        <w:t>W skład Rady Rodziców wchodzą po jednym przedstawicielu rad oddziałowych, wybranych w tajnych wyborach przez zebranie rodziców uczniów danego oddziału.</w:t>
      </w:r>
    </w:p>
    <w:p w:rsidR="000920CE" w:rsidRPr="002739C5" w:rsidRDefault="000920CE" w:rsidP="00B96692">
      <w:pPr>
        <w:pStyle w:val="Nagwek1"/>
        <w:numPr>
          <w:ilvl w:val="0"/>
          <w:numId w:val="31"/>
        </w:numPr>
        <w:spacing w:line="360" w:lineRule="auto"/>
        <w:jc w:val="both"/>
        <w:rPr>
          <w:b w:val="0"/>
        </w:rPr>
      </w:pPr>
      <w:r w:rsidRPr="002739C5">
        <w:rPr>
          <w:b w:val="0"/>
        </w:rPr>
        <w:t>Rada R</w:t>
      </w:r>
      <w:r w:rsidR="00BE0ADC" w:rsidRPr="002739C5">
        <w:rPr>
          <w:b w:val="0"/>
        </w:rPr>
        <w:t>odziców uchwala regulamin swojej działalności.</w:t>
      </w:r>
    </w:p>
    <w:p w:rsidR="000920CE" w:rsidRPr="002739C5" w:rsidRDefault="000920CE" w:rsidP="00B96692">
      <w:pPr>
        <w:pStyle w:val="Nagwek1"/>
        <w:numPr>
          <w:ilvl w:val="0"/>
          <w:numId w:val="31"/>
        </w:numPr>
        <w:spacing w:line="360" w:lineRule="auto"/>
        <w:jc w:val="both"/>
        <w:rPr>
          <w:b w:val="0"/>
        </w:rPr>
      </w:pPr>
      <w:r w:rsidRPr="002739C5">
        <w:rPr>
          <w:b w:val="0"/>
        </w:rPr>
        <w:t>Rada R</w:t>
      </w:r>
      <w:r w:rsidR="00BE0ADC" w:rsidRPr="002739C5">
        <w:rPr>
          <w:b w:val="0"/>
        </w:rPr>
        <w:t>odziców może występować do dyrektora i innych organów szkoły lub organu prowadzącego szkołę oraz organu sprawującego na</w:t>
      </w:r>
      <w:r w:rsidR="00A4507C">
        <w:rPr>
          <w:b w:val="0"/>
        </w:rPr>
        <w:t>dzór pedagogiczny z wnioskami i </w:t>
      </w:r>
      <w:r w:rsidR="00BE0ADC" w:rsidRPr="002739C5">
        <w:rPr>
          <w:b w:val="0"/>
        </w:rPr>
        <w:t>opiniami we wszystkich sprawach szkoły.</w:t>
      </w:r>
    </w:p>
    <w:p w:rsidR="00BE0ADC" w:rsidRPr="002739C5" w:rsidRDefault="000920CE" w:rsidP="00B96692">
      <w:pPr>
        <w:pStyle w:val="Nagwek1"/>
        <w:numPr>
          <w:ilvl w:val="0"/>
          <w:numId w:val="31"/>
        </w:numPr>
        <w:spacing w:line="360" w:lineRule="auto"/>
        <w:jc w:val="both"/>
        <w:rPr>
          <w:b w:val="0"/>
        </w:rPr>
      </w:pPr>
      <w:r w:rsidRPr="002739C5">
        <w:rPr>
          <w:b w:val="0"/>
        </w:rPr>
        <w:t>Do kompetencji Rady R</w:t>
      </w:r>
      <w:r w:rsidR="00BE0ADC" w:rsidRPr="002739C5">
        <w:rPr>
          <w:b w:val="0"/>
        </w:rPr>
        <w:t>odziców należy:</w:t>
      </w:r>
    </w:p>
    <w:p w:rsidR="00BE0ADC" w:rsidRPr="002739C5" w:rsidRDefault="000920CE" w:rsidP="00B9669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1) uchwalanie w porozumieniu z Radą P</w:t>
      </w:r>
      <w:r w:rsidR="00BE0ADC" w:rsidRPr="002739C5">
        <w:rPr>
          <w:rFonts w:ascii="Times New Roman" w:hAnsi="Times New Roman"/>
          <w:sz w:val="24"/>
          <w:szCs w:val="24"/>
        </w:rPr>
        <w:t>edagogiczną programu wychowawczo – profilaktycznego szkoły</w:t>
      </w:r>
      <w:r w:rsidRPr="002739C5">
        <w:rPr>
          <w:rFonts w:ascii="Times New Roman" w:hAnsi="Times New Roman"/>
          <w:sz w:val="24"/>
          <w:szCs w:val="24"/>
        </w:rPr>
        <w:t>;</w:t>
      </w:r>
      <w:r w:rsidR="00BE0ADC" w:rsidRPr="002739C5">
        <w:rPr>
          <w:rFonts w:ascii="Times New Roman" w:hAnsi="Times New Roman"/>
          <w:sz w:val="24"/>
          <w:szCs w:val="24"/>
        </w:rPr>
        <w:t xml:space="preserve"> </w:t>
      </w:r>
    </w:p>
    <w:p w:rsidR="00BE0ADC" w:rsidRPr="002739C5" w:rsidRDefault="00BE0ADC" w:rsidP="00B9669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lastRenderedPageBreak/>
        <w:t>2) opiniowanie programu i harmonogramu poprawy efektywności kształcenia lub wychowania szkoły</w:t>
      </w:r>
      <w:r w:rsidR="000920CE" w:rsidRPr="002739C5">
        <w:rPr>
          <w:rFonts w:ascii="Times New Roman" w:hAnsi="Times New Roman"/>
          <w:sz w:val="24"/>
          <w:szCs w:val="24"/>
        </w:rPr>
        <w:t>;</w:t>
      </w:r>
    </w:p>
    <w:p w:rsidR="00BE0ADC" w:rsidRPr="002739C5" w:rsidRDefault="00BE0ADC" w:rsidP="00B9669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3) opiniowanie projektu planu finansowego składanego przez dyrektora szkoły.</w:t>
      </w:r>
    </w:p>
    <w:p w:rsidR="00BE0ADC" w:rsidRPr="002739C5" w:rsidRDefault="00BE0ADC" w:rsidP="00B9669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W celu wspierania </w:t>
      </w:r>
      <w:r w:rsidR="000920CE" w:rsidRPr="002739C5">
        <w:rPr>
          <w:rFonts w:ascii="Times New Roman" w:hAnsi="Times New Roman"/>
          <w:sz w:val="24"/>
          <w:szCs w:val="24"/>
        </w:rPr>
        <w:t>działalności statutowej szkoły Rada R</w:t>
      </w:r>
      <w:r w:rsidRPr="002739C5">
        <w:rPr>
          <w:rFonts w:ascii="Times New Roman" w:hAnsi="Times New Roman"/>
          <w:sz w:val="24"/>
          <w:szCs w:val="24"/>
        </w:rPr>
        <w:t xml:space="preserve">odziców może gromadzić fundusze z dobrowolnych składek rodziców oraz innych źródeł. Zasady </w:t>
      </w:r>
      <w:r w:rsidR="000920CE" w:rsidRPr="002739C5">
        <w:rPr>
          <w:rFonts w:ascii="Times New Roman" w:hAnsi="Times New Roman"/>
          <w:sz w:val="24"/>
          <w:szCs w:val="24"/>
        </w:rPr>
        <w:t>wydatkowania funduszy Rady Rodziców określa regulamin Rady R</w:t>
      </w:r>
      <w:r w:rsidRPr="002739C5">
        <w:rPr>
          <w:rFonts w:ascii="Times New Roman" w:hAnsi="Times New Roman"/>
          <w:sz w:val="24"/>
          <w:szCs w:val="24"/>
        </w:rPr>
        <w:t>odziców.</w:t>
      </w:r>
    </w:p>
    <w:p w:rsidR="00BE0ADC" w:rsidRPr="002739C5" w:rsidRDefault="00BE0ADC" w:rsidP="00B9669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0ADC" w:rsidRPr="002739C5" w:rsidRDefault="00BE0ADC" w:rsidP="00B9669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5E3442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15</w:t>
      </w:r>
    </w:p>
    <w:p w:rsidR="00950F85" w:rsidRDefault="00950F85" w:rsidP="00B9669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Samorząd Uczniowski</w:t>
      </w:r>
    </w:p>
    <w:p w:rsidR="006E3C69" w:rsidRPr="002739C5" w:rsidRDefault="006E3C69" w:rsidP="00B9669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50F85" w:rsidRPr="002739C5" w:rsidRDefault="00950F85" w:rsidP="00B9669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W szkole działa Samorz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d Uczniowski, zwany dalej „samorz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dem”.</w:t>
      </w:r>
    </w:p>
    <w:p w:rsidR="00950F85" w:rsidRPr="002739C5" w:rsidRDefault="00950F85" w:rsidP="00B9669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Samorząd jest organem społecznym.</w:t>
      </w:r>
    </w:p>
    <w:p w:rsidR="00950F85" w:rsidRPr="002739C5" w:rsidRDefault="00950F85" w:rsidP="00B9669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Samorz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d tworz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eastAsiaTheme="minorHAnsi" w:hAnsi="Times New Roman"/>
          <w:sz w:val="24"/>
          <w:szCs w:val="24"/>
        </w:rPr>
        <w:t>wszyscy uczniowie szkoły.</w:t>
      </w:r>
    </w:p>
    <w:p w:rsidR="00950F85" w:rsidRPr="002739C5" w:rsidRDefault="00950F85" w:rsidP="00B9669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Zasady wybierania i działania organów samorz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du okre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la regulamin uchwalany przez ogół uczniów w głosowaniu równym, tajnym i powszechnym. Organy samorz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du s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eastAsiaTheme="minorHAnsi" w:hAnsi="Times New Roman"/>
          <w:sz w:val="24"/>
          <w:szCs w:val="24"/>
        </w:rPr>
        <w:t>jedynymi reprezentantami ogółu uczniów.</w:t>
      </w:r>
    </w:p>
    <w:p w:rsidR="00950F85" w:rsidRPr="002739C5" w:rsidRDefault="00950F85" w:rsidP="00B9669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Regulamin samorz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du nie mo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e by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ć </w:t>
      </w:r>
      <w:r w:rsidRPr="002739C5">
        <w:rPr>
          <w:rFonts w:ascii="Times New Roman" w:eastAsiaTheme="minorHAnsi" w:hAnsi="Times New Roman"/>
          <w:sz w:val="24"/>
          <w:szCs w:val="24"/>
        </w:rPr>
        <w:t>sprzeczny ze statutem szkoły.</w:t>
      </w:r>
    </w:p>
    <w:p w:rsidR="00950F85" w:rsidRPr="002739C5" w:rsidRDefault="00950F85" w:rsidP="00B9669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Samorząd jest inicjatorem i organizatorem wspólnych działań uczniów. Plan działań samorządu musi być wcześniej przedstawiony dyrektorowi w celu uzyskania akceptacji. </w:t>
      </w:r>
    </w:p>
    <w:p w:rsidR="00950F85" w:rsidRPr="002739C5" w:rsidRDefault="00950F85" w:rsidP="00B9669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Samorz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d mo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e przedstawia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ć </w:t>
      </w:r>
      <w:r w:rsidRPr="002739C5">
        <w:rPr>
          <w:rFonts w:ascii="Times New Roman" w:eastAsiaTheme="minorHAnsi" w:hAnsi="Times New Roman"/>
          <w:sz w:val="24"/>
          <w:szCs w:val="24"/>
        </w:rPr>
        <w:t>Radzie Pedagogicznej oraz dyrektorowi wnioski i opinie we wszystkich sprawach szkoły, w szczególno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 dotycz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cych realizacji podstawowych praw uczniów, takich jak:</w:t>
      </w:r>
    </w:p>
    <w:p w:rsidR="00950F85" w:rsidRPr="002739C5" w:rsidRDefault="00950F85" w:rsidP="00B966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prawo do zapoznawania si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ę </w:t>
      </w:r>
      <w:r w:rsidRPr="002739C5">
        <w:rPr>
          <w:rFonts w:ascii="Times New Roman" w:eastAsiaTheme="minorHAnsi" w:hAnsi="Times New Roman"/>
          <w:sz w:val="24"/>
          <w:szCs w:val="24"/>
        </w:rPr>
        <w:t>z programem nauczania, z jego tre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, celem i stawianymi wymaganiami;</w:t>
      </w:r>
    </w:p>
    <w:p w:rsidR="00950F85" w:rsidRPr="002739C5" w:rsidRDefault="00950F85" w:rsidP="00B966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prawo do jawnej i umotywowanej oceny post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pów w nauce i zachowaniu;</w:t>
      </w:r>
    </w:p>
    <w:p w:rsidR="00950F85" w:rsidRPr="002739C5" w:rsidRDefault="00950F85" w:rsidP="00B966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 xml:space="preserve">prawo do organizacji 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ycia szkolnego, umo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liwiaj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ce zachowanie wła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ciwych proporcji mi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dzy wysiłkiem szkolnym a mo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liwo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eastAsiaTheme="minorHAnsi" w:hAnsi="Times New Roman"/>
          <w:sz w:val="24"/>
          <w:szCs w:val="24"/>
        </w:rPr>
        <w:t>rozwijania i zaspokajania własnych zainteresowa</w:t>
      </w:r>
      <w:r w:rsidRPr="002739C5">
        <w:rPr>
          <w:rFonts w:ascii="Times New Roman" w:eastAsia="TimesNewRoman" w:hAnsi="Times New Roman"/>
          <w:sz w:val="24"/>
          <w:szCs w:val="24"/>
        </w:rPr>
        <w:t>ń</w:t>
      </w:r>
      <w:r w:rsidRPr="002739C5">
        <w:rPr>
          <w:rFonts w:ascii="Times New Roman" w:eastAsiaTheme="minorHAnsi" w:hAnsi="Times New Roman"/>
          <w:sz w:val="24"/>
          <w:szCs w:val="24"/>
        </w:rPr>
        <w:t>;</w:t>
      </w:r>
    </w:p>
    <w:p w:rsidR="00950F85" w:rsidRPr="002739C5" w:rsidRDefault="00950F85" w:rsidP="00B966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prawo redagowania i wydawania gazety szkolnej;</w:t>
      </w:r>
    </w:p>
    <w:p w:rsidR="00950F85" w:rsidRPr="002739C5" w:rsidRDefault="00950F85" w:rsidP="00B966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prawo organizowania działalno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 kulturalnej, 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wiatowej, sportowej oraz rozrywkowej zgodnie z własnymi potrzebami i mo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liwo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ciami organizacyjnymi w porozumieniu z dyrektorem;</w:t>
      </w:r>
    </w:p>
    <w:p w:rsidR="00950F85" w:rsidRPr="002739C5" w:rsidRDefault="00950F85" w:rsidP="00B966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prawo wyboru nauczyciela pełni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cego rol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ę </w:t>
      </w:r>
      <w:r w:rsidRPr="002739C5">
        <w:rPr>
          <w:rFonts w:ascii="Times New Roman" w:eastAsiaTheme="minorHAnsi" w:hAnsi="Times New Roman"/>
          <w:sz w:val="24"/>
          <w:szCs w:val="24"/>
        </w:rPr>
        <w:t>opiekuna samorz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du.</w:t>
      </w:r>
    </w:p>
    <w:p w:rsidR="00950F85" w:rsidRPr="002739C5" w:rsidRDefault="00950F85" w:rsidP="00B9669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lastRenderedPageBreak/>
        <w:t>Samorz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d w porozumieniu z dyrektorem szkoły mo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e podejmowa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ć </w:t>
      </w:r>
      <w:r w:rsidR="00A4507C">
        <w:rPr>
          <w:rFonts w:ascii="Times New Roman" w:eastAsiaTheme="minorHAnsi" w:hAnsi="Times New Roman"/>
          <w:sz w:val="24"/>
          <w:szCs w:val="24"/>
        </w:rPr>
        <w:t>działania z </w:t>
      </w:r>
      <w:r w:rsidRPr="002739C5">
        <w:rPr>
          <w:rFonts w:ascii="Times New Roman" w:eastAsiaTheme="minorHAnsi" w:hAnsi="Times New Roman"/>
          <w:sz w:val="24"/>
          <w:szCs w:val="24"/>
        </w:rPr>
        <w:t>zakresu wolontariatu.</w:t>
      </w:r>
    </w:p>
    <w:p w:rsidR="00834441" w:rsidRDefault="00834441" w:rsidP="00B96692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E0ADC" w:rsidRPr="002739C5" w:rsidRDefault="00BE0ADC" w:rsidP="00B96692">
      <w:pPr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  <w:highlight w:val="green"/>
        </w:rPr>
      </w:pPr>
      <w:r w:rsidRPr="002739C5">
        <w:rPr>
          <w:rFonts w:ascii="Times New Roman" w:hAnsi="Times New Roman"/>
          <w:b/>
          <w:bCs/>
          <w:sz w:val="24"/>
          <w:szCs w:val="24"/>
        </w:rPr>
        <w:t>§ 16</w:t>
      </w:r>
    </w:p>
    <w:p w:rsidR="00BE0ADC" w:rsidRPr="002739C5" w:rsidRDefault="00BE0ADC" w:rsidP="00B966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Sprawy s</w:t>
      </w:r>
      <w:r w:rsidR="00950F85" w:rsidRPr="002739C5">
        <w:rPr>
          <w:rFonts w:ascii="Times New Roman" w:hAnsi="Times New Roman"/>
          <w:sz w:val="24"/>
          <w:szCs w:val="24"/>
        </w:rPr>
        <w:t xml:space="preserve">porne dotyczące organów szkoły </w:t>
      </w:r>
      <w:r w:rsidRPr="002739C5">
        <w:rPr>
          <w:rFonts w:ascii="Times New Roman" w:hAnsi="Times New Roman"/>
          <w:sz w:val="24"/>
          <w:szCs w:val="24"/>
        </w:rPr>
        <w:t>rozstrzyga się w trakcie rozmowy zainteresowanej strony z dyrektorem szkoły.</w:t>
      </w:r>
    </w:p>
    <w:p w:rsidR="00BE0ADC" w:rsidRPr="002739C5" w:rsidRDefault="00BE0ADC" w:rsidP="00B966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Skargi, wnioski i  opinie mogą być składane do dyrektora szkoły w formie pisemnej. Dyrektor w terminie nie dłuższym niż 7 dni od złożenia pisma, wyznacza termin rozmowy. W rozmowie, w zależności od rodzaju sprawy, może uczestniczyć przedstawiciel organu prowadzącego, wychowawca lub pedagog szkolny.</w:t>
      </w:r>
    </w:p>
    <w:p w:rsidR="00270A75" w:rsidRPr="002739C5" w:rsidRDefault="00BE0ADC" w:rsidP="00B966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Na skargi i wnioski, w których składający postulują pisemną odpowiedź, dyrektorowi przysługuje termin nie dłuższy niż 14 dni.</w:t>
      </w:r>
    </w:p>
    <w:p w:rsidR="00270A75" w:rsidRPr="002739C5" w:rsidRDefault="00270A75" w:rsidP="00B96692">
      <w:pPr>
        <w:ind w:left="360"/>
        <w:rPr>
          <w:rFonts w:ascii="Times New Roman" w:hAnsi="Times New Roman"/>
          <w:b/>
          <w:sz w:val="24"/>
          <w:szCs w:val="24"/>
        </w:rPr>
      </w:pPr>
    </w:p>
    <w:p w:rsidR="00270A75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ROZDZIAŁ IV</w:t>
      </w:r>
    </w:p>
    <w:p w:rsidR="00270A75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Organizacja pracy szkoły</w:t>
      </w:r>
    </w:p>
    <w:p w:rsidR="007542B0" w:rsidRPr="002739C5" w:rsidRDefault="007542B0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2739C5" w:rsidRDefault="003D65B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5E3442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17</w:t>
      </w:r>
    </w:p>
    <w:p w:rsidR="00D26983" w:rsidRPr="002739C5" w:rsidRDefault="003D65B5" w:rsidP="00B96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Podstawową jednostką organizacyjną w szkole jest oddział złożony z uczniów, którzy w jednorocznym kursie nauki w danym roku szkolnym uczą się wszystkich przedmiotów obowiązkowych, określonych planem nauczania.</w:t>
      </w:r>
    </w:p>
    <w:p w:rsidR="00D26983" w:rsidRPr="002739C5" w:rsidRDefault="00D26983" w:rsidP="00B96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Oddziałem opiekuje si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ę </w:t>
      </w:r>
      <w:r w:rsidRPr="002739C5">
        <w:rPr>
          <w:rFonts w:ascii="Times New Roman" w:eastAsiaTheme="minorHAnsi" w:hAnsi="Times New Roman"/>
          <w:sz w:val="24"/>
          <w:szCs w:val="24"/>
        </w:rPr>
        <w:t>nauczyciel wychowawca.</w:t>
      </w:r>
    </w:p>
    <w:p w:rsidR="00D26983" w:rsidRPr="002739C5" w:rsidRDefault="00D26983" w:rsidP="00B96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W celu zapewnienia ci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gło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 i skuteczno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ci pracy wychowawczej nauczyciel wychowawca opiekuje si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ę </w:t>
      </w:r>
      <w:r w:rsidRPr="002739C5">
        <w:rPr>
          <w:rFonts w:ascii="Times New Roman" w:eastAsiaTheme="minorHAnsi" w:hAnsi="Times New Roman"/>
          <w:sz w:val="24"/>
          <w:szCs w:val="24"/>
        </w:rPr>
        <w:t>danym oddziałem w ci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gu całego etapu edukacyjnego.</w:t>
      </w:r>
    </w:p>
    <w:p w:rsidR="003D65B5" w:rsidRPr="002739C5" w:rsidRDefault="003D65B5" w:rsidP="00B96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Liczba uczniów w oddziale powinna wynosić:</w:t>
      </w:r>
    </w:p>
    <w:p w:rsidR="003D65B5" w:rsidRPr="002739C5" w:rsidRDefault="002133BE" w:rsidP="00B96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nie więcej niż </w:t>
      </w:r>
      <w:r w:rsidR="003D65B5" w:rsidRPr="002739C5">
        <w:rPr>
          <w:rFonts w:ascii="Times New Roman" w:hAnsi="Times New Roman"/>
          <w:sz w:val="24"/>
          <w:szCs w:val="24"/>
        </w:rPr>
        <w:t>16 uczniów z niepełnosprawnością intelektualną w stopniu lekkim;</w:t>
      </w:r>
    </w:p>
    <w:p w:rsidR="003D65B5" w:rsidRPr="002739C5" w:rsidRDefault="002133BE" w:rsidP="00B96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nie więcej niż</w:t>
      </w:r>
      <w:r w:rsidR="003D65B5" w:rsidRPr="002739C5">
        <w:rPr>
          <w:rFonts w:ascii="Times New Roman" w:hAnsi="Times New Roman"/>
          <w:sz w:val="24"/>
          <w:szCs w:val="24"/>
        </w:rPr>
        <w:t xml:space="preserve"> 8 uczniów z niepełnosprawnością intelektualną w stopniu umiarkowanym i znacznym oraz z niepełnosprawnością sprzężoną.</w:t>
      </w:r>
    </w:p>
    <w:p w:rsidR="00D26983" w:rsidRPr="002739C5" w:rsidRDefault="003D65B5" w:rsidP="00B96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 uzasadnionych okolicznościach mogą być organizowane zajęcia w oddziale złożonym z uczniów różnych klas. Tak utworzony zespół uczniów stanowi klasę łączoną.</w:t>
      </w:r>
    </w:p>
    <w:p w:rsidR="00D26983" w:rsidRPr="002739C5" w:rsidRDefault="003D65B5" w:rsidP="00B96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Podstawową formą pracy szkoły jest system klasowo-lekcyjny. Godzina lekcyjna trwa 45 minut.</w:t>
      </w:r>
    </w:p>
    <w:p w:rsidR="00D26983" w:rsidRPr="002739C5" w:rsidRDefault="003D65B5" w:rsidP="00B96692">
      <w:pPr>
        <w:pStyle w:val="Akapitzlist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lastRenderedPageBreak/>
        <w:t>Przerwy międzylekcyjne mogą trwać od 10 do 20 minut. Decyzje w tej sprawie podejmuje dyrektor szkoły.</w:t>
      </w:r>
    </w:p>
    <w:p w:rsidR="008043E0" w:rsidRPr="002739C5" w:rsidRDefault="008043E0" w:rsidP="00B96692">
      <w:pPr>
        <w:pStyle w:val="Default"/>
        <w:numPr>
          <w:ilvl w:val="0"/>
          <w:numId w:val="47"/>
        </w:numPr>
        <w:spacing w:line="360" w:lineRule="auto"/>
        <w:ind w:left="714" w:hanging="357"/>
        <w:jc w:val="both"/>
      </w:pPr>
      <w:r w:rsidRPr="002739C5">
        <w:t>W czasie przerw, o ile pozwala pogoda, uczniowie mogą przebywać na podwórku szkolnym pod opieką nauczyciela dyżurującego.</w:t>
      </w:r>
    </w:p>
    <w:p w:rsidR="00D26983" w:rsidRPr="002739C5" w:rsidRDefault="003D65B5" w:rsidP="00B96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Czas trwania poszczególnych zajęć edukacyjnych w oddziałach I-III szkoły podstawowej dla uczniów z niepełnosprawnością intelektualną w stopniu lekkim oraz dla uczniów z niepełnosprawnością intelektualną w stopniu umiarkowanym oraz znacznym ustala nauczyciel w zależności od możliwości psychofizycznych dzieci, zachowując ogólny tygodniowy czas zajęć edukacyjnych ustalony w tygodniowym rozkładzie zajęć.</w:t>
      </w:r>
    </w:p>
    <w:p w:rsidR="00D26983" w:rsidRPr="002739C5" w:rsidRDefault="003D65B5" w:rsidP="00B96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Zajęcia edukacyjne mogą też być organizowane według innych zasad, mogą odbywać się poza szkołą.</w:t>
      </w:r>
    </w:p>
    <w:p w:rsidR="003D65B5" w:rsidRPr="002739C5" w:rsidRDefault="003D65B5" w:rsidP="00B96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Szczegółową organizację nauczania, wychowania i opieki w każdym roku szkolnym określa plan opracowany przez dyrektora szkoły i zatwierdzony przez organ prowadzący szkołę. </w:t>
      </w:r>
    </w:p>
    <w:p w:rsidR="00D26983" w:rsidRPr="002739C5" w:rsidRDefault="00D26983" w:rsidP="00B96692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5B5" w:rsidRPr="002739C5" w:rsidRDefault="00D26983" w:rsidP="00B96692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 18</w:t>
      </w:r>
    </w:p>
    <w:p w:rsidR="003D65B5" w:rsidRPr="002739C5" w:rsidRDefault="003D65B5" w:rsidP="00B9669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W </w:t>
      </w:r>
      <w:r w:rsidR="00AB135F" w:rsidRPr="002739C5">
        <w:rPr>
          <w:rFonts w:ascii="Times New Roman" w:hAnsi="Times New Roman"/>
          <w:sz w:val="24"/>
          <w:szCs w:val="24"/>
        </w:rPr>
        <w:t xml:space="preserve">ramach pomocy psychologiczno-pedagogicznej w </w:t>
      </w:r>
      <w:r w:rsidRPr="002739C5">
        <w:rPr>
          <w:rFonts w:ascii="Times New Roman" w:hAnsi="Times New Roman"/>
          <w:sz w:val="24"/>
          <w:szCs w:val="24"/>
        </w:rPr>
        <w:t>szkole organizuje się:</w:t>
      </w:r>
    </w:p>
    <w:p w:rsidR="00AB135F" w:rsidRPr="002739C5" w:rsidRDefault="00AB135F" w:rsidP="00B9669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rewalidacje </w:t>
      </w:r>
      <w:r w:rsidR="00995C79" w:rsidRPr="002739C5">
        <w:rPr>
          <w:rFonts w:ascii="Times New Roman" w:hAnsi="Times New Roman"/>
          <w:sz w:val="24"/>
          <w:szCs w:val="24"/>
        </w:rPr>
        <w:t>indywidualne</w:t>
      </w:r>
      <w:r w:rsidRPr="002739C5">
        <w:rPr>
          <w:rFonts w:ascii="Times New Roman" w:hAnsi="Times New Roman"/>
          <w:sz w:val="24"/>
          <w:szCs w:val="24"/>
        </w:rPr>
        <w:t>;</w:t>
      </w:r>
    </w:p>
    <w:p w:rsidR="003D65B5" w:rsidRPr="002739C5" w:rsidRDefault="00AB135F" w:rsidP="00B9669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zajęcia rewalidacyjne </w:t>
      </w:r>
      <w:r w:rsidR="003D65B5" w:rsidRPr="002739C5">
        <w:rPr>
          <w:rFonts w:ascii="Times New Roman" w:hAnsi="Times New Roman"/>
          <w:sz w:val="24"/>
          <w:szCs w:val="24"/>
        </w:rPr>
        <w:t>w grupach 2</w:t>
      </w:r>
      <w:r w:rsidR="002133BE" w:rsidRPr="002739C5">
        <w:rPr>
          <w:rFonts w:ascii="Times New Roman" w:hAnsi="Times New Roman"/>
          <w:sz w:val="24"/>
          <w:szCs w:val="24"/>
        </w:rPr>
        <w:t>/4</w:t>
      </w:r>
      <w:r w:rsidR="003D65B5" w:rsidRPr="002739C5">
        <w:rPr>
          <w:rFonts w:ascii="Times New Roman" w:hAnsi="Times New Roman"/>
          <w:sz w:val="24"/>
          <w:szCs w:val="24"/>
        </w:rPr>
        <w:t>-osobowych;</w:t>
      </w:r>
    </w:p>
    <w:p w:rsidR="003D65B5" w:rsidRPr="002739C5" w:rsidRDefault="003D65B5" w:rsidP="00B9669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zajęcia logopedyczne dla uczniów z zaburzeniami mowy, powodującymi zakłócenia komunikacji językowej oraz utrudniającymi naukę szkolną (</w:t>
      </w:r>
      <w:r w:rsidR="00AB135F" w:rsidRPr="002739C5">
        <w:rPr>
          <w:rFonts w:ascii="Times New Roman" w:hAnsi="Times New Roman"/>
          <w:sz w:val="24"/>
          <w:szCs w:val="24"/>
        </w:rPr>
        <w:t xml:space="preserve">grupa do </w:t>
      </w:r>
      <w:r w:rsidRPr="002739C5">
        <w:rPr>
          <w:rFonts w:ascii="Times New Roman" w:hAnsi="Times New Roman"/>
          <w:sz w:val="24"/>
          <w:szCs w:val="24"/>
        </w:rPr>
        <w:t>4 osób);</w:t>
      </w:r>
    </w:p>
    <w:p w:rsidR="003D65B5" w:rsidRPr="002739C5" w:rsidRDefault="003D65B5" w:rsidP="00B9669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gimnastykę korekcyjną dla dzieci z wadami narządu ruchu (grupa 5-6 osób);</w:t>
      </w:r>
    </w:p>
    <w:p w:rsidR="003D65B5" w:rsidRPr="002739C5" w:rsidRDefault="003D65B5" w:rsidP="00B9669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inne zajęcia o charakterze terapeutycznym, terapia przez sport, muzykę i zajęcia usprawniające manualnie (</w:t>
      </w:r>
      <w:r w:rsidR="00995C79" w:rsidRPr="002739C5">
        <w:rPr>
          <w:rFonts w:ascii="Times New Roman" w:hAnsi="Times New Roman"/>
          <w:sz w:val="24"/>
          <w:szCs w:val="24"/>
        </w:rPr>
        <w:t xml:space="preserve">grupa do </w:t>
      </w:r>
      <w:r w:rsidRPr="002739C5">
        <w:rPr>
          <w:rFonts w:ascii="Times New Roman" w:hAnsi="Times New Roman"/>
          <w:sz w:val="24"/>
          <w:szCs w:val="24"/>
        </w:rPr>
        <w:t>10 osób).</w:t>
      </w:r>
    </w:p>
    <w:p w:rsidR="003D65B5" w:rsidRPr="002739C5" w:rsidRDefault="003D65B5" w:rsidP="00B96692">
      <w:pPr>
        <w:pStyle w:val="NormalnyWeb1"/>
        <w:numPr>
          <w:ilvl w:val="0"/>
          <w:numId w:val="35"/>
        </w:numPr>
        <w:tabs>
          <w:tab w:val="left" w:pos="426"/>
        </w:tabs>
        <w:spacing w:before="0" w:after="0" w:line="360" w:lineRule="auto"/>
        <w:jc w:val="both"/>
        <w:rPr>
          <w:rFonts w:cs="Times New Roman"/>
        </w:rPr>
      </w:pPr>
      <w:r w:rsidRPr="002739C5">
        <w:rPr>
          <w:rFonts w:cs="Times New Roman"/>
        </w:rPr>
        <w:t>W szkole organizuje się w ramach planu zajęć szkolnych naukę religii/etyki dla uczniów, których rodzice (opiekunowie prawni) wyrażą takie życzenie. Życzenie jest wyrażane w najprostszej formie oświadczenia,</w:t>
      </w:r>
      <w:r w:rsidR="00A4507C">
        <w:rPr>
          <w:rFonts w:cs="Times New Roman"/>
        </w:rPr>
        <w:t xml:space="preserve"> które nie musi być ponawiane w </w:t>
      </w:r>
      <w:r w:rsidRPr="002739C5">
        <w:rPr>
          <w:rFonts w:cs="Times New Roman"/>
        </w:rPr>
        <w:t xml:space="preserve">kolejnym roku szkolnym, może natomiast zostać zmienione. Zajęcia organizowane są według obowiązujących przepisów Prawa oświatowego. </w:t>
      </w:r>
      <w:r w:rsidRPr="002739C5">
        <w:rPr>
          <w:rFonts w:cs="Times New Roman"/>
          <w:color w:val="auto"/>
        </w:rPr>
        <w:t>Jeżeli uczeń nie korzysta w szkole z nauki religii/etyki, szkoła ma obowiązek zapewnić mu w czasie trwania tych lekcji opiekę.</w:t>
      </w:r>
    </w:p>
    <w:p w:rsidR="005E3442" w:rsidRPr="002739C5" w:rsidRDefault="005E3442" w:rsidP="00B96692">
      <w:pPr>
        <w:rPr>
          <w:rFonts w:ascii="Times New Roman" w:hAnsi="Times New Roman"/>
          <w:b/>
          <w:sz w:val="24"/>
          <w:szCs w:val="24"/>
        </w:rPr>
      </w:pPr>
    </w:p>
    <w:p w:rsidR="003D65B5" w:rsidRPr="002739C5" w:rsidRDefault="00D26983" w:rsidP="00B96692">
      <w:pPr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lastRenderedPageBreak/>
        <w:t>§ 19</w:t>
      </w:r>
    </w:p>
    <w:p w:rsidR="003D65B5" w:rsidRPr="002739C5" w:rsidRDefault="003D65B5" w:rsidP="00B96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Szkoła organizuje nauczanie indywidualne w porozumieniu z organem prowadzącym dla uczniów zakwalifikowany</w:t>
      </w:r>
      <w:r w:rsidR="002133BE" w:rsidRPr="002739C5">
        <w:rPr>
          <w:rFonts w:ascii="Times New Roman" w:hAnsi="Times New Roman"/>
          <w:sz w:val="24"/>
          <w:szCs w:val="24"/>
        </w:rPr>
        <w:t xml:space="preserve">ch do tej formy nauczania przez </w:t>
      </w:r>
      <w:r w:rsidRPr="002739C5">
        <w:rPr>
          <w:rFonts w:ascii="Times New Roman" w:hAnsi="Times New Roman"/>
          <w:sz w:val="24"/>
          <w:szCs w:val="24"/>
        </w:rPr>
        <w:t>poradnię psychologiczno-pedagogiczną.</w:t>
      </w:r>
    </w:p>
    <w:p w:rsidR="003D65B5" w:rsidRPr="002739C5" w:rsidRDefault="003D65B5" w:rsidP="00B96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Indywidualne nauczanie dyrektor szkoły organizuje w sposób zapewniający realizacje wskazań, wynikających z potrzeb edukacyjnych oraz zalecanych form pomocy psychologiczno-pedagogicznej, określonych w orzeczeniu o potrzebie indywidualnego nauczania.</w:t>
      </w:r>
    </w:p>
    <w:p w:rsidR="003D65B5" w:rsidRPr="002739C5" w:rsidRDefault="003D65B5" w:rsidP="00B96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Tygodniowy wymiar godzin zajęć indywidualnego nauczania realizowanych bezpośrednio z uczniem wynosi:</w:t>
      </w:r>
    </w:p>
    <w:p w:rsidR="003D65B5" w:rsidRPr="002739C5" w:rsidRDefault="003D65B5" w:rsidP="00B96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dla uc</w:t>
      </w:r>
      <w:r w:rsidR="005E3442" w:rsidRPr="002739C5">
        <w:rPr>
          <w:rFonts w:ascii="Times New Roman" w:hAnsi="Times New Roman"/>
          <w:sz w:val="24"/>
          <w:szCs w:val="24"/>
        </w:rPr>
        <w:t>zniów kl. I-III – od 6-8 godzin;</w:t>
      </w:r>
    </w:p>
    <w:p w:rsidR="003D65B5" w:rsidRPr="002739C5" w:rsidRDefault="003D65B5" w:rsidP="00B96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dla uczniów kl. IV-VI</w:t>
      </w:r>
      <w:r w:rsidR="00910993" w:rsidRPr="002739C5">
        <w:rPr>
          <w:rFonts w:ascii="Times New Roman" w:hAnsi="Times New Roman"/>
          <w:sz w:val="24"/>
          <w:szCs w:val="24"/>
        </w:rPr>
        <w:t xml:space="preserve"> – od 8-10 godzin;</w:t>
      </w:r>
    </w:p>
    <w:p w:rsidR="00910993" w:rsidRPr="002739C5" w:rsidRDefault="00910993" w:rsidP="00B96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dla uczniów kl. VII-VIII – od 10-12 godzin.</w:t>
      </w:r>
    </w:p>
    <w:p w:rsidR="003D65B5" w:rsidRPr="002739C5" w:rsidRDefault="003D65B5" w:rsidP="00B96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 celu pełnego osobowego rozwoju uczniów objętych indywidualnym nauczaniem oraz ich integracji ze środowiskiem rówieśników dyrektor szkoły, w miarę posiadanych możliwości, uwzględniając stan zdrowia dziecka, organizuje im uczestniczenie w życiu szkoły (np. w uroczystościach szkolnych, wycieczkach itp.).</w:t>
      </w:r>
    </w:p>
    <w:p w:rsidR="003D65B5" w:rsidRPr="002739C5" w:rsidRDefault="003D65B5" w:rsidP="00B96692">
      <w:pPr>
        <w:tabs>
          <w:tab w:val="left" w:pos="180"/>
          <w:tab w:val="left" w:pos="54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D1077" w:rsidRDefault="003D65B5" w:rsidP="00B96692">
      <w:pPr>
        <w:tabs>
          <w:tab w:val="left" w:pos="18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 xml:space="preserve">§ </w:t>
      </w:r>
      <w:r w:rsidR="00D26983" w:rsidRPr="002739C5">
        <w:rPr>
          <w:rFonts w:ascii="Times New Roman" w:hAnsi="Times New Roman"/>
          <w:b/>
          <w:sz w:val="24"/>
          <w:szCs w:val="24"/>
        </w:rPr>
        <w:t>20</w:t>
      </w:r>
    </w:p>
    <w:p w:rsidR="003D65B5" w:rsidRPr="00BD1077" w:rsidRDefault="003D65B5" w:rsidP="00B96692">
      <w:pPr>
        <w:pStyle w:val="Akapitzlist"/>
        <w:numPr>
          <w:ilvl w:val="0"/>
          <w:numId w:val="37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1077">
        <w:rPr>
          <w:rFonts w:ascii="Times New Roman" w:hAnsi="Times New Roman"/>
          <w:sz w:val="24"/>
          <w:szCs w:val="24"/>
        </w:rPr>
        <w:t xml:space="preserve">Dla dzieci i młodzieży </w:t>
      </w:r>
      <w:r w:rsidR="005E3442" w:rsidRPr="00BD1077">
        <w:rPr>
          <w:rFonts w:ascii="Times New Roman" w:hAnsi="Times New Roman"/>
          <w:sz w:val="24"/>
          <w:szCs w:val="24"/>
        </w:rPr>
        <w:t>niepełnosprawnością intelektualną</w:t>
      </w:r>
      <w:r w:rsidRPr="00BD1077">
        <w:rPr>
          <w:rFonts w:ascii="Times New Roman" w:hAnsi="Times New Roman"/>
          <w:sz w:val="24"/>
          <w:szCs w:val="24"/>
        </w:rPr>
        <w:t xml:space="preserve"> w stopniu głębokim, w wieku od 3 do 25 lat szkoła organizuje zespołowe zajęcia </w:t>
      </w:r>
      <w:r w:rsidR="005E3442" w:rsidRPr="00BD1077">
        <w:rPr>
          <w:rFonts w:ascii="Times New Roman" w:hAnsi="Times New Roman"/>
          <w:sz w:val="24"/>
          <w:szCs w:val="24"/>
        </w:rPr>
        <w:t>rewalidacyjno-</w:t>
      </w:r>
      <w:r w:rsidRPr="00BD1077">
        <w:rPr>
          <w:rFonts w:ascii="Times New Roman" w:hAnsi="Times New Roman"/>
          <w:sz w:val="24"/>
          <w:szCs w:val="24"/>
        </w:rPr>
        <w:t>wychowawcze oraz we współpracy z rodzicami (prawnym opiekunem), indywidualne zajęcia rewalidacyjno-wychowawcze.</w:t>
      </w:r>
    </w:p>
    <w:p w:rsidR="003D65B5" w:rsidRPr="002739C5" w:rsidRDefault="003D65B5" w:rsidP="00B966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Celem zajęć jest wspomaganie rozwoju dzieci i młodzieży, rozwijanie zainteresowania otoczeniem oraz uzyskiwanie niezależności od innych osób w funkcjonowaniu w życiu codziennym. </w:t>
      </w:r>
    </w:p>
    <w:p w:rsidR="003D65B5" w:rsidRPr="002739C5" w:rsidRDefault="003D65B5" w:rsidP="00B966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Tryb i zasady kwalifikowania i kierowania dzieci i młodzieży w zajęciach określają odrębne przepisy.</w:t>
      </w:r>
    </w:p>
    <w:p w:rsidR="003D65B5" w:rsidRPr="002739C5" w:rsidRDefault="003D65B5" w:rsidP="00B966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Indywidualne zajęcia rewalidacyjno</w:t>
      </w:r>
      <w:r w:rsidR="0016419B" w:rsidRPr="002739C5">
        <w:rPr>
          <w:rFonts w:ascii="Times New Roman" w:hAnsi="Times New Roman"/>
          <w:sz w:val="24"/>
          <w:szCs w:val="24"/>
        </w:rPr>
        <w:t>-wychowawcze</w:t>
      </w:r>
      <w:r w:rsidRPr="002739C5">
        <w:rPr>
          <w:rFonts w:ascii="Times New Roman" w:hAnsi="Times New Roman"/>
          <w:sz w:val="24"/>
          <w:szCs w:val="24"/>
        </w:rPr>
        <w:t xml:space="preserve"> prowadzi nauczyciel posiadający odpowiednie przygotowanie pedagogiczne, a opiekę w czasie prowadzenia zajęć w domu rodzinnym sprawują rodzice lub opiekun prawny. </w:t>
      </w:r>
    </w:p>
    <w:p w:rsidR="003D65B5" w:rsidRPr="002739C5" w:rsidRDefault="003D65B5" w:rsidP="00B966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Indywidualny program zajęć opracowuje prowadzący nauczyciel we współpracy z psychologiem na podstawie wskazań zawartych w orzeczeniu </w:t>
      </w:r>
      <w:r w:rsidR="000D0D5B" w:rsidRPr="002739C5">
        <w:rPr>
          <w:rFonts w:ascii="Times New Roman" w:hAnsi="Times New Roman"/>
          <w:sz w:val="24"/>
          <w:szCs w:val="24"/>
        </w:rPr>
        <w:t>o potrzebie zajęć rewalidacyjno-wychowawczych.</w:t>
      </w:r>
    </w:p>
    <w:p w:rsidR="003D65B5" w:rsidRPr="002739C5" w:rsidRDefault="003D65B5" w:rsidP="00B966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lastRenderedPageBreak/>
        <w:t>Wymiar indywidualnych zajęć rewalidacyjno</w:t>
      </w:r>
      <w:r w:rsidR="000D0D5B" w:rsidRPr="002739C5">
        <w:rPr>
          <w:rFonts w:ascii="Times New Roman" w:hAnsi="Times New Roman"/>
          <w:sz w:val="24"/>
          <w:szCs w:val="24"/>
        </w:rPr>
        <w:t>-</w:t>
      </w:r>
      <w:r w:rsidRPr="002739C5">
        <w:rPr>
          <w:rFonts w:ascii="Times New Roman" w:hAnsi="Times New Roman"/>
          <w:sz w:val="24"/>
          <w:szCs w:val="24"/>
        </w:rPr>
        <w:t>wychowawczych, w zależności od możliwości psychofizycznych oraz specyficznych potrzeb wynosi:</w:t>
      </w:r>
    </w:p>
    <w:p w:rsidR="003D65B5" w:rsidRPr="002739C5" w:rsidRDefault="00995C79" w:rsidP="00B96692">
      <w:pPr>
        <w:numPr>
          <w:ilvl w:val="0"/>
          <w:numId w:val="42"/>
        </w:numPr>
        <w:tabs>
          <w:tab w:val="left" w:pos="180"/>
          <w:tab w:val="left" w:pos="540"/>
        </w:tabs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6 godzin</w:t>
      </w:r>
      <w:r w:rsidR="003D65B5" w:rsidRPr="002739C5">
        <w:rPr>
          <w:rFonts w:ascii="Times New Roman" w:hAnsi="Times New Roman"/>
          <w:sz w:val="24"/>
          <w:szCs w:val="24"/>
        </w:rPr>
        <w:t xml:space="preserve"> dziennie na zajęciach zespołowych (liczba osób w zespole wynosi od 2 do 4</w:t>
      </w:r>
      <w:r w:rsidR="000D0D5B" w:rsidRPr="002739C5">
        <w:rPr>
          <w:rFonts w:ascii="Times New Roman" w:hAnsi="Times New Roman"/>
          <w:sz w:val="24"/>
          <w:szCs w:val="24"/>
        </w:rPr>
        <w:t>);</w:t>
      </w:r>
    </w:p>
    <w:p w:rsidR="003D65B5" w:rsidRPr="002739C5" w:rsidRDefault="00995C79" w:rsidP="00B96692">
      <w:pPr>
        <w:numPr>
          <w:ilvl w:val="0"/>
          <w:numId w:val="42"/>
        </w:numPr>
        <w:tabs>
          <w:tab w:val="left" w:pos="180"/>
          <w:tab w:val="left" w:pos="540"/>
        </w:tabs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4</w:t>
      </w:r>
      <w:r w:rsidR="003D65B5" w:rsidRPr="002739C5">
        <w:rPr>
          <w:rFonts w:ascii="Times New Roman" w:hAnsi="Times New Roman"/>
          <w:sz w:val="24"/>
          <w:szCs w:val="24"/>
        </w:rPr>
        <w:t xml:space="preserve"> godziny dziennie na zajęciach indywidualnych.</w:t>
      </w:r>
    </w:p>
    <w:p w:rsidR="003D65B5" w:rsidRPr="002739C5" w:rsidRDefault="003D65B5" w:rsidP="00B966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Dokumentacja zajęć obejmuje: </w:t>
      </w:r>
    </w:p>
    <w:p w:rsidR="000D0D5B" w:rsidRPr="002739C5" w:rsidRDefault="000D0D5B" w:rsidP="00B9669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orzeczenie o potrzebie zajęć rewalidacyjno-wychowawczych;</w:t>
      </w:r>
    </w:p>
    <w:p w:rsidR="003D65B5" w:rsidRPr="002739C5" w:rsidRDefault="003D65B5" w:rsidP="00B96692">
      <w:pPr>
        <w:numPr>
          <w:ilvl w:val="0"/>
          <w:numId w:val="43"/>
        </w:numPr>
        <w:tabs>
          <w:tab w:val="left" w:pos="180"/>
          <w:tab w:val="left" w:pos="540"/>
        </w:tabs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dziennik zajęć rewalidacyjno-wychowawczych, wed</w:t>
      </w:r>
      <w:r w:rsidR="00A4507C">
        <w:rPr>
          <w:rFonts w:ascii="Times New Roman" w:hAnsi="Times New Roman"/>
          <w:sz w:val="24"/>
          <w:szCs w:val="24"/>
        </w:rPr>
        <w:t>ług wzoru określonego w </w:t>
      </w:r>
      <w:r w:rsidRPr="002739C5">
        <w:rPr>
          <w:rFonts w:ascii="Times New Roman" w:hAnsi="Times New Roman"/>
          <w:sz w:val="24"/>
          <w:szCs w:val="24"/>
        </w:rPr>
        <w:t>odrębny</w:t>
      </w:r>
      <w:r w:rsidR="000D0D5B" w:rsidRPr="002739C5">
        <w:rPr>
          <w:rFonts w:ascii="Times New Roman" w:hAnsi="Times New Roman"/>
          <w:sz w:val="24"/>
          <w:szCs w:val="24"/>
        </w:rPr>
        <w:t>ch przepisach;</w:t>
      </w:r>
    </w:p>
    <w:p w:rsidR="003D65B5" w:rsidRPr="002739C5" w:rsidRDefault="003D65B5" w:rsidP="00B96692">
      <w:pPr>
        <w:numPr>
          <w:ilvl w:val="0"/>
          <w:numId w:val="43"/>
        </w:numPr>
        <w:tabs>
          <w:tab w:val="left" w:pos="180"/>
          <w:tab w:val="left" w:pos="540"/>
        </w:tabs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zeszyt obserwacji</w:t>
      </w:r>
      <w:r w:rsidR="000D0D5B" w:rsidRPr="002739C5">
        <w:rPr>
          <w:rFonts w:ascii="Times New Roman" w:hAnsi="Times New Roman"/>
          <w:sz w:val="24"/>
          <w:szCs w:val="24"/>
        </w:rPr>
        <w:t>.</w:t>
      </w:r>
      <w:r w:rsidRPr="002739C5">
        <w:rPr>
          <w:rFonts w:ascii="Times New Roman" w:hAnsi="Times New Roman"/>
          <w:sz w:val="24"/>
          <w:szCs w:val="24"/>
        </w:rPr>
        <w:t xml:space="preserve">  </w:t>
      </w:r>
    </w:p>
    <w:p w:rsidR="003D65B5" w:rsidRPr="002739C5" w:rsidRDefault="003D65B5" w:rsidP="00B96692">
      <w:pPr>
        <w:tabs>
          <w:tab w:val="left" w:pos="18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8043E0" w:rsidRPr="002739C5" w:rsidRDefault="00D26983" w:rsidP="00B96692">
      <w:pPr>
        <w:tabs>
          <w:tab w:val="left" w:pos="180"/>
          <w:tab w:val="left" w:pos="540"/>
        </w:tabs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 21</w:t>
      </w:r>
    </w:p>
    <w:p w:rsidR="00995C79" w:rsidRPr="002739C5" w:rsidRDefault="00995C79" w:rsidP="00B96692">
      <w:pPr>
        <w:pStyle w:val="Akapitzlist"/>
        <w:numPr>
          <w:ilvl w:val="0"/>
          <w:numId w:val="61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 W szkole obowiązują następujące procedury:</w:t>
      </w:r>
    </w:p>
    <w:p w:rsidR="00995C79" w:rsidRPr="002739C5" w:rsidRDefault="00995C79" w:rsidP="00B96692">
      <w:pPr>
        <w:pStyle w:val="Akapitzlist"/>
        <w:numPr>
          <w:ilvl w:val="0"/>
          <w:numId w:val="6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="Times New Roman" w:hAnsi="Times New Roman"/>
          <w:sz w:val="24"/>
          <w:szCs w:val="24"/>
          <w:lang w:eastAsia="pl-PL"/>
        </w:rPr>
        <w:t>Szkolne procedury postępowania w sprawach nieletnich.</w:t>
      </w:r>
    </w:p>
    <w:p w:rsidR="00995C79" w:rsidRPr="002739C5" w:rsidRDefault="00995C79" w:rsidP="00B96692">
      <w:pPr>
        <w:pStyle w:val="Akapitzlist"/>
        <w:numPr>
          <w:ilvl w:val="0"/>
          <w:numId w:val="6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="Times New Roman" w:hAnsi="Times New Roman"/>
          <w:sz w:val="24"/>
          <w:szCs w:val="24"/>
          <w:lang w:eastAsia="pl-PL"/>
        </w:rPr>
        <w:t>Szkolne procedury postępowania w razie wypadku.</w:t>
      </w:r>
    </w:p>
    <w:p w:rsidR="00995C79" w:rsidRPr="002739C5" w:rsidRDefault="00995C79" w:rsidP="00B96692">
      <w:pPr>
        <w:pStyle w:val="Akapitzlist"/>
        <w:numPr>
          <w:ilvl w:val="0"/>
          <w:numId w:val="6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="Times New Roman" w:hAnsi="Times New Roman"/>
          <w:sz w:val="24"/>
          <w:szCs w:val="24"/>
          <w:lang w:eastAsia="pl-PL"/>
        </w:rPr>
        <w:t>Szkolne procedury przepływu informacji.</w:t>
      </w:r>
    </w:p>
    <w:p w:rsidR="003D65B5" w:rsidRPr="0077297A" w:rsidRDefault="00374AD5" w:rsidP="00B96692">
      <w:pPr>
        <w:pStyle w:val="Akapitzlist"/>
        <w:numPr>
          <w:ilvl w:val="0"/>
          <w:numId w:val="6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="Times New Roman" w:hAnsi="Times New Roman"/>
          <w:sz w:val="24"/>
          <w:szCs w:val="24"/>
          <w:lang w:eastAsia="pl-PL"/>
        </w:rPr>
        <w:t>Szkolne procedury lekcyjne.</w:t>
      </w:r>
    </w:p>
    <w:p w:rsidR="0077297A" w:rsidRPr="0077297A" w:rsidRDefault="0077297A" w:rsidP="00B96692">
      <w:pPr>
        <w:pStyle w:val="Akapitzlist"/>
        <w:numPr>
          <w:ilvl w:val="0"/>
          <w:numId w:val="61"/>
        </w:numPr>
        <w:tabs>
          <w:tab w:val="left" w:pos="18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W/w procedury stanowią </w:t>
      </w:r>
      <w:r w:rsidR="006C0259">
        <w:rPr>
          <w:rFonts w:ascii="Times New Roman" w:hAnsi="Times New Roman"/>
          <w:sz w:val="24"/>
          <w:szCs w:val="24"/>
        </w:rPr>
        <w:t>odrębny dokument szkolny</w:t>
      </w:r>
      <w:r>
        <w:rPr>
          <w:rFonts w:ascii="Times New Roman" w:hAnsi="Times New Roman"/>
          <w:sz w:val="24"/>
          <w:szCs w:val="24"/>
        </w:rPr>
        <w:t>.</w:t>
      </w:r>
    </w:p>
    <w:p w:rsidR="00374AD5" w:rsidRPr="002739C5" w:rsidRDefault="00374AD5" w:rsidP="00B96692">
      <w:pPr>
        <w:pStyle w:val="Akapitzlist"/>
        <w:tabs>
          <w:tab w:val="left" w:pos="180"/>
          <w:tab w:val="left" w:pos="540"/>
        </w:tabs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3D65B5" w:rsidRPr="002739C5" w:rsidRDefault="003D65B5" w:rsidP="00B96692">
      <w:pPr>
        <w:tabs>
          <w:tab w:val="left" w:pos="18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 2</w:t>
      </w:r>
      <w:r w:rsidR="00D26983" w:rsidRPr="002739C5">
        <w:rPr>
          <w:rFonts w:ascii="Times New Roman" w:hAnsi="Times New Roman"/>
          <w:b/>
          <w:sz w:val="24"/>
          <w:szCs w:val="24"/>
        </w:rPr>
        <w:t>2</w:t>
      </w:r>
    </w:p>
    <w:p w:rsidR="003D65B5" w:rsidRPr="002739C5" w:rsidRDefault="003D65B5" w:rsidP="00B96692">
      <w:pPr>
        <w:pStyle w:val="Akapitzlist"/>
        <w:numPr>
          <w:ilvl w:val="0"/>
          <w:numId w:val="38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Szkoła stosuje terminy rozpoczęcia zajęć edukacyjnych, przerw świątecznych oraz ferii zimowych i letnich – określone przepisami </w:t>
      </w:r>
      <w:r w:rsidR="009B1049" w:rsidRPr="002739C5">
        <w:rPr>
          <w:rFonts w:ascii="Times New Roman" w:hAnsi="Times New Roman"/>
          <w:sz w:val="24"/>
          <w:szCs w:val="24"/>
        </w:rPr>
        <w:t>dotyczących</w:t>
      </w:r>
      <w:r w:rsidRPr="002739C5">
        <w:rPr>
          <w:rFonts w:ascii="Times New Roman" w:hAnsi="Times New Roman"/>
          <w:sz w:val="24"/>
          <w:szCs w:val="24"/>
        </w:rPr>
        <w:t xml:space="preserve"> organizacji roku szkolnego.</w:t>
      </w:r>
    </w:p>
    <w:p w:rsidR="003D65B5" w:rsidRPr="002739C5" w:rsidRDefault="003D65B5" w:rsidP="00B96692">
      <w:pPr>
        <w:pStyle w:val="Akapitzlist"/>
        <w:numPr>
          <w:ilvl w:val="0"/>
          <w:numId w:val="38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Dyrektor, zachowując odpowiednie przepisy, może zmienić rozkład zajęć </w:t>
      </w:r>
      <w:r w:rsidR="006E3C69">
        <w:rPr>
          <w:rFonts w:ascii="Times New Roman" w:hAnsi="Times New Roman"/>
          <w:sz w:val="24"/>
          <w:szCs w:val="24"/>
        </w:rPr>
        <w:br/>
      </w:r>
      <w:r w:rsidRPr="002739C5">
        <w:rPr>
          <w:rFonts w:ascii="Times New Roman" w:hAnsi="Times New Roman"/>
          <w:sz w:val="24"/>
          <w:szCs w:val="24"/>
        </w:rPr>
        <w:t>w następujące dni:</w:t>
      </w:r>
    </w:p>
    <w:p w:rsidR="003D65B5" w:rsidRPr="002739C5" w:rsidRDefault="009B1049" w:rsidP="00B96692">
      <w:pPr>
        <w:pStyle w:val="Akapitzlist"/>
        <w:numPr>
          <w:ilvl w:val="0"/>
          <w:numId w:val="4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rozpoczęcie roku szkolnego;</w:t>
      </w:r>
    </w:p>
    <w:p w:rsidR="003D65B5" w:rsidRPr="002739C5" w:rsidRDefault="003D65B5" w:rsidP="00B96692">
      <w:pPr>
        <w:pStyle w:val="Akapitzlist"/>
        <w:numPr>
          <w:ilvl w:val="0"/>
          <w:numId w:val="4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Dzień Edukacji </w:t>
      </w:r>
      <w:r w:rsidR="009B1049" w:rsidRPr="002739C5">
        <w:rPr>
          <w:rFonts w:ascii="Times New Roman" w:hAnsi="Times New Roman"/>
          <w:sz w:val="24"/>
          <w:szCs w:val="24"/>
        </w:rPr>
        <w:t>Narodowej;</w:t>
      </w:r>
    </w:p>
    <w:p w:rsidR="003D65B5" w:rsidRPr="002739C5" w:rsidRDefault="009B1049" w:rsidP="00B96692">
      <w:pPr>
        <w:pStyle w:val="Akapitzlist"/>
        <w:numPr>
          <w:ilvl w:val="0"/>
          <w:numId w:val="4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rekolekcje szkolne;</w:t>
      </w:r>
    </w:p>
    <w:p w:rsidR="003D65B5" w:rsidRPr="002739C5" w:rsidRDefault="004F6F72" w:rsidP="00B96692">
      <w:pPr>
        <w:pStyle w:val="Akapitzlist"/>
        <w:numPr>
          <w:ilvl w:val="0"/>
          <w:numId w:val="4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 dniach: 2 maja, 2 listopada</w:t>
      </w:r>
      <w:r w:rsidR="003D65B5" w:rsidRPr="002739C5">
        <w:rPr>
          <w:rFonts w:ascii="Times New Roman" w:hAnsi="Times New Roman"/>
          <w:sz w:val="24"/>
          <w:szCs w:val="24"/>
        </w:rPr>
        <w:t>, w dniu święta patronalnego szkoły</w:t>
      </w:r>
      <w:r w:rsidRPr="002739C5">
        <w:rPr>
          <w:rFonts w:ascii="Times New Roman" w:hAnsi="Times New Roman"/>
          <w:sz w:val="24"/>
          <w:szCs w:val="24"/>
        </w:rPr>
        <w:t>, w piątek po Bożym Ciele</w:t>
      </w:r>
      <w:r w:rsidR="003D65B5" w:rsidRPr="002739C5">
        <w:rPr>
          <w:rFonts w:ascii="Times New Roman" w:hAnsi="Times New Roman"/>
          <w:sz w:val="24"/>
          <w:szCs w:val="24"/>
        </w:rPr>
        <w:t>.</w:t>
      </w:r>
    </w:p>
    <w:p w:rsidR="003D65B5" w:rsidRPr="002739C5" w:rsidRDefault="003D65B5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2739C5" w:rsidRDefault="003D65B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5E3442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2</w:t>
      </w:r>
      <w:r w:rsidR="00D26983" w:rsidRPr="002739C5">
        <w:rPr>
          <w:rFonts w:ascii="Times New Roman" w:hAnsi="Times New Roman"/>
          <w:b/>
          <w:sz w:val="24"/>
          <w:szCs w:val="24"/>
        </w:rPr>
        <w:t>3</w:t>
      </w:r>
    </w:p>
    <w:p w:rsidR="003D65B5" w:rsidRPr="002739C5" w:rsidRDefault="003D65B5" w:rsidP="00B96692">
      <w:pPr>
        <w:pStyle w:val="Akapitzlist"/>
        <w:numPr>
          <w:ilvl w:val="0"/>
          <w:numId w:val="3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Szkoła może przyjmować słuchaczy z zakładu kształcenia nauczycieli, studentów szkół wyższych na praktyki pedagogiczne.</w:t>
      </w:r>
    </w:p>
    <w:p w:rsidR="003D65B5" w:rsidRPr="002739C5" w:rsidRDefault="003D65B5" w:rsidP="00B96692">
      <w:pPr>
        <w:pStyle w:val="Akapitzlist"/>
        <w:numPr>
          <w:ilvl w:val="0"/>
          <w:numId w:val="3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lastRenderedPageBreak/>
        <w:t xml:space="preserve">Podstawą przyjęcia na praktykę jest </w:t>
      </w:r>
      <w:r w:rsidR="00CF72FD">
        <w:rPr>
          <w:rFonts w:ascii="Times New Roman" w:hAnsi="Times New Roman"/>
          <w:sz w:val="24"/>
          <w:szCs w:val="24"/>
        </w:rPr>
        <w:t xml:space="preserve">umowa między dyrektorem szkoły, </w:t>
      </w:r>
      <w:r w:rsidRPr="002739C5">
        <w:rPr>
          <w:rFonts w:ascii="Times New Roman" w:hAnsi="Times New Roman"/>
          <w:sz w:val="24"/>
          <w:szCs w:val="24"/>
        </w:rPr>
        <w:t>a osobą odbywającą praktykę.</w:t>
      </w:r>
    </w:p>
    <w:p w:rsidR="00834441" w:rsidRDefault="003D65B5" w:rsidP="00B96692">
      <w:pPr>
        <w:pStyle w:val="Akapitzlist"/>
        <w:numPr>
          <w:ilvl w:val="0"/>
          <w:numId w:val="3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Jeżeli organizatorem praktyk pedagogicznych jest zakład kształcenia nauczycieli lub szkoła wyższa, to umowa w sprawie praktyk może być zawarta między dyrektorem szkoły  a organizatorem praktyki.</w:t>
      </w:r>
    </w:p>
    <w:p w:rsidR="003D65B5" w:rsidRPr="00834441" w:rsidRDefault="00D26983" w:rsidP="00B96692">
      <w:pPr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834441">
        <w:rPr>
          <w:rFonts w:ascii="Times New Roman" w:hAnsi="Times New Roman"/>
          <w:b/>
          <w:sz w:val="24"/>
          <w:szCs w:val="24"/>
        </w:rPr>
        <w:t>§ 24</w:t>
      </w:r>
    </w:p>
    <w:p w:rsidR="003D65B5" w:rsidRPr="002739C5" w:rsidRDefault="003D65B5" w:rsidP="00B96692">
      <w:pPr>
        <w:pStyle w:val="Akapitzlist"/>
        <w:numPr>
          <w:ilvl w:val="0"/>
          <w:numId w:val="46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Do realizacji celów statutowych szkoła posiada odpowiednie pomieszczenia:</w:t>
      </w:r>
    </w:p>
    <w:p w:rsidR="003D65B5" w:rsidRPr="002739C5" w:rsidRDefault="00D26983" w:rsidP="00B96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pomieszczenia do nauki z niezbędnym wyposażeniem;</w:t>
      </w:r>
    </w:p>
    <w:p w:rsidR="003D65B5" w:rsidRPr="002739C5" w:rsidRDefault="003D65B5" w:rsidP="00B96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salę do zajęć ruchowych</w:t>
      </w:r>
      <w:r w:rsidR="009B1049" w:rsidRPr="002739C5">
        <w:rPr>
          <w:rFonts w:ascii="Times New Roman" w:hAnsi="Times New Roman"/>
          <w:sz w:val="24"/>
          <w:szCs w:val="24"/>
        </w:rPr>
        <w:t>, salę gimnastyczną;</w:t>
      </w:r>
    </w:p>
    <w:p w:rsidR="003D65B5" w:rsidRDefault="009B1049" w:rsidP="00B96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gabinet logopedy;</w:t>
      </w:r>
    </w:p>
    <w:p w:rsidR="00CF72FD" w:rsidRPr="002739C5" w:rsidRDefault="00CF72FD" w:rsidP="00B96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świetlicę;</w:t>
      </w:r>
    </w:p>
    <w:p w:rsidR="00D26983" w:rsidRPr="002739C5" w:rsidRDefault="00D26983" w:rsidP="00B96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bibliotekę;</w:t>
      </w:r>
    </w:p>
    <w:p w:rsidR="003D65B5" w:rsidRPr="002739C5" w:rsidRDefault="003D65B5" w:rsidP="00B96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pomieszczen</w:t>
      </w:r>
      <w:r w:rsidR="009B1049" w:rsidRPr="002739C5">
        <w:rPr>
          <w:rFonts w:ascii="Times New Roman" w:hAnsi="Times New Roman"/>
          <w:sz w:val="24"/>
          <w:szCs w:val="24"/>
        </w:rPr>
        <w:t>ia administracyjno-gospodarcze;</w:t>
      </w:r>
    </w:p>
    <w:p w:rsidR="00D26983" w:rsidRPr="002739C5" w:rsidRDefault="00D26983" w:rsidP="00B96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pomieszczenie sanitarno-higieniczne;</w:t>
      </w:r>
    </w:p>
    <w:p w:rsidR="00D26983" w:rsidRPr="002739C5" w:rsidRDefault="00D26983" w:rsidP="00B96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szatnie;</w:t>
      </w:r>
    </w:p>
    <w:p w:rsidR="003D65B5" w:rsidRPr="002739C5" w:rsidRDefault="003D65B5" w:rsidP="00B96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salę </w:t>
      </w:r>
      <w:r w:rsidR="009B1049" w:rsidRPr="002739C5">
        <w:rPr>
          <w:rFonts w:ascii="Times New Roman" w:hAnsi="Times New Roman"/>
          <w:sz w:val="24"/>
          <w:szCs w:val="24"/>
        </w:rPr>
        <w:t xml:space="preserve">terapii </w:t>
      </w:r>
      <w:r w:rsidR="00CF72FD">
        <w:rPr>
          <w:rFonts w:ascii="Times New Roman" w:hAnsi="Times New Roman"/>
          <w:sz w:val="24"/>
          <w:szCs w:val="24"/>
        </w:rPr>
        <w:t>integracji sensorycznej</w:t>
      </w:r>
      <w:r w:rsidR="009B1049" w:rsidRPr="002739C5">
        <w:rPr>
          <w:rFonts w:ascii="Times New Roman" w:hAnsi="Times New Roman"/>
          <w:sz w:val="24"/>
          <w:szCs w:val="24"/>
        </w:rPr>
        <w:t>.</w:t>
      </w:r>
    </w:p>
    <w:p w:rsidR="003D65B5" w:rsidRPr="002739C5" w:rsidRDefault="003D65B5" w:rsidP="00B9669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D65B5" w:rsidRPr="002739C5" w:rsidRDefault="003D65B5" w:rsidP="00B9669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5E3442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2</w:t>
      </w:r>
      <w:r w:rsidR="00D26983" w:rsidRPr="002739C5">
        <w:rPr>
          <w:rFonts w:ascii="Times New Roman" w:hAnsi="Times New Roman"/>
          <w:b/>
          <w:sz w:val="24"/>
          <w:szCs w:val="24"/>
        </w:rPr>
        <w:t>5</w:t>
      </w:r>
    </w:p>
    <w:p w:rsidR="009768F0" w:rsidRPr="002739C5" w:rsidRDefault="009768F0" w:rsidP="00B96692">
      <w:pPr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sz w:val="24"/>
          <w:szCs w:val="24"/>
          <w:lang w:eastAsia="pl-PL"/>
        </w:rPr>
        <w:t>1. Organizacja biblioteki szkolnej:</w:t>
      </w:r>
    </w:p>
    <w:p w:rsidR="009768F0" w:rsidRPr="002739C5" w:rsidRDefault="009768F0" w:rsidP="00B96692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W szkole funkcjonuje biblioteka szkolna, która jest pracownią służącą realizacji potrzeb i zainteresowań uczniów, zadań dydaktyczno-wychowawczych szkoły, doskonalenia warsztatu pracy nauczyciela, popularyzowaniu wiedzy pedagogicznej oraz wiedzy o regionie i kraju. </w:t>
      </w:r>
    </w:p>
    <w:p w:rsidR="009768F0" w:rsidRPr="002739C5" w:rsidRDefault="009768F0" w:rsidP="00B96692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Z biblioteki szkolnej mogą korzystać wszyscy uczniowie, nauczyciele, rodzice oraz pracownicy obsługi szkoły za zasadach ogólnie przyjętych: 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udostępnianie zbiorów biblioteki odbywa się w godzinach otwarcia oraz wg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opracowanego planu wypożyczeń;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bibliotece ma prawo przebywać uczeń w wy</w:t>
      </w:r>
      <w:r w:rsidR="00A45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znaczonych godzinach rannych (w 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zastępstwie świetlicy) oraz wypożyczający k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siążki lub pracujący w czytelni;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bibliotece obowiązuje zachow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anie ciszy, spokoju i porządku;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czasie przebywania w bibliotece nie wolno spożywać posiłków (śniadania, owoców, lodów, słodyczy itp.); 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księgozbiór wypożyczalni jes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 udostępniany uczniom do domu;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 księgozbioru podręcznego oraz zbiorów specjalnych mo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żna korzystać tylko </w:t>
      </w:r>
      <w:r w:rsidR="006C02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czytelni;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użytkown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icy mają wolny dostęp do półek;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wydawnictwa stanowiące księgozbiór podręczny, zbiory taśmoteki i wideoteki udostę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pnia nauczyciel – bibliotekarz;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jednorazowo można wypożyczyć trzy książki, każdą na okres nie przekraczający </w:t>
      </w:r>
      <w:r w:rsidR="006C02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 miesiąca, zwrot winien nastąpi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 niezwłocznie po przeczytaniu;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przygotowujący się do olimpiad, konkursów itp. ma prawo wypożyczyć jedno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razowo więcej niż trzy książki;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wypożyczoną książkę należy obejrzeć i zgłosić bibliote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karzowi ewentualne uszkodzenia;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wypoż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yczone książki należy szanować;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zgubienia lub zniszczenia książki czytelnik musi zwrócić taką samą książkę, o tej samej lub wyższej wartości, po uprzednim por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ozumieniu się </w:t>
      </w:r>
      <w:r w:rsidR="006C02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bibliotekarzem;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 zakończeniem roku szkolnego wszystkie książki powinny być obowiązkowo zwrócone do biblioteki w terminie wyznaczonym przez bibliotekarza (d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otyczy wszystkich czytelników);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kontrolę stanu czytelnictwa klas oraz terminowości zwrotu ksi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ążek przeprowadza bibliotekarz;</w:t>
      </w:r>
    </w:p>
    <w:p w:rsidR="009768F0" w:rsidRPr="002739C5" w:rsidRDefault="009768F0" w:rsidP="00B96692">
      <w:pPr>
        <w:numPr>
          <w:ilvl w:val="0"/>
          <w:numId w:val="6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kontrolę zbiorów biblioteki zarządza dyrektor szkoły zgodnie z obowiązującymi przepisami, </w:t>
      </w:r>
    </w:p>
    <w:p w:rsidR="009768F0" w:rsidRPr="002739C5" w:rsidRDefault="009768F0" w:rsidP="00B96692">
      <w:pPr>
        <w:numPr>
          <w:ilvl w:val="0"/>
          <w:numId w:val="6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bibliotece znajdują się stanowiska kom</w:t>
      </w:r>
      <w:r w:rsidR="00A45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puterowe dostępne dla uczniów i 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nauczycieli. </w:t>
      </w:r>
    </w:p>
    <w:p w:rsidR="009768F0" w:rsidRPr="002739C5" w:rsidRDefault="009768F0" w:rsidP="00B96692">
      <w:pPr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3) Bezpośredni nadzór nad biblioteką sprawuje dyrektor szkoły, który: </w:t>
      </w:r>
    </w:p>
    <w:p w:rsidR="009768F0" w:rsidRPr="002739C5" w:rsidRDefault="009768F0" w:rsidP="00B96692">
      <w:pPr>
        <w:numPr>
          <w:ilvl w:val="0"/>
          <w:numId w:val="64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zapewnienia pomieszczenia i ich wyposażenie, warunkujące prawidłową pracę biblioteki, bezpiecze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ństwo i nienaruszalność mienia;</w:t>
      </w:r>
    </w:p>
    <w:p w:rsidR="009768F0" w:rsidRPr="002739C5" w:rsidRDefault="009768F0" w:rsidP="00B96692">
      <w:pPr>
        <w:numPr>
          <w:ilvl w:val="0"/>
          <w:numId w:val="64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zapewnia środki fina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nsowe na działalność biblioteki;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CF72FD" w:rsidP="00B96692">
      <w:pPr>
        <w:numPr>
          <w:ilvl w:val="0"/>
          <w:numId w:val="64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kontroluje stan ewidencji;</w:t>
      </w:r>
    </w:p>
    <w:p w:rsidR="009768F0" w:rsidRPr="002739C5" w:rsidRDefault="009768F0" w:rsidP="00B96692">
      <w:pPr>
        <w:numPr>
          <w:ilvl w:val="0"/>
          <w:numId w:val="64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zarządza 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scontrum zbiorów bibliotecznych;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4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odpowiada za przekazanie zbiorów przy zmia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nauczyciela – bibliotekarza;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4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uwzględnia w planie pracy szkoły zadania z edukacji czyt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elniczej i medialnej;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4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inspiruje i kontroluje współpracę gr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ona pedagogicznego z biblioteką;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4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zapewnienia realizację ścieżki edukacyjnej „Edu</w:t>
      </w:r>
      <w:r w:rsidR="00A45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kacja czytelnicza i medialna” w 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ramach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nauczania różnych przedmiotów;</w:t>
      </w:r>
    </w:p>
    <w:p w:rsidR="009768F0" w:rsidRPr="002739C5" w:rsidRDefault="009768F0" w:rsidP="00B96692">
      <w:pPr>
        <w:numPr>
          <w:ilvl w:val="0"/>
          <w:numId w:val="64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hospituje i ocenia pracę nauczyciela – bibliotekarza. </w:t>
      </w:r>
    </w:p>
    <w:p w:rsidR="009768F0" w:rsidRPr="002739C5" w:rsidRDefault="009768F0" w:rsidP="00B9669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 Biblioteka gromadzi następujące zbiory: książki: wydawnictwa informacyjne, słowniki, encyklopedie, lektury wg ustalonego przez szkołę kanonu, literaturę popularnonaukową, beletrystykę, programy nauczania dla nauczycieli, czasopisma dla nauczycieli i uczniów, kasety magnetofonowe, kasty video, płyty CD i DVD, przepisy oświatowe i inne, pomoce dydaktyczne. </w:t>
      </w:r>
    </w:p>
    <w:p w:rsidR="009768F0" w:rsidRPr="002739C5" w:rsidRDefault="009768F0" w:rsidP="00B9669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5) Czas pracy biblioteki ustala dyrektor, dostosowując go do </w:t>
      </w:r>
      <w:r w:rsid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organizacji zajęć dydaktyczno-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wychowawczych w taki sposób, aby umożliwić uczniom dostęp do jej zbiorów podczas zajęć lekcyjnych i po ich zakończeniu. </w:t>
      </w:r>
    </w:p>
    <w:p w:rsidR="009768F0" w:rsidRPr="002739C5" w:rsidRDefault="009768F0" w:rsidP="00B96692">
      <w:pPr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nauczyciela bibliotekarza:</w:t>
      </w:r>
    </w:p>
    <w:p w:rsidR="009768F0" w:rsidRPr="002739C5" w:rsidRDefault="009768F0" w:rsidP="00B96692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Nauczyciel bibliotekarz na równi z innymi nauczyciel</w:t>
      </w:r>
      <w:r w:rsid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ami uczestniczy w dydaktyczno-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wychowawczej pracy szkoły. Jest członkiem Rady Pedagogicznej. </w:t>
      </w:r>
    </w:p>
    <w:p w:rsidR="009768F0" w:rsidRPr="002739C5" w:rsidRDefault="009768F0" w:rsidP="00B96692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Nauczyciel bibliotekarz powinien pozyskiwać zaufanie i sympatię uczniów oraz wytwarzać wokół siebie miłą, twórczą atmosferę, życzliwie oddziaływać na czytelników. </w:t>
      </w:r>
    </w:p>
    <w:p w:rsidR="009768F0" w:rsidRPr="002739C5" w:rsidRDefault="009768F0" w:rsidP="00B96692">
      <w:pPr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3) Nauczyciel bibliotekarz zobowiązany jest do: 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dostępniania zbiorów biblioteki;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udzielania informacji bibliotecznych, bibliografi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cznych, rzeczowych i tekstowych;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poznawania uczniów, ich potrze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 czytelniczych i zainteresowań;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przysposabiania czytelniczo – informacyjnego prowadzonego z poszczególnymi uczniami i grupami oraz na lekcjach b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ibliotecznych z całymi klasami;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organizowania różnorodnych działań rozwijających wrażliwość kulturową i społeczną poprzez systematyczne prowadzenie lekcji bib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liotecznych wg przyjętego planu;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współdziałania z nauczycielami w zakresie wykorzystania zbiorów bibliotecznych i r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ozwijania kultury czytelniczej;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informowania nauczycieli o poziomie i zakresie czytelnictwa uczniów oraz przygotowania analiz czytelnictwa na 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posiedzeniu Rady Pedagogicznej;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współpracy z rodzicami uczniów, ze szkolnymi organizacja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 i kołami zainteresowań;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stosowania różnyc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form inspiracji czytelnictwa;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współpracy z instytucjami kultury i placówkami oświatowymi m.in. poprzez organizację i udział w konkursach czytelniczy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ch, literackich i plastycznych;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kompletowania zbiorów i różnego rodzaju materiałów edukacyjnych oraz programó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na nośnikach elektronicznych;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inwentar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yzacji i zabezpieczania zbiorów;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pełnienia funkcji doradczo – informacyjnej w zakresie materiałów dydak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tycznych gromadzonych w szkole;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ewidencjonowania, opracowywa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nia i selekcjonowania zbiorów;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uzgadniania st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anu majątkowego z księgowością;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popularyzowania wiedz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pedagogicznej wśród rodziców;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popularyzowania nowoczesnych możliwości medialnych usprawniających szybkie dotarcie do różnorodnych informacji dostępnych w bibliotec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 i innych źródłach informacji;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organizowania i powielania dla potrzeb nauczycieli materiałów do poszczególnych przedmiotów, wzorcowych konspektów lekcji, scenariuszy zajęć itp. opracowany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 przez nauczycieli nowatorów;</w:t>
      </w:r>
    </w:p>
    <w:p w:rsidR="009768F0" w:rsidRPr="002739C5" w:rsidRDefault="009768F0" w:rsidP="00B96692">
      <w:pPr>
        <w:numPr>
          <w:ilvl w:val="0"/>
          <w:numId w:val="6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realizowania ogólnopolskich akcji i programów m.in. „Cała Polska czyta dzieciom” (w zależności od zgłoszonych ofert).</w:t>
      </w:r>
    </w:p>
    <w:p w:rsidR="009768F0" w:rsidRPr="002739C5" w:rsidRDefault="009768F0" w:rsidP="00B96692">
      <w:pPr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Zasady współpracy biblioteki szkolnej z nauczycielami, uczniami i rodzicami (prawnymi opiekunami) oraz innymi bibliotekami</w:t>
      </w:r>
    </w:p>
    <w:p w:rsidR="009768F0" w:rsidRPr="002739C5" w:rsidRDefault="009768F0" w:rsidP="00B96692">
      <w:pPr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Biblioteka szkolna współpracuje z uczniami na zasadach: </w:t>
      </w:r>
    </w:p>
    <w:p w:rsidR="009768F0" w:rsidRPr="002739C5" w:rsidRDefault="009768F0" w:rsidP="00B96692">
      <w:pPr>
        <w:numPr>
          <w:ilvl w:val="0"/>
          <w:numId w:val="66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świadomego i aktywnego udziału uczniów w ró</w:t>
      </w:r>
      <w:r w:rsidR="00A45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żnych formach upowszechniania i 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rozwijania kultury czytelniczej, dyskusji nad ksi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ążkami, wystaw książkowych itp.;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6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trwałości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wiedzy i umiejętności uczniów;</w:t>
      </w:r>
    </w:p>
    <w:p w:rsidR="009768F0" w:rsidRPr="002739C5" w:rsidRDefault="009768F0" w:rsidP="00B96692">
      <w:pPr>
        <w:numPr>
          <w:ilvl w:val="0"/>
          <w:numId w:val="66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partnerstwa z uczniami szczególnie zdolnymi w ic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poszukiwaniach czytelniczych;</w:t>
      </w:r>
    </w:p>
    <w:p w:rsidR="009768F0" w:rsidRPr="002739C5" w:rsidRDefault="009768F0" w:rsidP="00B96692">
      <w:pPr>
        <w:numPr>
          <w:ilvl w:val="0"/>
          <w:numId w:val="66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pomocy uczniom mającym trudności w nauce, sprawiającym trudności wychowawcze. </w:t>
      </w:r>
    </w:p>
    <w:p w:rsidR="009768F0" w:rsidRPr="002739C5" w:rsidRDefault="009768F0" w:rsidP="00B96692">
      <w:pPr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Uczniowie: </w:t>
      </w:r>
    </w:p>
    <w:p w:rsidR="009768F0" w:rsidRPr="002739C5" w:rsidRDefault="009768F0" w:rsidP="00B96692">
      <w:pPr>
        <w:numPr>
          <w:ilvl w:val="0"/>
          <w:numId w:val="67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mogą korzystać ze wszystkich zbio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rów zgromadzonych w bibliotece;</w:t>
      </w:r>
    </w:p>
    <w:p w:rsidR="009768F0" w:rsidRPr="002739C5" w:rsidRDefault="009768F0" w:rsidP="00B96692">
      <w:pPr>
        <w:numPr>
          <w:ilvl w:val="0"/>
          <w:numId w:val="67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najaktywn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iejsi czytelnicy są nagradzani;</w:t>
      </w:r>
    </w:p>
    <w:p w:rsidR="009768F0" w:rsidRPr="002739C5" w:rsidRDefault="009768F0" w:rsidP="00B96692">
      <w:pPr>
        <w:numPr>
          <w:ilvl w:val="0"/>
          <w:numId w:val="67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informo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wani o aktywności czytelniczej;</w:t>
      </w:r>
    </w:p>
    <w:p w:rsidR="009768F0" w:rsidRPr="002739C5" w:rsidRDefault="009768F0" w:rsidP="00B96692">
      <w:pPr>
        <w:numPr>
          <w:ilvl w:val="0"/>
          <w:numId w:val="67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uczniowie spędzający czas w czytelni s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 otaczani indywidualną opieką;</w:t>
      </w:r>
    </w:p>
    <w:p w:rsidR="009768F0" w:rsidRPr="002739C5" w:rsidRDefault="009768F0" w:rsidP="00B96692">
      <w:pPr>
        <w:numPr>
          <w:ilvl w:val="0"/>
          <w:numId w:val="67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otrzymują pomoc w korzystaniu z różnych źródeł informacji, a także w doborze literatury i kszta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łtowania nawyków czytelniczych;</w:t>
      </w:r>
    </w:p>
    <w:p w:rsidR="009768F0" w:rsidRPr="002739C5" w:rsidRDefault="009768F0" w:rsidP="00B96692">
      <w:pPr>
        <w:numPr>
          <w:ilvl w:val="0"/>
          <w:numId w:val="67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mogą korzystać z Internetu, encykloped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 i programów multimedialnych;</w:t>
      </w:r>
    </w:p>
    <w:p w:rsidR="009768F0" w:rsidRPr="002739C5" w:rsidRDefault="009768F0" w:rsidP="00B96692">
      <w:pPr>
        <w:numPr>
          <w:ilvl w:val="0"/>
          <w:numId w:val="67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zajęciach czytelniczych mogą korzystać z czasopism i księgozbioru podręcznego. </w:t>
      </w:r>
    </w:p>
    <w:p w:rsidR="009768F0" w:rsidRPr="002739C5" w:rsidRDefault="009768F0" w:rsidP="00B96692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3) Biblioteka szkolna współpracuje z nauczycielami na zasadach wzajemnego wspierania się w celu: </w:t>
      </w:r>
    </w:p>
    <w:p w:rsidR="009768F0" w:rsidRPr="002739C5" w:rsidRDefault="009768F0" w:rsidP="00B96692">
      <w:pPr>
        <w:numPr>
          <w:ilvl w:val="0"/>
          <w:numId w:val="68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rozbudzania potrzeb i z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ainteresowań uczniów;</w:t>
      </w:r>
    </w:p>
    <w:p w:rsidR="009768F0" w:rsidRPr="002739C5" w:rsidRDefault="009768F0" w:rsidP="00B96692">
      <w:pPr>
        <w:numPr>
          <w:ilvl w:val="0"/>
          <w:numId w:val="68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doradztwa w doborz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 literatury samokształceniowej;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8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współtworzenia wars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ztatu informacyjnego biblioteki;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8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rozwijania kultury czytelniczej uczniów, przysposabian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ia do korzystania </w:t>
      </w:r>
      <w:r w:rsidR="006C02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informacji;</w:t>
      </w:r>
    </w:p>
    <w:p w:rsidR="009768F0" w:rsidRPr="002739C5" w:rsidRDefault="009768F0" w:rsidP="00B96692">
      <w:pPr>
        <w:numPr>
          <w:ilvl w:val="0"/>
          <w:numId w:val="68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współuczestnictwa w działaniach mających na celu upowszechnienie wiedzy </w:t>
      </w:r>
      <w:r w:rsidR="006C02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zakresie wychowania czytelniczego w rodzinie. </w:t>
      </w:r>
    </w:p>
    <w:p w:rsidR="009768F0" w:rsidRPr="002739C5" w:rsidRDefault="009768F0" w:rsidP="00B96692">
      <w:pPr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 Nauczyciele i inni pracownicy szkoły: </w:t>
      </w:r>
    </w:p>
    <w:p w:rsidR="009768F0" w:rsidRPr="002739C5" w:rsidRDefault="009768F0" w:rsidP="00B96692">
      <w:pPr>
        <w:numPr>
          <w:ilvl w:val="0"/>
          <w:numId w:val="69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mogą złożyć zamówienie na literaturą pedagogiczną, przedmiotu, poradniki metod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yczne, czasopisma pedagogiczne;</w:t>
      </w:r>
    </w:p>
    <w:p w:rsidR="009768F0" w:rsidRPr="002739C5" w:rsidRDefault="009768F0" w:rsidP="00B96692">
      <w:pPr>
        <w:numPr>
          <w:ilvl w:val="0"/>
          <w:numId w:val="69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wniosek nauczyciela bibliotekarz przygotowuje i przekazuje literaturę do pracowni przedmiotowych, a także przeprowadza lekcj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 biblioteczne lub część zajęć;</w:t>
      </w:r>
    </w:p>
    <w:p w:rsidR="009768F0" w:rsidRPr="002739C5" w:rsidRDefault="009768F0" w:rsidP="00B96692">
      <w:pPr>
        <w:numPr>
          <w:ilvl w:val="0"/>
          <w:numId w:val="69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korzystają z czasopism pedagogicznych i ze zb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iorów gromadzonych w bibliotece;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69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szkoły, wychowawcy i nauczyciel języka polskiego otrzymują in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formację o stanie czytelnictwa;</w:t>
      </w:r>
    </w:p>
    <w:p w:rsidR="009768F0" w:rsidRPr="002739C5" w:rsidRDefault="009768F0" w:rsidP="00B96692">
      <w:pPr>
        <w:numPr>
          <w:ilvl w:val="0"/>
          <w:numId w:val="69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mają możliwość korzystania z Internetu, encyklopedii, programów multimedialnych. </w:t>
      </w:r>
    </w:p>
    <w:p w:rsidR="009768F0" w:rsidRPr="002739C5" w:rsidRDefault="009768F0" w:rsidP="00B96692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5) Biblioteka szkolna współpracuje z rodzicami (prawnymi opiekunami) na zasadach partnerstwa w: </w:t>
      </w:r>
    </w:p>
    <w:p w:rsidR="009768F0" w:rsidRPr="002739C5" w:rsidRDefault="009768F0" w:rsidP="00B96692">
      <w:pPr>
        <w:numPr>
          <w:ilvl w:val="0"/>
          <w:numId w:val="70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rozwijania kultury czytelniczej uczniów (spotkani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na zebraniach rodzicielskich);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F72FD" w:rsidRPr="00CF72FD" w:rsidRDefault="009768F0" w:rsidP="00B96692">
      <w:pPr>
        <w:numPr>
          <w:ilvl w:val="0"/>
          <w:numId w:val="70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popularyzacji literatury dla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rodziców z zakresu wychowania;</w:t>
      </w:r>
    </w:p>
    <w:p w:rsidR="009768F0" w:rsidRPr="00CF72FD" w:rsidRDefault="009768F0" w:rsidP="00B96692">
      <w:pPr>
        <w:numPr>
          <w:ilvl w:val="0"/>
          <w:numId w:val="70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współudziale rodziców w imprezach czytelniczych. </w:t>
      </w:r>
    </w:p>
    <w:p w:rsidR="009768F0" w:rsidRPr="002739C5" w:rsidRDefault="009768F0" w:rsidP="00B96692">
      <w:pPr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6) Rodzice: </w:t>
      </w:r>
    </w:p>
    <w:p w:rsidR="009768F0" w:rsidRPr="002739C5" w:rsidRDefault="009768F0" w:rsidP="00B96692">
      <w:pPr>
        <w:numPr>
          <w:ilvl w:val="0"/>
          <w:numId w:val="71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mogą korzystać ze zbi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orów gromadzonych w bibliotece;</w:t>
      </w:r>
    </w:p>
    <w:p w:rsidR="009768F0" w:rsidRPr="002739C5" w:rsidRDefault="009768F0" w:rsidP="00B96692">
      <w:pPr>
        <w:numPr>
          <w:ilvl w:val="0"/>
          <w:numId w:val="71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informowani o</w:t>
      </w:r>
      <w:r w:rsidR="00CF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aktywności czytelniczej dzieci;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71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mają możliwość wglądu do WO, Statutu Szkoły, Programu Rozwoju Szkoły </w:t>
      </w:r>
      <w:r w:rsidR="006C02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Szk</w:t>
      </w:r>
      <w:r w:rsidR="002038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olnego Programu Wychowawczego-Profilaktycznego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9768F0" w:rsidRPr="002739C5" w:rsidRDefault="009768F0" w:rsidP="00B96692">
      <w:pPr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7) Biblioteka szkolna współpracuje z innymi bibliotekami: </w:t>
      </w:r>
    </w:p>
    <w:p w:rsidR="009768F0" w:rsidRPr="002739C5" w:rsidRDefault="009768F0" w:rsidP="00B96692">
      <w:pPr>
        <w:numPr>
          <w:ilvl w:val="0"/>
          <w:numId w:val="72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aktywnie współuczestnicząc w organizowaniu różnorodnych działań na rzecz czytelnict</w:t>
      </w:r>
      <w:r w:rsidR="002038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 w bibliotekach innych szkół;</w:t>
      </w:r>
    </w:p>
    <w:p w:rsidR="009768F0" w:rsidRPr="002739C5" w:rsidRDefault="009768F0" w:rsidP="00B96692">
      <w:pPr>
        <w:numPr>
          <w:ilvl w:val="0"/>
          <w:numId w:val="72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wspierając działalność kulturalną </w:t>
      </w:r>
      <w:r w:rsidR="002038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bibliotek na szczeblu miejskim;</w:t>
      </w:r>
    </w:p>
    <w:p w:rsidR="009768F0" w:rsidRPr="002739C5" w:rsidRDefault="009768F0" w:rsidP="00B96692">
      <w:pPr>
        <w:numPr>
          <w:ilvl w:val="0"/>
          <w:numId w:val="72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współuczestnicząc w organizacji imprez w innych bibliotekach bądź ośrodkach informacji. </w:t>
      </w:r>
    </w:p>
    <w:p w:rsidR="009768F0" w:rsidRPr="002739C5" w:rsidRDefault="009768F0" w:rsidP="00B96692">
      <w:pPr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8) Współpraca z Miejską Biblioteką Publiczną, </w:t>
      </w:r>
    </w:p>
    <w:p w:rsidR="009768F0" w:rsidRPr="002739C5" w:rsidRDefault="009768F0" w:rsidP="00B96692">
      <w:pPr>
        <w:numPr>
          <w:ilvl w:val="0"/>
          <w:numId w:val="7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lekcje biblioteczne przeprowadzane przez biblio</w:t>
      </w:r>
      <w:r w:rsidR="002038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tekarzy z biblioteki publicznej;</w:t>
      </w: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68F0" w:rsidRPr="002739C5" w:rsidRDefault="009768F0" w:rsidP="00B96692">
      <w:pPr>
        <w:numPr>
          <w:ilvl w:val="0"/>
          <w:numId w:val="7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w konkur</w:t>
      </w:r>
      <w:r w:rsidR="002038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sach poetyckich i plastycznych;</w:t>
      </w:r>
    </w:p>
    <w:p w:rsidR="009768F0" w:rsidRPr="002739C5" w:rsidRDefault="009768F0" w:rsidP="00B96692">
      <w:pPr>
        <w:numPr>
          <w:ilvl w:val="0"/>
          <w:numId w:val="73"/>
        </w:numPr>
        <w:tabs>
          <w:tab w:val="num" w:pos="72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2739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w spotkaniach z pisarzami.</w:t>
      </w:r>
    </w:p>
    <w:p w:rsidR="00491563" w:rsidRPr="002739C5" w:rsidRDefault="00491563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BE0ADC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ROZDZIAŁ V</w:t>
      </w:r>
    </w:p>
    <w:p w:rsidR="00270A75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 xml:space="preserve">Prawa i obowiązki </w:t>
      </w:r>
      <w:r w:rsidR="00F42017" w:rsidRPr="002739C5">
        <w:rPr>
          <w:rFonts w:ascii="Times New Roman" w:hAnsi="Times New Roman"/>
          <w:b/>
          <w:sz w:val="24"/>
          <w:szCs w:val="24"/>
        </w:rPr>
        <w:t>pracowników</w:t>
      </w:r>
    </w:p>
    <w:p w:rsidR="0047024A" w:rsidRPr="002739C5" w:rsidRDefault="0047024A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BD1077" w:rsidRDefault="0047024A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F42017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26</w:t>
      </w:r>
    </w:p>
    <w:p w:rsidR="00F42017" w:rsidRPr="00BD1077" w:rsidRDefault="00F42017" w:rsidP="00B96692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1077">
        <w:rPr>
          <w:rFonts w:ascii="Times New Roman" w:hAnsi="Times New Roman"/>
          <w:sz w:val="24"/>
          <w:szCs w:val="24"/>
        </w:rPr>
        <w:t>Pracownicy pedagogiczni zatrudniani są zgodnie z przepisami Kodeksu Pracy, Karty Nauczyciela oraz ustaleń organu prowadzącego.</w:t>
      </w:r>
    </w:p>
    <w:p w:rsidR="0047024A" w:rsidRPr="002739C5" w:rsidRDefault="0047024A" w:rsidP="00B96692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Nauczyciel szkoły w szczególności:</w:t>
      </w:r>
    </w:p>
    <w:p w:rsidR="0047024A" w:rsidRPr="002739C5" w:rsidRDefault="0047024A" w:rsidP="00B9669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realizuje podstawowe jej zadania: wychowawcze, dydaktyczne i opiekuńcze, zgodnie z charakterem opisanym w statucie;</w:t>
      </w:r>
    </w:p>
    <w:p w:rsidR="00F42017" w:rsidRPr="002739C5" w:rsidRDefault="0047024A" w:rsidP="00B9669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wspiera każdego ucznia w jego rozwoju oraz dba o własny rozwój osobowy.</w:t>
      </w:r>
    </w:p>
    <w:p w:rsidR="0047024A" w:rsidRPr="002739C5" w:rsidRDefault="0047024A" w:rsidP="00B96692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Podstawową zasadą pracy nauczyciela jes</w:t>
      </w:r>
      <w:r w:rsidR="00F42017" w:rsidRPr="002739C5">
        <w:rPr>
          <w:rFonts w:ascii="Times New Roman" w:hAnsi="Times New Roman"/>
          <w:sz w:val="24"/>
          <w:szCs w:val="24"/>
        </w:rPr>
        <w:t>t kierowanie się dobrem uczniów.</w:t>
      </w:r>
    </w:p>
    <w:p w:rsidR="002739C5" w:rsidRDefault="002739C5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2739C5" w:rsidRDefault="0047024A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F42017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27</w:t>
      </w:r>
    </w:p>
    <w:p w:rsidR="0047024A" w:rsidRPr="002739C5" w:rsidRDefault="0047024A" w:rsidP="00B9669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Wypełniając zadania statutowe szkoły nauczyciel w szczególności ma obowiązek:</w:t>
      </w:r>
    </w:p>
    <w:p w:rsidR="0047024A" w:rsidRPr="002739C5" w:rsidRDefault="0047024A" w:rsidP="00B96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rzetelnie realizować zadania związane z powierzonym mu stanowiskiem oraz podstawowymi funkcjami szkoły: dydaktyczną, wychowawczą i opiekuńczą, </w:t>
      </w:r>
      <w:r w:rsidR="006C0259">
        <w:rPr>
          <w:rFonts w:ascii="Times New Roman" w:hAnsi="Times New Roman"/>
          <w:sz w:val="24"/>
          <w:szCs w:val="24"/>
        </w:rPr>
        <w:br/>
      </w:r>
      <w:r w:rsidRPr="002739C5">
        <w:rPr>
          <w:rFonts w:ascii="Times New Roman" w:hAnsi="Times New Roman"/>
          <w:sz w:val="24"/>
          <w:szCs w:val="24"/>
        </w:rPr>
        <w:t xml:space="preserve">w tym zadania związane z zapewnieniem bezpieczeństwa uczniom w czasie zajęć organizowanych przez szkołę; </w:t>
      </w:r>
    </w:p>
    <w:p w:rsidR="0047024A" w:rsidRPr="002739C5" w:rsidRDefault="0047024A" w:rsidP="00B96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wspierać każdego ucznia w jego rozwoju; </w:t>
      </w:r>
    </w:p>
    <w:p w:rsidR="0047024A" w:rsidRPr="002739C5" w:rsidRDefault="0047024A" w:rsidP="00B96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dążyć do pełni własnego rozwoju osobowego; </w:t>
      </w:r>
    </w:p>
    <w:p w:rsidR="00490A6F" w:rsidRPr="002739C5" w:rsidRDefault="0047024A" w:rsidP="00B96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kształcić i wychowywać młodzież w umiłowaniu Ojczyzny, w poszanowaniu Konstytucji Rzeczypospolitej Polskiej, w atmosferze wolności sumienia </w:t>
      </w:r>
      <w:r w:rsidR="006C0259">
        <w:rPr>
          <w:rFonts w:ascii="Times New Roman" w:hAnsi="Times New Roman"/>
          <w:sz w:val="24"/>
          <w:szCs w:val="24"/>
        </w:rPr>
        <w:br/>
      </w:r>
      <w:r w:rsidRPr="002739C5">
        <w:rPr>
          <w:rFonts w:ascii="Times New Roman" w:hAnsi="Times New Roman"/>
          <w:sz w:val="24"/>
          <w:szCs w:val="24"/>
        </w:rPr>
        <w:t xml:space="preserve">i szacunku dla każdego człowieka; </w:t>
      </w:r>
    </w:p>
    <w:p w:rsidR="00490A6F" w:rsidRPr="002739C5" w:rsidRDefault="0047024A" w:rsidP="00B96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lastRenderedPageBreak/>
        <w:t xml:space="preserve">dbać o kształtowanie u uczniów postaw moralnych i obywatelskich zgodnie </w:t>
      </w:r>
      <w:r w:rsidR="006C0259">
        <w:rPr>
          <w:rFonts w:ascii="Times New Roman" w:hAnsi="Times New Roman"/>
          <w:sz w:val="24"/>
          <w:szCs w:val="24"/>
        </w:rPr>
        <w:br/>
      </w:r>
      <w:r w:rsidRPr="002739C5">
        <w:rPr>
          <w:rFonts w:ascii="Times New Roman" w:hAnsi="Times New Roman"/>
          <w:sz w:val="24"/>
          <w:szCs w:val="24"/>
        </w:rPr>
        <w:t xml:space="preserve">z ideą demokracji, pokoju i przyjaźni między ludźmi różnych narodów, ras </w:t>
      </w:r>
      <w:r w:rsidR="006C0259">
        <w:rPr>
          <w:rFonts w:ascii="Times New Roman" w:hAnsi="Times New Roman"/>
          <w:sz w:val="24"/>
          <w:szCs w:val="24"/>
        </w:rPr>
        <w:br/>
      </w:r>
      <w:r w:rsidRPr="002739C5">
        <w:rPr>
          <w:rFonts w:ascii="Times New Roman" w:hAnsi="Times New Roman"/>
          <w:sz w:val="24"/>
          <w:szCs w:val="24"/>
        </w:rPr>
        <w:t>i światopoglądów</w:t>
      </w:r>
    </w:p>
    <w:p w:rsidR="0047024A" w:rsidRPr="002739C5" w:rsidRDefault="00490A6F" w:rsidP="00B96692">
      <w:pPr>
        <w:pStyle w:val="Akapitzlist"/>
        <w:numPr>
          <w:ilvl w:val="0"/>
          <w:numId w:val="54"/>
        </w:numPr>
        <w:spacing w:after="0" w:line="360" w:lineRule="auto"/>
        <w:ind w:left="1173"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color w:val="00000A"/>
          <w:sz w:val="24"/>
          <w:szCs w:val="24"/>
        </w:rPr>
        <w:t>przestrzegania statutu;</w:t>
      </w:r>
    </w:p>
    <w:p w:rsidR="002644DE" w:rsidRPr="002739C5" w:rsidRDefault="0047024A" w:rsidP="00B96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włączać się w proces edukacyjny szkoły</w:t>
      </w:r>
      <w:r w:rsidR="002644DE" w:rsidRPr="002739C5">
        <w:rPr>
          <w:rFonts w:ascii="Times New Roman" w:hAnsi="Times New Roman"/>
          <w:sz w:val="24"/>
          <w:szCs w:val="24"/>
        </w:rPr>
        <w:t>;</w:t>
      </w:r>
    </w:p>
    <w:p w:rsidR="0047024A" w:rsidRPr="002739C5" w:rsidRDefault="0047024A" w:rsidP="00B96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prawidłowo prowadzić zajęcia dydaktyczno-wychowawcze i stosować właściwe metody p</w:t>
      </w:r>
      <w:r w:rsidR="002644DE" w:rsidRPr="002739C5">
        <w:rPr>
          <w:rFonts w:ascii="Times New Roman" w:hAnsi="Times New Roman"/>
          <w:sz w:val="24"/>
          <w:szCs w:val="24"/>
        </w:rPr>
        <w:t>racy;</w:t>
      </w:r>
    </w:p>
    <w:p w:rsidR="0047024A" w:rsidRPr="002739C5" w:rsidRDefault="0047024A" w:rsidP="00B96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tworzyć dobrą i przyjazną atmosferę pracy</w:t>
      </w:r>
      <w:r w:rsidR="002644DE" w:rsidRPr="002739C5">
        <w:rPr>
          <w:rFonts w:ascii="Times New Roman" w:hAnsi="Times New Roman"/>
          <w:sz w:val="24"/>
          <w:szCs w:val="24"/>
        </w:rPr>
        <w:t>;</w:t>
      </w:r>
    </w:p>
    <w:p w:rsidR="0047024A" w:rsidRPr="002739C5" w:rsidRDefault="0047024A" w:rsidP="00B96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dbać o poziom i wyniki pr</w:t>
      </w:r>
      <w:r w:rsidR="002644DE" w:rsidRPr="002739C5">
        <w:rPr>
          <w:rFonts w:ascii="Times New Roman" w:hAnsi="Times New Roman"/>
          <w:sz w:val="24"/>
          <w:szCs w:val="24"/>
        </w:rPr>
        <w:t>acy dydaktycznej i wychowawczej;</w:t>
      </w:r>
    </w:p>
    <w:p w:rsidR="0047024A" w:rsidRPr="002739C5" w:rsidRDefault="0047024A" w:rsidP="00B96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uwzględniać w procesie edukacyjnym </w:t>
      </w:r>
      <w:r w:rsidR="002644DE" w:rsidRPr="002739C5">
        <w:rPr>
          <w:rFonts w:ascii="Times New Roman" w:hAnsi="Times New Roman"/>
          <w:sz w:val="24"/>
          <w:szCs w:val="24"/>
        </w:rPr>
        <w:t>indywidualne możliwości uczniów;</w:t>
      </w:r>
    </w:p>
    <w:p w:rsidR="0047024A" w:rsidRPr="002739C5" w:rsidRDefault="0047024A" w:rsidP="00B96692">
      <w:pPr>
        <w:pStyle w:val="Akapitzlist"/>
        <w:numPr>
          <w:ilvl w:val="0"/>
          <w:numId w:val="54"/>
        </w:numPr>
        <w:spacing w:after="0" w:line="360" w:lineRule="auto"/>
        <w:ind w:left="1173"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dbać o dobrą i </w:t>
      </w:r>
      <w:r w:rsidR="002644DE" w:rsidRPr="002739C5">
        <w:rPr>
          <w:rFonts w:ascii="Times New Roman" w:hAnsi="Times New Roman"/>
          <w:sz w:val="24"/>
          <w:szCs w:val="24"/>
        </w:rPr>
        <w:t>życzliwą współpracę z rodzicami;</w:t>
      </w:r>
    </w:p>
    <w:p w:rsidR="00490A6F" w:rsidRPr="002739C5" w:rsidRDefault="002644DE" w:rsidP="00B96692">
      <w:pPr>
        <w:pStyle w:val="Akapitzlist"/>
        <w:numPr>
          <w:ilvl w:val="0"/>
          <w:numId w:val="54"/>
        </w:numPr>
        <w:spacing w:after="0" w:line="360" w:lineRule="auto"/>
        <w:ind w:left="1173"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odpowiadać za mienie szkoły;</w:t>
      </w:r>
    </w:p>
    <w:p w:rsidR="00490A6F" w:rsidRPr="002739C5" w:rsidRDefault="00490A6F" w:rsidP="00B96692">
      <w:pPr>
        <w:pStyle w:val="Akapitzlist"/>
        <w:numPr>
          <w:ilvl w:val="0"/>
          <w:numId w:val="54"/>
        </w:numPr>
        <w:spacing w:after="0" w:line="360" w:lineRule="auto"/>
        <w:ind w:left="1173"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color w:val="00000A"/>
          <w:sz w:val="24"/>
          <w:szCs w:val="24"/>
        </w:rPr>
        <w:t>traktowania wszystkich uczniów z szacunkiem i życzliwością;</w:t>
      </w:r>
    </w:p>
    <w:p w:rsidR="00490A6F" w:rsidRPr="002739C5" w:rsidRDefault="00490A6F" w:rsidP="00B96692">
      <w:pPr>
        <w:pStyle w:val="Akapitzlist"/>
        <w:numPr>
          <w:ilvl w:val="0"/>
          <w:numId w:val="54"/>
        </w:numPr>
        <w:spacing w:after="0" w:line="360" w:lineRule="auto"/>
        <w:ind w:left="1173"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color w:val="00000A"/>
          <w:sz w:val="24"/>
          <w:szCs w:val="24"/>
        </w:rPr>
        <w:t>udzielania uczniom wsparcia;</w:t>
      </w:r>
    </w:p>
    <w:p w:rsidR="00490A6F" w:rsidRPr="002739C5" w:rsidRDefault="00490A6F" w:rsidP="00B96692">
      <w:pPr>
        <w:pStyle w:val="Akapitzlist"/>
        <w:numPr>
          <w:ilvl w:val="0"/>
          <w:numId w:val="54"/>
        </w:numPr>
        <w:spacing w:after="0" w:line="360" w:lineRule="auto"/>
        <w:ind w:left="1173"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color w:val="00000A"/>
          <w:sz w:val="24"/>
          <w:szCs w:val="24"/>
        </w:rPr>
        <w:t xml:space="preserve">udziału w zebraniach Rady |Pedagogicznej, zespołów i komisji, współudziału </w:t>
      </w:r>
      <w:r w:rsidR="006C0259">
        <w:rPr>
          <w:rFonts w:ascii="Times New Roman" w:hAnsi="Times New Roman"/>
          <w:color w:val="00000A"/>
          <w:sz w:val="24"/>
          <w:szCs w:val="24"/>
        </w:rPr>
        <w:br/>
      </w:r>
      <w:r w:rsidRPr="002739C5">
        <w:rPr>
          <w:rFonts w:ascii="Times New Roman" w:hAnsi="Times New Roman"/>
          <w:color w:val="00000A"/>
          <w:sz w:val="24"/>
          <w:szCs w:val="24"/>
        </w:rPr>
        <w:t>w działaniach organów szkoły;</w:t>
      </w:r>
    </w:p>
    <w:p w:rsidR="00490A6F" w:rsidRPr="002739C5" w:rsidRDefault="00490A6F" w:rsidP="00B96692">
      <w:pPr>
        <w:pStyle w:val="Akapitzlist"/>
        <w:numPr>
          <w:ilvl w:val="0"/>
          <w:numId w:val="54"/>
        </w:numPr>
        <w:spacing w:after="0" w:line="360" w:lineRule="auto"/>
        <w:ind w:left="1173"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color w:val="00000A"/>
          <w:sz w:val="24"/>
          <w:szCs w:val="24"/>
        </w:rPr>
        <w:t>posiadania i prowadzenia dokumentacji przebiegu nauczania;</w:t>
      </w:r>
    </w:p>
    <w:p w:rsidR="00C36625" w:rsidRPr="002739C5" w:rsidRDefault="00C36625" w:rsidP="00B96692">
      <w:pPr>
        <w:pStyle w:val="Tytu"/>
        <w:numPr>
          <w:ilvl w:val="0"/>
          <w:numId w:val="5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przestrzegać przepisów BHP i Ppoż;</w:t>
      </w:r>
    </w:p>
    <w:p w:rsidR="0047024A" w:rsidRPr="002739C5" w:rsidRDefault="0047024A" w:rsidP="00B9669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sprawiedliwie oce</w:t>
      </w:r>
      <w:r w:rsidR="002644DE" w:rsidRPr="002739C5">
        <w:rPr>
          <w:rFonts w:ascii="Times New Roman" w:hAnsi="Times New Roman"/>
          <w:sz w:val="24"/>
          <w:szCs w:val="24"/>
        </w:rPr>
        <w:t xml:space="preserve">niać pracę i zachowanie uczniów. </w:t>
      </w:r>
      <w:r w:rsidR="002644DE" w:rsidRPr="002739C5">
        <w:rPr>
          <w:rFonts w:ascii="Times New Roman" w:hAnsi="Times New Roman"/>
          <w:color w:val="00000A"/>
          <w:sz w:val="24"/>
          <w:szCs w:val="24"/>
        </w:rPr>
        <w:t xml:space="preserve">Zasady Wewnątrzszkolnego Oceniania </w:t>
      </w:r>
      <w:r w:rsidR="002644DE" w:rsidRPr="002739C5">
        <w:rPr>
          <w:rFonts w:ascii="Times New Roman" w:hAnsi="Times New Roman"/>
          <w:sz w:val="24"/>
          <w:szCs w:val="24"/>
        </w:rPr>
        <w:t xml:space="preserve">Zespołu Niepublicznych Placówek Oświatowych </w:t>
      </w:r>
      <w:r w:rsidR="00D83A0C" w:rsidRPr="002739C5">
        <w:rPr>
          <w:rFonts w:ascii="Times New Roman" w:hAnsi="Times New Roman"/>
          <w:color w:val="00000A"/>
          <w:sz w:val="24"/>
          <w:szCs w:val="24"/>
        </w:rPr>
        <w:t>w Częstochowie</w:t>
      </w:r>
      <w:r w:rsidR="002644DE" w:rsidRPr="002739C5">
        <w:rPr>
          <w:rFonts w:ascii="Times New Roman" w:hAnsi="Times New Roman"/>
          <w:color w:val="00000A"/>
          <w:sz w:val="24"/>
          <w:szCs w:val="24"/>
        </w:rPr>
        <w:t xml:space="preserve"> określa</w:t>
      </w:r>
      <w:r w:rsidR="00D83A0C" w:rsidRPr="002739C5">
        <w:rPr>
          <w:rFonts w:ascii="Times New Roman" w:hAnsi="Times New Roman"/>
          <w:color w:val="00000A"/>
          <w:sz w:val="24"/>
          <w:szCs w:val="24"/>
        </w:rPr>
        <w:t>ją</w:t>
      </w:r>
      <w:r w:rsidR="002644DE" w:rsidRPr="002739C5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D83A0C" w:rsidRPr="002739C5">
        <w:rPr>
          <w:rFonts w:ascii="Times New Roman" w:hAnsi="Times New Roman"/>
          <w:color w:val="00000A"/>
          <w:sz w:val="24"/>
          <w:szCs w:val="24"/>
        </w:rPr>
        <w:t xml:space="preserve">dokładne kryteria oceniania </w:t>
      </w:r>
      <w:r w:rsidR="00D83A0C" w:rsidRPr="002739C5">
        <w:rPr>
          <w:rFonts w:ascii="Times New Roman" w:hAnsi="Times New Roman"/>
          <w:sz w:val="24"/>
          <w:szCs w:val="24"/>
        </w:rPr>
        <w:t>postępów</w:t>
      </w:r>
      <w:r w:rsidR="00D83A0C" w:rsidRPr="002739C5">
        <w:rPr>
          <w:rFonts w:ascii="Times New Roman" w:hAnsi="Times New Roman"/>
          <w:color w:val="FF3333"/>
          <w:sz w:val="24"/>
          <w:szCs w:val="24"/>
        </w:rPr>
        <w:t xml:space="preserve"> </w:t>
      </w:r>
      <w:r w:rsidR="00D83A0C" w:rsidRPr="002739C5">
        <w:rPr>
          <w:rFonts w:ascii="Times New Roman" w:hAnsi="Times New Roman"/>
          <w:color w:val="00000A"/>
          <w:sz w:val="24"/>
          <w:szCs w:val="24"/>
        </w:rPr>
        <w:t>w nauce i zachowania oraz nagrody i kary</w:t>
      </w:r>
      <w:r w:rsidR="002644DE" w:rsidRPr="002739C5">
        <w:rPr>
          <w:rFonts w:ascii="Times New Roman" w:hAnsi="Times New Roman"/>
          <w:color w:val="00000A"/>
          <w:sz w:val="24"/>
          <w:szCs w:val="24"/>
        </w:rPr>
        <w:t>.</w:t>
      </w:r>
      <w:r w:rsidR="00D83A0C" w:rsidRPr="002739C5">
        <w:rPr>
          <w:rFonts w:ascii="Times New Roman" w:hAnsi="Times New Roman"/>
          <w:color w:val="00000A"/>
          <w:sz w:val="24"/>
          <w:szCs w:val="24"/>
        </w:rPr>
        <w:t xml:space="preserve"> Dokument ten jest autonomicznym dokumentem, zgodnym ze statutem szkoły.</w:t>
      </w:r>
    </w:p>
    <w:p w:rsidR="0047024A" w:rsidRPr="002739C5" w:rsidRDefault="0047024A" w:rsidP="00B96692">
      <w:pPr>
        <w:pStyle w:val="Akapitzlist"/>
        <w:numPr>
          <w:ilvl w:val="0"/>
          <w:numId w:val="5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Nauczyciele w szczególności mają prawo do:</w:t>
      </w:r>
    </w:p>
    <w:p w:rsidR="00C36625" w:rsidRPr="002739C5" w:rsidRDefault="00C36625" w:rsidP="00B96692">
      <w:pPr>
        <w:pStyle w:val="Tekstpodstawowy"/>
        <w:widowControl w:val="0"/>
        <w:numPr>
          <w:ilvl w:val="0"/>
          <w:numId w:val="55"/>
        </w:numPr>
        <w:suppressAutoHyphens/>
        <w:spacing w:line="360" w:lineRule="auto"/>
        <w:ind w:right="0" w:hanging="357"/>
        <w:jc w:val="both"/>
        <w:rPr>
          <w:color w:val="00000A"/>
          <w:sz w:val="24"/>
        </w:rPr>
      </w:pPr>
      <w:r w:rsidRPr="002739C5">
        <w:rPr>
          <w:color w:val="00000A"/>
          <w:sz w:val="24"/>
        </w:rPr>
        <w:t xml:space="preserve">szacunku ze strony wszystkich osób, zarówno dorosłych, jak i uczniów; </w:t>
      </w:r>
    </w:p>
    <w:p w:rsidR="00C36625" w:rsidRPr="002739C5" w:rsidRDefault="00C36625" w:rsidP="00B96692">
      <w:pPr>
        <w:pStyle w:val="Tekstpodstawowy"/>
        <w:widowControl w:val="0"/>
        <w:numPr>
          <w:ilvl w:val="0"/>
          <w:numId w:val="55"/>
        </w:numPr>
        <w:suppressAutoHyphens/>
        <w:spacing w:line="360" w:lineRule="auto"/>
        <w:ind w:right="0" w:hanging="357"/>
        <w:jc w:val="both"/>
        <w:rPr>
          <w:color w:val="00000A"/>
          <w:sz w:val="24"/>
        </w:rPr>
      </w:pPr>
      <w:r w:rsidRPr="002739C5">
        <w:rPr>
          <w:color w:val="00000A"/>
          <w:sz w:val="24"/>
        </w:rPr>
        <w:t>wolności głoszenia własnych poglądów, nienaruszających godności innych ludzi;</w:t>
      </w:r>
    </w:p>
    <w:p w:rsidR="00C36625" w:rsidRPr="002739C5" w:rsidRDefault="00C36625" w:rsidP="00B96692">
      <w:pPr>
        <w:pStyle w:val="Akapitzlist"/>
        <w:widowControl w:val="0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739C5">
        <w:rPr>
          <w:rFonts w:ascii="Times New Roman" w:hAnsi="Times New Roman"/>
          <w:color w:val="00000A"/>
          <w:sz w:val="24"/>
          <w:szCs w:val="24"/>
        </w:rPr>
        <w:t>współdecydowania o wyborze programu nauczania i podręcznika, swobody wyboru metody jego realizacji;</w:t>
      </w:r>
      <w:r w:rsidRPr="002739C5">
        <w:rPr>
          <w:rFonts w:ascii="Times New Roman" w:hAnsi="Times New Roman"/>
          <w:sz w:val="24"/>
          <w:szCs w:val="24"/>
        </w:rPr>
        <w:t xml:space="preserve"> </w:t>
      </w:r>
    </w:p>
    <w:p w:rsidR="00C36625" w:rsidRPr="002739C5" w:rsidRDefault="00C36625" w:rsidP="00B96692">
      <w:pPr>
        <w:pStyle w:val="Akapitzlist"/>
        <w:widowControl w:val="0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współudziału w formułowaniu programów nauczania i wychowania szkoły;</w:t>
      </w:r>
    </w:p>
    <w:p w:rsidR="00C36625" w:rsidRPr="002739C5" w:rsidRDefault="00C36625" w:rsidP="00B96692">
      <w:pPr>
        <w:pStyle w:val="Tekstpodstawowy"/>
        <w:widowControl w:val="0"/>
        <w:numPr>
          <w:ilvl w:val="0"/>
          <w:numId w:val="55"/>
        </w:numPr>
        <w:suppressAutoHyphens/>
        <w:spacing w:line="360" w:lineRule="auto"/>
        <w:ind w:right="0"/>
        <w:jc w:val="both"/>
        <w:rPr>
          <w:color w:val="00000A"/>
          <w:sz w:val="24"/>
        </w:rPr>
      </w:pPr>
      <w:r w:rsidRPr="002739C5">
        <w:rPr>
          <w:color w:val="00000A"/>
          <w:sz w:val="24"/>
        </w:rPr>
        <w:t>jawnej i umotywowanej oceny własnej pracy;</w:t>
      </w:r>
    </w:p>
    <w:p w:rsidR="00C36625" w:rsidRPr="002739C5" w:rsidRDefault="00C36625" w:rsidP="00B96692">
      <w:pPr>
        <w:pStyle w:val="Tekstpodstawowy"/>
        <w:widowControl w:val="0"/>
        <w:numPr>
          <w:ilvl w:val="0"/>
          <w:numId w:val="55"/>
        </w:numPr>
        <w:suppressAutoHyphens/>
        <w:spacing w:line="360" w:lineRule="auto"/>
        <w:ind w:right="0"/>
        <w:jc w:val="both"/>
        <w:rPr>
          <w:color w:val="00000A"/>
          <w:sz w:val="24"/>
        </w:rPr>
      </w:pPr>
      <w:r w:rsidRPr="002739C5">
        <w:rPr>
          <w:color w:val="00000A"/>
          <w:sz w:val="24"/>
        </w:rPr>
        <w:t>stałego rozwoju, wsparcia w zakresie doskonalenia zawodowego;</w:t>
      </w:r>
    </w:p>
    <w:p w:rsidR="00C36625" w:rsidRPr="002739C5" w:rsidRDefault="00C36625" w:rsidP="00B96692">
      <w:pPr>
        <w:pStyle w:val="Tekstpodstawowy"/>
        <w:widowControl w:val="0"/>
        <w:numPr>
          <w:ilvl w:val="0"/>
          <w:numId w:val="55"/>
        </w:numPr>
        <w:suppressAutoHyphens/>
        <w:spacing w:line="360" w:lineRule="auto"/>
        <w:ind w:right="0"/>
        <w:jc w:val="both"/>
        <w:rPr>
          <w:color w:val="00000A"/>
          <w:sz w:val="24"/>
        </w:rPr>
      </w:pPr>
      <w:r w:rsidRPr="002739C5">
        <w:rPr>
          <w:color w:val="00000A"/>
          <w:sz w:val="24"/>
        </w:rPr>
        <w:t>prowadzenia innowacji i eksperymentów pedagogicznych zatwierdzonych uchwałą Rady Pedagogicznej;</w:t>
      </w:r>
    </w:p>
    <w:p w:rsidR="00C36625" w:rsidRPr="002739C5" w:rsidRDefault="00C36625" w:rsidP="00B96692">
      <w:pPr>
        <w:pStyle w:val="Tekstpodstawowy"/>
        <w:widowControl w:val="0"/>
        <w:numPr>
          <w:ilvl w:val="0"/>
          <w:numId w:val="55"/>
        </w:numPr>
        <w:suppressAutoHyphens/>
        <w:spacing w:line="360" w:lineRule="auto"/>
        <w:ind w:right="0"/>
        <w:jc w:val="both"/>
        <w:rPr>
          <w:sz w:val="24"/>
        </w:rPr>
      </w:pPr>
      <w:r w:rsidRPr="002739C5">
        <w:rPr>
          <w:color w:val="00000A"/>
          <w:sz w:val="24"/>
        </w:rPr>
        <w:lastRenderedPageBreak/>
        <w:t>decydowania o treści programu prowadzonego przez siebie koła zainteresowań;</w:t>
      </w:r>
    </w:p>
    <w:p w:rsidR="00C36625" w:rsidRPr="002739C5" w:rsidRDefault="00C36625" w:rsidP="00B96692">
      <w:pPr>
        <w:pStyle w:val="Akapitzlist"/>
        <w:widowControl w:val="0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wystąpienia z wnioskiem o skreślenie ucznia z listy uczniów s</w:t>
      </w:r>
      <w:r w:rsidR="00F42017" w:rsidRPr="002739C5">
        <w:rPr>
          <w:rFonts w:ascii="Times New Roman" w:hAnsi="Times New Roman"/>
          <w:sz w:val="24"/>
          <w:szCs w:val="24"/>
        </w:rPr>
        <w:t>zkoły w</w:t>
      </w:r>
      <w:r w:rsidRPr="002739C5">
        <w:rPr>
          <w:rFonts w:ascii="Times New Roman" w:hAnsi="Times New Roman"/>
          <w:sz w:val="24"/>
          <w:szCs w:val="24"/>
        </w:rPr>
        <w:t xml:space="preserve"> związku z rażącym naruszeniem WO;</w:t>
      </w:r>
    </w:p>
    <w:p w:rsidR="00C36625" w:rsidRPr="002739C5" w:rsidRDefault="0047024A" w:rsidP="00B96692">
      <w:pPr>
        <w:pStyle w:val="Akapitzlist"/>
        <w:widowControl w:val="0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kreowanie własnych metod nauczania i wychowania i stosowania ich</w:t>
      </w:r>
      <w:r w:rsidR="00C36625" w:rsidRPr="002739C5">
        <w:rPr>
          <w:rFonts w:ascii="Times New Roman" w:hAnsi="Times New Roman"/>
          <w:sz w:val="24"/>
          <w:szCs w:val="24"/>
        </w:rPr>
        <w:t>;</w:t>
      </w:r>
    </w:p>
    <w:p w:rsidR="00C36625" w:rsidRPr="002739C5" w:rsidRDefault="0047024A" w:rsidP="00B96692">
      <w:pPr>
        <w:pStyle w:val="Akapitzlist"/>
        <w:widowControl w:val="0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egzekwowanie od uczniów sform</w:t>
      </w:r>
      <w:r w:rsidR="00C36625" w:rsidRPr="002739C5">
        <w:rPr>
          <w:rFonts w:ascii="Times New Roman" w:hAnsi="Times New Roman"/>
          <w:sz w:val="24"/>
          <w:szCs w:val="24"/>
        </w:rPr>
        <w:t xml:space="preserve">ułowanych przez siebie wymagań </w:t>
      </w:r>
      <w:r w:rsidRPr="002739C5">
        <w:rPr>
          <w:rFonts w:ascii="Times New Roman" w:hAnsi="Times New Roman"/>
          <w:sz w:val="24"/>
          <w:szCs w:val="24"/>
        </w:rPr>
        <w:t>i możliwościami ucznia</w:t>
      </w:r>
      <w:r w:rsidR="00C36625" w:rsidRPr="002739C5">
        <w:rPr>
          <w:rFonts w:ascii="Times New Roman" w:hAnsi="Times New Roman"/>
          <w:sz w:val="24"/>
          <w:szCs w:val="24"/>
        </w:rPr>
        <w:t>;</w:t>
      </w:r>
    </w:p>
    <w:p w:rsidR="00490A6F" w:rsidRPr="002739C5" w:rsidRDefault="0047024A" w:rsidP="00B96692">
      <w:pPr>
        <w:pStyle w:val="Akapitzlist"/>
        <w:widowControl w:val="0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aktywneg</w:t>
      </w:r>
      <w:r w:rsidR="00C36625" w:rsidRPr="002739C5">
        <w:rPr>
          <w:rFonts w:ascii="Times New Roman" w:hAnsi="Times New Roman"/>
          <w:sz w:val="24"/>
          <w:szCs w:val="24"/>
        </w:rPr>
        <w:t>o współtworzenia oblicza szkoły.</w:t>
      </w:r>
    </w:p>
    <w:p w:rsidR="00490A6F" w:rsidRPr="002739C5" w:rsidRDefault="00490A6F" w:rsidP="00B96692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739C5">
        <w:rPr>
          <w:rFonts w:ascii="Times New Roman" w:hAnsi="Times New Roman"/>
          <w:color w:val="00000A"/>
          <w:sz w:val="24"/>
          <w:szCs w:val="24"/>
        </w:rPr>
        <w:t xml:space="preserve">Korzystanie przez nauczyciela z telefonu komórkowego w celach prywatnych </w:t>
      </w:r>
      <w:r w:rsidR="006C0259">
        <w:rPr>
          <w:rFonts w:ascii="Times New Roman" w:hAnsi="Times New Roman"/>
          <w:color w:val="00000A"/>
          <w:sz w:val="24"/>
          <w:szCs w:val="24"/>
        </w:rPr>
        <w:br/>
      </w:r>
      <w:r w:rsidRPr="002739C5">
        <w:rPr>
          <w:rFonts w:ascii="Times New Roman" w:hAnsi="Times New Roman"/>
          <w:color w:val="00000A"/>
          <w:sz w:val="24"/>
          <w:szCs w:val="24"/>
        </w:rPr>
        <w:t>w trakcie zajęć jest zabronione</w:t>
      </w:r>
    </w:p>
    <w:p w:rsidR="0047024A" w:rsidRPr="002739C5" w:rsidRDefault="0047024A" w:rsidP="00B96692">
      <w:pPr>
        <w:ind w:left="1785"/>
        <w:rPr>
          <w:rFonts w:ascii="Times New Roman" w:hAnsi="Times New Roman"/>
          <w:sz w:val="24"/>
          <w:szCs w:val="24"/>
          <w:highlight w:val="green"/>
        </w:rPr>
      </w:pPr>
    </w:p>
    <w:p w:rsidR="0047024A" w:rsidRPr="002739C5" w:rsidRDefault="00F42017" w:rsidP="00B96692">
      <w:pPr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490A6F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Pr="002739C5">
        <w:rPr>
          <w:rFonts w:ascii="Times New Roman" w:hAnsi="Times New Roman"/>
          <w:b/>
          <w:sz w:val="24"/>
          <w:szCs w:val="24"/>
        </w:rPr>
        <w:t>28</w:t>
      </w:r>
    </w:p>
    <w:p w:rsidR="0047024A" w:rsidRPr="002739C5" w:rsidRDefault="00C36625" w:rsidP="00B96692">
      <w:pPr>
        <w:pStyle w:val="Tytu"/>
        <w:numPr>
          <w:ilvl w:val="0"/>
          <w:numId w:val="48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Dyrektor szkoł</w:t>
      </w:r>
      <w:r w:rsidR="0047024A" w:rsidRPr="002739C5">
        <w:rPr>
          <w:rFonts w:eastAsia="Calibri"/>
          <w:sz w:val="24"/>
          <w:szCs w:val="24"/>
          <w:lang w:eastAsia="en-US"/>
        </w:rPr>
        <w:t>y powierza opiekę nad uczniami w poszczególnych oddziałach wychowawcom klas.</w:t>
      </w:r>
    </w:p>
    <w:p w:rsidR="0047024A" w:rsidRPr="002739C5" w:rsidRDefault="0047024A" w:rsidP="00B96692">
      <w:pPr>
        <w:pStyle w:val="Tytu"/>
        <w:numPr>
          <w:ilvl w:val="0"/>
          <w:numId w:val="48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Zadaniem </w:t>
      </w:r>
      <w:r w:rsidRPr="002739C5">
        <w:rPr>
          <w:rFonts w:eastAsia="Calibri"/>
          <w:b/>
          <w:sz w:val="24"/>
          <w:szCs w:val="24"/>
          <w:lang w:eastAsia="en-US"/>
        </w:rPr>
        <w:t>wychowawcy klasy</w:t>
      </w:r>
      <w:r w:rsidRPr="002739C5">
        <w:rPr>
          <w:rFonts w:eastAsia="Calibri"/>
          <w:sz w:val="24"/>
          <w:szCs w:val="24"/>
          <w:lang w:eastAsia="en-US"/>
        </w:rPr>
        <w:t xml:space="preserve"> jest:</w:t>
      </w:r>
    </w:p>
    <w:p w:rsidR="0047024A" w:rsidRPr="002739C5" w:rsidRDefault="0047024A" w:rsidP="00B96692">
      <w:pPr>
        <w:pStyle w:val="Tytu"/>
        <w:numPr>
          <w:ilvl w:val="0"/>
          <w:numId w:val="52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tworzenie a</w:t>
      </w:r>
      <w:r w:rsidR="00C36625" w:rsidRPr="002739C5">
        <w:rPr>
          <w:rFonts w:eastAsia="Calibri"/>
          <w:sz w:val="24"/>
          <w:szCs w:val="24"/>
          <w:lang w:eastAsia="en-US"/>
        </w:rPr>
        <w:t>tmosfery wychowawczego zaufania;</w:t>
      </w:r>
    </w:p>
    <w:p w:rsidR="0047024A" w:rsidRPr="002739C5" w:rsidRDefault="0047024A" w:rsidP="00B96692">
      <w:pPr>
        <w:pStyle w:val="Tytu"/>
        <w:numPr>
          <w:ilvl w:val="0"/>
          <w:numId w:val="52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otaczanie indywidualną opieką i wspieranie w trudnościach każdego ucznia</w:t>
      </w:r>
      <w:r w:rsidR="00C36625" w:rsidRPr="002739C5">
        <w:rPr>
          <w:rFonts w:eastAsia="Calibri"/>
          <w:sz w:val="24"/>
          <w:szCs w:val="24"/>
          <w:lang w:eastAsia="en-US"/>
        </w:rPr>
        <w:t>;</w:t>
      </w:r>
    </w:p>
    <w:p w:rsidR="0047024A" w:rsidRPr="002739C5" w:rsidRDefault="0047024A" w:rsidP="00B96692">
      <w:pPr>
        <w:pStyle w:val="Tytu"/>
        <w:numPr>
          <w:ilvl w:val="0"/>
          <w:numId w:val="52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współdziałanie z nauczycielami uczącymi w jego oddziale, uzgadnianie z nimi i koordynowanie działań </w:t>
      </w:r>
      <w:r w:rsidR="00C36625" w:rsidRPr="002739C5">
        <w:rPr>
          <w:rFonts w:eastAsia="Calibri"/>
          <w:sz w:val="24"/>
          <w:szCs w:val="24"/>
          <w:lang w:eastAsia="en-US"/>
        </w:rPr>
        <w:t>dydaktyczno-wychowawczych;</w:t>
      </w:r>
    </w:p>
    <w:p w:rsidR="0047024A" w:rsidRPr="002739C5" w:rsidRDefault="0047024A" w:rsidP="00B96692">
      <w:pPr>
        <w:pStyle w:val="Tytu"/>
        <w:numPr>
          <w:ilvl w:val="0"/>
          <w:numId w:val="52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utrzymywanie kontaktu z rodzicami uczniów, systematyczne informowanie ich </w:t>
      </w:r>
      <w:r w:rsidR="006C0259">
        <w:rPr>
          <w:rFonts w:eastAsia="Calibri"/>
          <w:sz w:val="24"/>
          <w:szCs w:val="24"/>
          <w:lang w:eastAsia="en-US"/>
        </w:rPr>
        <w:br/>
      </w:r>
      <w:r w:rsidRPr="002739C5">
        <w:rPr>
          <w:rFonts w:eastAsia="Calibri"/>
          <w:sz w:val="24"/>
          <w:szCs w:val="24"/>
          <w:lang w:eastAsia="en-US"/>
        </w:rPr>
        <w:t>o postępach uczniów, włączanie ich w życie szkoły i dążenie do uzgodnienia wspólnej linii wychowania.</w:t>
      </w:r>
    </w:p>
    <w:p w:rsidR="0047024A" w:rsidRPr="002739C5" w:rsidRDefault="0047024A" w:rsidP="00B96692">
      <w:pPr>
        <w:pStyle w:val="Tytu"/>
        <w:numPr>
          <w:ilvl w:val="0"/>
          <w:numId w:val="48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Wychowawca ustala treści i formy zajęć tematycznych na godzinach przeznaczonych do dyspozycji wychowawcy –</w:t>
      </w:r>
      <w:r w:rsidR="00C36625" w:rsidRPr="002739C5">
        <w:rPr>
          <w:rFonts w:eastAsia="Calibri"/>
          <w:sz w:val="24"/>
          <w:szCs w:val="24"/>
          <w:lang w:eastAsia="en-US"/>
        </w:rPr>
        <w:t xml:space="preserve"> spójne z programem wychowawczo-profilaktycznym</w:t>
      </w:r>
      <w:r w:rsidRPr="002739C5">
        <w:rPr>
          <w:rFonts w:eastAsia="Calibri"/>
          <w:sz w:val="24"/>
          <w:szCs w:val="24"/>
          <w:lang w:eastAsia="en-US"/>
        </w:rPr>
        <w:t xml:space="preserve"> szkoły.</w:t>
      </w:r>
    </w:p>
    <w:p w:rsidR="0047024A" w:rsidRPr="002739C5" w:rsidRDefault="0047024A" w:rsidP="00B96692">
      <w:pPr>
        <w:pStyle w:val="Tytu"/>
        <w:numPr>
          <w:ilvl w:val="0"/>
          <w:numId w:val="48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W trudnych sytuacjach opiekuńczo-wychowawczych wychowawca może korzystać </w:t>
      </w:r>
      <w:r w:rsidR="006C0259">
        <w:rPr>
          <w:rFonts w:eastAsia="Calibri"/>
          <w:sz w:val="24"/>
          <w:szCs w:val="24"/>
          <w:lang w:eastAsia="en-US"/>
        </w:rPr>
        <w:br/>
      </w:r>
      <w:r w:rsidRPr="002739C5">
        <w:rPr>
          <w:rFonts w:eastAsia="Calibri"/>
          <w:sz w:val="24"/>
          <w:szCs w:val="24"/>
          <w:lang w:eastAsia="en-US"/>
        </w:rPr>
        <w:t>z pomocy specjalistów.</w:t>
      </w:r>
    </w:p>
    <w:p w:rsidR="00834441" w:rsidRDefault="00834441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47024A" w:rsidRPr="002739C5" w:rsidRDefault="00374AD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 xml:space="preserve">§ </w:t>
      </w:r>
      <w:r w:rsidR="0047024A" w:rsidRPr="002739C5">
        <w:rPr>
          <w:rFonts w:ascii="Times New Roman" w:hAnsi="Times New Roman"/>
          <w:b/>
          <w:sz w:val="24"/>
          <w:szCs w:val="24"/>
        </w:rPr>
        <w:t>2</w:t>
      </w:r>
      <w:r w:rsidRPr="002739C5">
        <w:rPr>
          <w:rFonts w:ascii="Times New Roman" w:hAnsi="Times New Roman"/>
          <w:b/>
          <w:sz w:val="24"/>
          <w:szCs w:val="24"/>
        </w:rPr>
        <w:t>9</w:t>
      </w:r>
    </w:p>
    <w:p w:rsidR="0047024A" w:rsidRPr="002739C5" w:rsidRDefault="0047024A" w:rsidP="00B96692">
      <w:pPr>
        <w:pStyle w:val="Tytu"/>
        <w:numPr>
          <w:ilvl w:val="0"/>
          <w:numId w:val="49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Praca nauczyciela podlega ocenie, zgodnie z odrębnymi przepisami prawa i Statutu.</w:t>
      </w:r>
    </w:p>
    <w:p w:rsidR="0047024A" w:rsidRPr="002739C5" w:rsidRDefault="0047024A" w:rsidP="00B96692">
      <w:pPr>
        <w:pStyle w:val="Tytu"/>
        <w:numPr>
          <w:ilvl w:val="0"/>
          <w:numId w:val="49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Kryterium oceny pracy nauczyciela jest w szczególności stopień realizacji zadań zapisanych w prawie oświatowym, określonych w Statucie, w tym praca bezpośrednio z uczniami oraz praca na rzecz </w:t>
      </w:r>
      <w:r w:rsidR="00374AD5" w:rsidRPr="002739C5">
        <w:rPr>
          <w:rFonts w:eastAsia="Calibri"/>
          <w:sz w:val="24"/>
          <w:szCs w:val="24"/>
          <w:lang w:eastAsia="en-US"/>
        </w:rPr>
        <w:t>szkoły</w:t>
      </w:r>
      <w:r w:rsidRPr="002739C5">
        <w:rPr>
          <w:rFonts w:eastAsia="Calibri"/>
          <w:sz w:val="24"/>
          <w:szCs w:val="24"/>
          <w:lang w:eastAsia="en-US"/>
        </w:rPr>
        <w:t xml:space="preserve"> w wymiarze określonym przez dyrektora.</w:t>
      </w:r>
    </w:p>
    <w:p w:rsidR="0047024A" w:rsidRPr="002739C5" w:rsidRDefault="0047024A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2739C5" w:rsidRDefault="00F42017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lastRenderedPageBreak/>
        <w:t>§</w:t>
      </w:r>
      <w:r w:rsidR="00490A6F" w:rsidRPr="002739C5">
        <w:rPr>
          <w:rFonts w:ascii="Times New Roman" w:hAnsi="Times New Roman"/>
          <w:b/>
          <w:sz w:val="24"/>
          <w:szCs w:val="24"/>
        </w:rPr>
        <w:t xml:space="preserve"> </w:t>
      </w:r>
      <w:r w:rsidR="00374AD5" w:rsidRPr="002739C5">
        <w:rPr>
          <w:rFonts w:ascii="Times New Roman" w:hAnsi="Times New Roman"/>
          <w:b/>
          <w:sz w:val="24"/>
          <w:szCs w:val="24"/>
        </w:rPr>
        <w:t>30</w:t>
      </w:r>
    </w:p>
    <w:p w:rsidR="00F42017" w:rsidRPr="002739C5" w:rsidRDefault="0047024A" w:rsidP="00B96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Każdy </w:t>
      </w:r>
      <w:r w:rsidR="00F42017" w:rsidRPr="002739C5">
        <w:rPr>
          <w:rFonts w:ascii="Times New Roman" w:hAnsi="Times New Roman"/>
          <w:sz w:val="24"/>
          <w:szCs w:val="24"/>
        </w:rPr>
        <w:t xml:space="preserve">pracownik zatrudniony w szkole </w:t>
      </w:r>
      <w:r w:rsidRPr="002739C5">
        <w:rPr>
          <w:rFonts w:ascii="Times New Roman" w:hAnsi="Times New Roman"/>
          <w:sz w:val="24"/>
          <w:szCs w:val="24"/>
        </w:rPr>
        <w:t>ma prawo do poszanowania godności osobistej, dobrego imienia oraz swojej własności.</w:t>
      </w:r>
    </w:p>
    <w:p w:rsidR="0047024A" w:rsidRPr="002739C5" w:rsidRDefault="0047024A" w:rsidP="00B96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Każdy pracownik szkoły ma obowiązek:</w:t>
      </w:r>
    </w:p>
    <w:p w:rsidR="0047024A" w:rsidRPr="002739C5" w:rsidRDefault="0047024A" w:rsidP="00B96692">
      <w:pPr>
        <w:pStyle w:val="Tytu"/>
        <w:numPr>
          <w:ilvl w:val="0"/>
          <w:numId w:val="5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przestrzegania zasady poszanowania cudzej godności</w:t>
      </w:r>
      <w:r w:rsidR="00F42017" w:rsidRPr="002739C5">
        <w:rPr>
          <w:rFonts w:eastAsia="Calibri"/>
          <w:sz w:val="24"/>
          <w:szCs w:val="24"/>
          <w:lang w:eastAsia="en-US"/>
        </w:rPr>
        <w:t xml:space="preserve"> w kontaktach interpersonalnych;</w:t>
      </w:r>
    </w:p>
    <w:p w:rsidR="0047024A" w:rsidRPr="002739C5" w:rsidRDefault="0047024A" w:rsidP="00B96692">
      <w:pPr>
        <w:pStyle w:val="Tytu"/>
        <w:numPr>
          <w:ilvl w:val="0"/>
          <w:numId w:val="5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dbania o dobro podległych służbowo sobie osób i rzetelną oraz sprawiedliwą ocenę ic</w:t>
      </w:r>
      <w:r w:rsidR="00F42017" w:rsidRPr="002739C5">
        <w:rPr>
          <w:rFonts w:eastAsia="Calibri"/>
          <w:sz w:val="24"/>
          <w:szCs w:val="24"/>
          <w:lang w:eastAsia="en-US"/>
        </w:rPr>
        <w:t>h pracy, zachowania i osiągnięć;</w:t>
      </w:r>
    </w:p>
    <w:p w:rsidR="00490A6F" w:rsidRPr="002739C5" w:rsidRDefault="0047024A" w:rsidP="00B96692">
      <w:pPr>
        <w:pStyle w:val="Tytu"/>
        <w:numPr>
          <w:ilvl w:val="0"/>
          <w:numId w:val="5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odpowiada za ewentualne szkody uczynione swoim zachowaniem drugiemu człowiekowi. Nikt nie ma prawa do wykorzystywania swojej przewagi z racji wieku, funkcji, siły fizycznej, czy statusu materialnego oraz naruszania godności i praw innego człowieka.</w:t>
      </w:r>
    </w:p>
    <w:p w:rsidR="00490A6F" w:rsidRPr="002739C5" w:rsidRDefault="00490A6F" w:rsidP="00B96692">
      <w:pPr>
        <w:pStyle w:val="Tytu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270A75" w:rsidRPr="002739C5" w:rsidRDefault="00270A75" w:rsidP="00B96692">
      <w:pPr>
        <w:pStyle w:val="Tytu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b/>
          <w:sz w:val="24"/>
          <w:szCs w:val="24"/>
        </w:rPr>
        <w:t>ROZDZIAŁ VI</w:t>
      </w:r>
    </w:p>
    <w:p w:rsidR="00270A75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Prawa i obowiązki uczniów</w:t>
      </w:r>
    </w:p>
    <w:p w:rsidR="00490A6F" w:rsidRPr="002739C5" w:rsidRDefault="00490A6F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490A6F" w:rsidRPr="002739C5" w:rsidRDefault="00374AD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 31</w:t>
      </w:r>
    </w:p>
    <w:p w:rsidR="00490A6F" w:rsidRPr="002739C5" w:rsidRDefault="00490A6F" w:rsidP="00B96692">
      <w:pPr>
        <w:pStyle w:val="Tytu"/>
        <w:numPr>
          <w:ilvl w:val="0"/>
          <w:numId w:val="58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Uczeń  </w:t>
      </w:r>
      <w:r w:rsidRPr="002739C5">
        <w:rPr>
          <w:rFonts w:eastAsia="Calibri"/>
          <w:b/>
          <w:sz w:val="24"/>
          <w:szCs w:val="24"/>
          <w:lang w:eastAsia="en-US"/>
        </w:rPr>
        <w:t>ma  prawo</w:t>
      </w:r>
      <w:r w:rsidRPr="002739C5">
        <w:rPr>
          <w:rFonts w:eastAsia="Calibri"/>
          <w:sz w:val="24"/>
          <w:szCs w:val="24"/>
          <w:lang w:eastAsia="en-US"/>
        </w:rPr>
        <w:t xml:space="preserve"> do:</w:t>
      </w:r>
    </w:p>
    <w:p w:rsidR="00490A6F" w:rsidRPr="002739C5" w:rsidRDefault="00490A6F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podmiotowego i życzliwego traktowania, zgodnie z wychowawczym charakterem szkoły;</w:t>
      </w:r>
    </w:p>
    <w:p w:rsidR="00490A6F" w:rsidRPr="002739C5" w:rsidRDefault="00490A6F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dobrze zorganizowanego procesu wychowania, nauczania i opieki;</w:t>
      </w:r>
    </w:p>
    <w:p w:rsidR="00490A6F" w:rsidRPr="002739C5" w:rsidRDefault="00490A6F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wychowania w duchu wartości i zasad chrześcijańskich;</w:t>
      </w:r>
    </w:p>
    <w:p w:rsidR="00490A6F" w:rsidRPr="002739C5" w:rsidRDefault="00490A6F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sprawiedliwej i jawnej oceny swojej pracy</w:t>
      </w:r>
      <w:r w:rsidR="007B430E" w:rsidRPr="002739C5">
        <w:rPr>
          <w:rFonts w:eastAsia="Calibri"/>
          <w:sz w:val="24"/>
          <w:szCs w:val="24"/>
          <w:lang w:eastAsia="en-US"/>
        </w:rPr>
        <w:t xml:space="preserve"> i zachowania</w:t>
      </w:r>
      <w:r w:rsidRPr="002739C5">
        <w:rPr>
          <w:rFonts w:eastAsia="Calibri"/>
          <w:sz w:val="24"/>
          <w:szCs w:val="24"/>
          <w:lang w:eastAsia="en-US"/>
        </w:rPr>
        <w:t>;</w:t>
      </w:r>
    </w:p>
    <w:p w:rsidR="00490A6F" w:rsidRPr="002739C5" w:rsidRDefault="00490A6F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rozwijania zainteresowań, zdolności i talentów;</w:t>
      </w:r>
    </w:p>
    <w:p w:rsidR="00490A6F" w:rsidRPr="002739C5" w:rsidRDefault="00490A6F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otrzymania pomocy w przypadku trudności,;</w:t>
      </w:r>
    </w:p>
    <w:p w:rsidR="00490A6F" w:rsidRPr="002739C5" w:rsidRDefault="00490A6F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wpływania na życie swej szkoły przez działa</w:t>
      </w:r>
      <w:r w:rsidR="007B430E" w:rsidRPr="002739C5">
        <w:rPr>
          <w:rFonts w:eastAsia="Calibri"/>
          <w:sz w:val="24"/>
          <w:szCs w:val="24"/>
          <w:lang w:eastAsia="en-US"/>
        </w:rPr>
        <w:t>lność w Samorządzie Uczniowskim;</w:t>
      </w:r>
    </w:p>
    <w:p w:rsidR="00490A6F" w:rsidRPr="002739C5" w:rsidRDefault="00490A6F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wyrażania swoich myśli i poglądów w sposób kultura</w:t>
      </w:r>
      <w:r w:rsidR="007B430E" w:rsidRPr="002739C5">
        <w:rPr>
          <w:rFonts w:eastAsia="Calibri"/>
          <w:sz w:val="24"/>
          <w:szCs w:val="24"/>
          <w:lang w:eastAsia="en-US"/>
        </w:rPr>
        <w:t>lny i z szacunkiem wobec innych;</w:t>
      </w:r>
    </w:p>
    <w:p w:rsidR="00490A6F" w:rsidRPr="002739C5" w:rsidRDefault="00490A6F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ochrony przed wszelkimi formami przemocy fizycznej i psychicznej, poszanowania jego godności osobistej</w:t>
      </w:r>
      <w:r w:rsidR="007B430E" w:rsidRPr="002739C5">
        <w:rPr>
          <w:rFonts w:eastAsia="Calibri"/>
          <w:sz w:val="24"/>
          <w:szCs w:val="24"/>
          <w:lang w:eastAsia="en-US"/>
        </w:rPr>
        <w:t>;</w:t>
      </w:r>
    </w:p>
    <w:p w:rsidR="00490A6F" w:rsidRPr="002739C5" w:rsidRDefault="00490A6F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korzystania z pomieszczeń szkoły, sprzętu, środków dydaktycznych </w:t>
      </w:r>
      <w:r w:rsidRPr="002739C5">
        <w:rPr>
          <w:rFonts w:eastAsia="Calibri"/>
          <w:sz w:val="24"/>
          <w:szCs w:val="24"/>
          <w:lang w:eastAsia="en-US"/>
        </w:rPr>
        <w:br/>
      </w:r>
      <w:r w:rsidR="007B430E" w:rsidRPr="002739C5">
        <w:rPr>
          <w:rFonts w:eastAsia="Calibri"/>
          <w:sz w:val="24"/>
          <w:szCs w:val="24"/>
          <w:lang w:eastAsia="en-US"/>
        </w:rPr>
        <w:t>i   podręczników szkolnych;</w:t>
      </w:r>
    </w:p>
    <w:p w:rsidR="00490A6F" w:rsidRPr="002739C5" w:rsidRDefault="00490A6F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udziału w organizowaniu imprez kulturalnych, oświatowych, sportowych </w:t>
      </w:r>
      <w:r w:rsidRPr="002739C5">
        <w:rPr>
          <w:rFonts w:eastAsia="Calibri"/>
          <w:sz w:val="24"/>
          <w:szCs w:val="24"/>
          <w:lang w:eastAsia="en-US"/>
        </w:rPr>
        <w:br/>
        <w:t>i rozrywkowych na terenie szkoły,</w:t>
      </w:r>
    </w:p>
    <w:p w:rsidR="007B430E" w:rsidRPr="002739C5" w:rsidRDefault="007B430E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color w:val="00000A"/>
          <w:sz w:val="24"/>
          <w:szCs w:val="24"/>
        </w:rPr>
        <w:lastRenderedPageBreak/>
        <w:t>zapoznania się z programem nauczania, jego treścią, celami i stawianymi wymaganiami;</w:t>
      </w:r>
    </w:p>
    <w:p w:rsidR="007B430E" w:rsidRPr="002739C5" w:rsidRDefault="007B430E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color w:val="00000A"/>
          <w:sz w:val="24"/>
          <w:szCs w:val="24"/>
        </w:rPr>
        <w:t>zgłaszania wychowawcom lub organom szkoły wniosków i postulatów dotyczących szkoły i spraw uczniowskich;</w:t>
      </w:r>
    </w:p>
    <w:p w:rsidR="007B430E" w:rsidRPr="002739C5" w:rsidRDefault="007B430E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color w:val="00000A"/>
          <w:sz w:val="24"/>
          <w:szCs w:val="24"/>
        </w:rPr>
        <w:t>prawo do korzystania z lekcji religii/etyki na wniosek rodziców/opiekunów prawnych;</w:t>
      </w:r>
    </w:p>
    <w:p w:rsidR="007B430E" w:rsidRPr="002739C5" w:rsidRDefault="007B430E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color w:val="00000A"/>
          <w:sz w:val="24"/>
          <w:szCs w:val="24"/>
        </w:rPr>
        <w:t>prawo do uczestniczenia w zajęciach wychowania do życia w rodzinie, jeżeli jego rodzice/opiekunowie prawni wyrażą na to zgodę;</w:t>
      </w:r>
    </w:p>
    <w:p w:rsidR="007B430E" w:rsidRPr="002739C5" w:rsidRDefault="007B430E" w:rsidP="00B96692">
      <w:pPr>
        <w:pStyle w:val="Tytu"/>
        <w:numPr>
          <w:ilvl w:val="0"/>
          <w:numId w:val="59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korzystania z innych praw, w szczególności zapisanych w Konwencji o prawach dziecka, z uwzględnieniem odpowiednich przepisów prawa polskiego i Statutu szkoły.</w:t>
      </w:r>
    </w:p>
    <w:p w:rsidR="007B430E" w:rsidRPr="002739C5" w:rsidRDefault="007B430E" w:rsidP="00B96692">
      <w:pPr>
        <w:pStyle w:val="Tytu"/>
        <w:spacing w:line="360" w:lineRule="auto"/>
        <w:ind w:left="1210"/>
        <w:jc w:val="both"/>
        <w:rPr>
          <w:rFonts w:eastAsia="Calibri"/>
          <w:sz w:val="24"/>
          <w:szCs w:val="24"/>
          <w:highlight w:val="green"/>
          <w:lang w:eastAsia="en-US"/>
        </w:rPr>
      </w:pPr>
    </w:p>
    <w:p w:rsidR="007B430E" w:rsidRPr="002739C5" w:rsidRDefault="00374AD5" w:rsidP="00B96692">
      <w:pPr>
        <w:pStyle w:val="Tytu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739C5">
        <w:rPr>
          <w:rFonts w:eastAsia="Calibri"/>
          <w:b/>
          <w:sz w:val="24"/>
          <w:szCs w:val="24"/>
          <w:lang w:eastAsia="en-US"/>
        </w:rPr>
        <w:t>§ 32</w:t>
      </w:r>
    </w:p>
    <w:p w:rsidR="007B430E" w:rsidRPr="002739C5" w:rsidRDefault="007B430E" w:rsidP="00B96692">
      <w:pPr>
        <w:pStyle w:val="Tytu"/>
        <w:numPr>
          <w:ilvl w:val="0"/>
          <w:numId w:val="58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Uczeń </w:t>
      </w:r>
      <w:r w:rsidRPr="002739C5">
        <w:rPr>
          <w:rFonts w:eastAsia="Calibri"/>
          <w:b/>
          <w:sz w:val="24"/>
          <w:szCs w:val="24"/>
          <w:lang w:eastAsia="en-US"/>
        </w:rPr>
        <w:t>ma obowiązek</w:t>
      </w:r>
      <w:r w:rsidRPr="002739C5">
        <w:rPr>
          <w:rFonts w:eastAsia="Calibri"/>
          <w:sz w:val="24"/>
          <w:szCs w:val="24"/>
          <w:lang w:eastAsia="en-US"/>
        </w:rPr>
        <w:t>:</w:t>
      </w:r>
    </w:p>
    <w:p w:rsidR="007B430E" w:rsidRPr="002739C5" w:rsidRDefault="007B430E" w:rsidP="00B96692">
      <w:pPr>
        <w:pStyle w:val="Tytu"/>
        <w:numPr>
          <w:ilvl w:val="0"/>
          <w:numId w:val="60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przestrzegania statutu i regulaminów szkoły;</w:t>
      </w:r>
    </w:p>
    <w:p w:rsidR="007B430E" w:rsidRPr="002739C5" w:rsidRDefault="007B430E" w:rsidP="00B96692">
      <w:pPr>
        <w:pStyle w:val="Tytu"/>
        <w:numPr>
          <w:ilvl w:val="0"/>
          <w:numId w:val="60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włączania się w życie szkoły;</w:t>
      </w:r>
    </w:p>
    <w:p w:rsidR="007B430E" w:rsidRPr="002739C5" w:rsidRDefault="007B430E" w:rsidP="00B96692">
      <w:pPr>
        <w:pStyle w:val="Tytu"/>
        <w:numPr>
          <w:ilvl w:val="0"/>
          <w:numId w:val="60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systematycznie i aktywnie uczestniczyć w procesie edukacyjnym szkoły, </w:t>
      </w:r>
      <w:r w:rsidRPr="002739C5">
        <w:rPr>
          <w:rFonts w:eastAsia="Calibri"/>
          <w:sz w:val="24"/>
          <w:szCs w:val="24"/>
          <w:lang w:eastAsia="en-US"/>
        </w:rPr>
        <w:br/>
        <w:t>w lekcjach i innych zajęciach;</w:t>
      </w:r>
    </w:p>
    <w:p w:rsidR="007B430E" w:rsidRPr="002739C5" w:rsidRDefault="007B430E" w:rsidP="00B96692">
      <w:pPr>
        <w:pStyle w:val="Tytu"/>
        <w:numPr>
          <w:ilvl w:val="0"/>
          <w:numId w:val="60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odnoszenia się z szacunkiem do nauczycieli, wychowawców oraz innych pracowników szkoły;</w:t>
      </w:r>
    </w:p>
    <w:p w:rsidR="007B430E" w:rsidRPr="002739C5" w:rsidRDefault="007B430E" w:rsidP="00B96692">
      <w:pPr>
        <w:pStyle w:val="Tytu"/>
        <w:numPr>
          <w:ilvl w:val="0"/>
          <w:numId w:val="60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życzliwego stosunku do koleżanek i kolegów oraz innych osób;</w:t>
      </w:r>
    </w:p>
    <w:p w:rsidR="007B430E" w:rsidRPr="002739C5" w:rsidRDefault="007B430E" w:rsidP="00B96692">
      <w:pPr>
        <w:pStyle w:val="Tytu"/>
        <w:numPr>
          <w:ilvl w:val="0"/>
          <w:numId w:val="60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odpowiedzialności za własne życie, zdrowie i rozwój;</w:t>
      </w:r>
    </w:p>
    <w:p w:rsidR="007B430E" w:rsidRPr="002739C5" w:rsidRDefault="007B430E" w:rsidP="00B96692">
      <w:pPr>
        <w:pStyle w:val="Tytu"/>
        <w:numPr>
          <w:ilvl w:val="0"/>
          <w:numId w:val="60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godnego reprezentowania swojej szkoły;</w:t>
      </w:r>
    </w:p>
    <w:p w:rsidR="007B430E" w:rsidRPr="002739C5" w:rsidRDefault="007B430E" w:rsidP="00B96692">
      <w:pPr>
        <w:pStyle w:val="Tytu"/>
        <w:numPr>
          <w:ilvl w:val="0"/>
          <w:numId w:val="60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dbałości o wspólne dobro, ład i porządek w szkole;</w:t>
      </w:r>
    </w:p>
    <w:p w:rsidR="007B430E" w:rsidRPr="002739C5" w:rsidRDefault="007B430E" w:rsidP="00B96692">
      <w:pPr>
        <w:pStyle w:val="Tytu"/>
        <w:numPr>
          <w:ilvl w:val="0"/>
          <w:numId w:val="60"/>
        </w:numPr>
        <w:spacing w:line="360" w:lineRule="auto"/>
        <w:ind w:left="1210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noszenia w czasie zajęć szkolnych schludnego, estetycznego ubioru, a podczas uroczystości stroju galowego;</w:t>
      </w:r>
    </w:p>
    <w:p w:rsidR="00270A75" w:rsidRPr="002739C5" w:rsidRDefault="007B430E" w:rsidP="00B96692">
      <w:pPr>
        <w:pStyle w:val="Tytu"/>
        <w:numPr>
          <w:ilvl w:val="0"/>
          <w:numId w:val="60"/>
        </w:numPr>
        <w:spacing w:line="360" w:lineRule="auto"/>
        <w:ind w:left="1208" w:hanging="357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sz w:val="24"/>
          <w:szCs w:val="24"/>
        </w:rPr>
        <w:t xml:space="preserve">przestrzeganie zasad higieny osobistej, dbanie o zdrowie swoje jak i kolegów, szczególnie respektowania zakazu posiadania i używania tytoniu, e-papierosów, alkoholu, narkotyków, substancji psychoaktywnych oraz </w:t>
      </w:r>
      <w:r w:rsidRPr="002739C5">
        <w:rPr>
          <w:color w:val="00000A"/>
          <w:sz w:val="24"/>
          <w:szCs w:val="24"/>
        </w:rPr>
        <w:t>przynoszenia przedmiotów zagrażających zdrowiu i życiu.</w:t>
      </w:r>
    </w:p>
    <w:p w:rsidR="007B430E" w:rsidRDefault="007B430E" w:rsidP="00B96692">
      <w:pPr>
        <w:pStyle w:val="Tytu"/>
        <w:spacing w:line="360" w:lineRule="auto"/>
        <w:ind w:left="1208"/>
        <w:jc w:val="both"/>
        <w:rPr>
          <w:rFonts w:eastAsia="Calibri"/>
          <w:sz w:val="24"/>
          <w:szCs w:val="24"/>
          <w:highlight w:val="green"/>
          <w:lang w:eastAsia="en-US"/>
        </w:rPr>
      </w:pPr>
    </w:p>
    <w:p w:rsidR="006E3C69" w:rsidRDefault="006E3C69" w:rsidP="00B96692">
      <w:pPr>
        <w:pStyle w:val="Tytu"/>
        <w:spacing w:line="360" w:lineRule="auto"/>
        <w:ind w:left="1208"/>
        <w:jc w:val="both"/>
        <w:rPr>
          <w:rFonts w:eastAsia="Calibri"/>
          <w:sz w:val="24"/>
          <w:szCs w:val="24"/>
          <w:highlight w:val="green"/>
          <w:lang w:eastAsia="en-US"/>
        </w:rPr>
      </w:pPr>
    </w:p>
    <w:p w:rsidR="006E3C69" w:rsidRDefault="006E3C69" w:rsidP="00B96692">
      <w:pPr>
        <w:pStyle w:val="Tytu"/>
        <w:spacing w:line="360" w:lineRule="auto"/>
        <w:ind w:left="1208"/>
        <w:jc w:val="both"/>
        <w:rPr>
          <w:rFonts w:eastAsia="Calibri"/>
          <w:sz w:val="24"/>
          <w:szCs w:val="24"/>
          <w:highlight w:val="green"/>
          <w:lang w:eastAsia="en-US"/>
        </w:rPr>
      </w:pPr>
    </w:p>
    <w:p w:rsidR="006E3C69" w:rsidRPr="002739C5" w:rsidRDefault="006E3C69" w:rsidP="00B96692">
      <w:pPr>
        <w:pStyle w:val="Tytu"/>
        <w:spacing w:line="360" w:lineRule="auto"/>
        <w:ind w:left="1208"/>
        <w:jc w:val="both"/>
        <w:rPr>
          <w:rFonts w:eastAsia="Calibri"/>
          <w:sz w:val="24"/>
          <w:szCs w:val="24"/>
          <w:highlight w:val="green"/>
          <w:lang w:eastAsia="en-US"/>
        </w:rPr>
      </w:pPr>
    </w:p>
    <w:p w:rsidR="00270A75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lastRenderedPageBreak/>
        <w:t>ROZDZIAŁ VII</w:t>
      </w:r>
    </w:p>
    <w:p w:rsidR="00270A75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Skreślenie z listy uczniów</w:t>
      </w:r>
    </w:p>
    <w:p w:rsidR="00270A75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270A75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374AD5" w:rsidRPr="002739C5">
        <w:rPr>
          <w:rFonts w:ascii="Times New Roman" w:hAnsi="Times New Roman"/>
          <w:b/>
          <w:sz w:val="24"/>
          <w:szCs w:val="24"/>
        </w:rPr>
        <w:t xml:space="preserve"> 33</w:t>
      </w:r>
    </w:p>
    <w:p w:rsidR="005D6A4A" w:rsidRPr="002739C5" w:rsidRDefault="005D6A4A" w:rsidP="00B966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Dyrektor szkoły mo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e, w drodze decyzji, skre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li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ć </w:t>
      </w:r>
      <w:r w:rsidRPr="002739C5">
        <w:rPr>
          <w:rFonts w:ascii="Times New Roman" w:eastAsiaTheme="minorHAnsi" w:hAnsi="Times New Roman"/>
          <w:sz w:val="24"/>
          <w:szCs w:val="24"/>
        </w:rPr>
        <w:t>ucznia z listy uczniów. Skre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>lenie nast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puje na podstawie uchwały Rady Pedagogicznej, po zasi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gni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ciu opinii Samorz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du Uczniowskiego.</w:t>
      </w:r>
    </w:p>
    <w:p w:rsidR="00270A75" w:rsidRPr="002739C5" w:rsidRDefault="005D6A4A" w:rsidP="00B966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eastAsiaTheme="minorHAnsi" w:hAnsi="Times New Roman"/>
          <w:sz w:val="24"/>
          <w:szCs w:val="24"/>
        </w:rPr>
        <w:t>Przepis ust. 1 nie dotyczy ucznia obj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eastAsiaTheme="minorHAnsi" w:hAnsi="Times New Roman"/>
          <w:sz w:val="24"/>
          <w:szCs w:val="24"/>
        </w:rPr>
        <w:t>tego obowi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eastAsiaTheme="minorHAnsi" w:hAnsi="Times New Roman"/>
          <w:sz w:val="24"/>
          <w:szCs w:val="24"/>
        </w:rPr>
        <w:t>zkiem szkolnym. W uzasadnionych przypadkach ucze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ń </w:t>
      </w:r>
      <w:r w:rsidRPr="002739C5">
        <w:rPr>
          <w:rFonts w:ascii="Times New Roman" w:eastAsiaTheme="minorHAnsi" w:hAnsi="Times New Roman"/>
          <w:sz w:val="24"/>
          <w:szCs w:val="24"/>
        </w:rPr>
        <w:t>ten, na wniosek dyrektora szkoły, mo</w:t>
      </w:r>
      <w:r w:rsidRPr="002739C5">
        <w:rPr>
          <w:rFonts w:ascii="Times New Roman" w:eastAsia="TimesNewRoman" w:hAnsi="Times New Roman"/>
          <w:sz w:val="24"/>
          <w:szCs w:val="24"/>
        </w:rPr>
        <w:t>ż</w:t>
      </w:r>
      <w:r w:rsidRPr="002739C5">
        <w:rPr>
          <w:rFonts w:ascii="Times New Roman" w:eastAsiaTheme="minorHAnsi" w:hAnsi="Times New Roman"/>
          <w:sz w:val="24"/>
          <w:szCs w:val="24"/>
        </w:rPr>
        <w:t>e zosta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ć </w:t>
      </w:r>
      <w:r w:rsidRPr="002739C5">
        <w:rPr>
          <w:rFonts w:ascii="Times New Roman" w:eastAsiaTheme="minorHAnsi" w:hAnsi="Times New Roman"/>
          <w:sz w:val="24"/>
          <w:szCs w:val="24"/>
        </w:rPr>
        <w:t>przeniesiony przez kuratora 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eastAsiaTheme="minorHAnsi" w:hAnsi="Times New Roman"/>
          <w:sz w:val="24"/>
          <w:szCs w:val="24"/>
        </w:rPr>
        <w:t xml:space="preserve">wiaty do innej szkoły, </w:t>
      </w:r>
      <w:r w:rsidR="00270A75" w:rsidRPr="002739C5">
        <w:rPr>
          <w:rFonts w:ascii="Times New Roman" w:hAnsi="Times New Roman"/>
          <w:sz w:val="24"/>
          <w:szCs w:val="24"/>
        </w:rPr>
        <w:t>jeśli uczeń notorycznie narusza statut szkoły lub regulaminy obowiązujące w szkole, a w szczególności:</w:t>
      </w:r>
    </w:p>
    <w:p w:rsidR="00270A75" w:rsidRPr="002739C5" w:rsidRDefault="00270A75" w:rsidP="00B96692">
      <w:pPr>
        <w:keepLines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stwarza zagrożenie dla zdrowia lub życia swojego lub innych uczniów,</w:t>
      </w:r>
    </w:p>
    <w:p w:rsidR="00270A75" w:rsidRPr="002739C5" w:rsidRDefault="00270A75" w:rsidP="00B96692">
      <w:pPr>
        <w:keepLines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demoralizuje uczniów,</w:t>
      </w:r>
    </w:p>
    <w:p w:rsidR="00270A75" w:rsidRPr="002739C5" w:rsidRDefault="00270A75" w:rsidP="00B96692">
      <w:pPr>
        <w:keepLines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niszczy mienie szkoły,</w:t>
      </w:r>
    </w:p>
    <w:p w:rsidR="00270A75" w:rsidRPr="002739C5" w:rsidRDefault="00270A75" w:rsidP="00B96692">
      <w:pPr>
        <w:keepLines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uwłacza godności innych uczniów lub pracowników szkoły,</w:t>
      </w:r>
    </w:p>
    <w:p w:rsidR="00270A75" w:rsidRPr="002739C5" w:rsidRDefault="00270A75" w:rsidP="00B96692">
      <w:pPr>
        <w:pStyle w:val="Akapitzlist"/>
        <w:keepLines/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hAnsi="Times New Roman"/>
          <w:i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Od decyzji dyrektora szkoły o skreśleniu z listy uczniów przysługuje prawo odwołania do Kuratora Oświaty.</w:t>
      </w:r>
    </w:p>
    <w:p w:rsidR="00270A75" w:rsidRPr="002739C5" w:rsidRDefault="00270A75" w:rsidP="00B96692">
      <w:pPr>
        <w:pStyle w:val="Tytu"/>
        <w:numPr>
          <w:ilvl w:val="0"/>
          <w:numId w:val="21"/>
        </w:numPr>
        <w:spacing w:line="360" w:lineRule="auto"/>
        <w:ind w:hanging="357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Z wnioskiem o wykreślenie ucznia z listy uczniów mogą wystąpić:</w:t>
      </w:r>
    </w:p>
    <w:p w:rsidR="00270A75" w:rsidRPr="002739C5" w:rsidRDefault="00270A75" w:rsidP="00B96692">
      <w:pPr>
        <w:pStyle w:val="Tytu"/>
        <w:numPr>
          <w:ilvl w:val="0"/>
          <w:numId w:val="20"/>
        </w:numPr>
        <w:spacing w:line="360" w:lineRule="auto"/>
        <w:ind w:hanging="357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rodzice,</w:t>
      </w:r>
    </w:p>
    <w:p w:rsidR="00270A75" w:rsidRPr="002739C5" w:rsidRDefault="00270A75" w:rsidP="00B96692">
      <w:pPr>
        <w:pStyle w:val="Tytu"/>
        <w:numPr>
          <w:ilvl w:val="0"/>
          <w:numId w:val="20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dyrektor,</w:t>
      </w:r>
    </w:p>
    <w:p w:rsidR="00270A75" w:rsidRPr="002739C5" w:rsidRDefault="00910D93" w:rsidP="00B96692">
      <w:pPr>
        <w:pStyle w:val="Tytu"/>
        <w:numPr>
          <w:ilvl w:val="0"/>
          <w:numId w:val="20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Rada P</w:t>
      </w:r>
      <w:r w:rsidR="00270A75" w:rsidRPr="002739C5">
        <w:rPr>
          <w:rFonts w:eastAsia="Calibri"/>
          <w:sz w:val="24"/>
          <w:szCs w:val="24"/>
          <w:lang w:eastAsia="en-US"/>
        </w:rPr>
        <w:t>edagogiczna.</w:t>
      </w:r>
    </w:p>
    <w:p w:rsidR="00270A75" w:rsidRPr="002739C5" w:rsidRDefault="00270A75" w:rsidP="00B96692">
      <w:pPr>
        <w:pStyle w:val="Tytu"/>
        <w:numPr>
          <w:ilvl w:val="0"/>
          <w:numId w:val="2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Przy skreślaniu z listy uczniów obowiązuje zachowanie przepisów prawa zapewniających kontynuowanie procesu edukacji.</w:t>
      </w:r>
    </w:p>
    <w:p w:rsidR="00910D93" w:rsidRDefault="00910D93" w:rsidP="00B96692">
      <w:pPr>
        <w:pStyle w:val="Tytu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6E3C69" w:rsidRPr="002739C5" w:rsidRDefault="006E3C69" w:rsidP="00B96692">
      <w:pPr>
        <w:pStyle w:val="Tytu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910D93" w:rsidRPr="002739C5" w:rsidRDefault="00910D93" w:rsidP="00B96692">
      <w:pPr>
        <w:pStyle w:val="Tytu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739C5">
        <w:rPr>
          <w:rFonts w:eastAsia="Calibri"/>
          <w:b/>
          <w:sz w:val="24"/>
          <w:szCs w:val="24"/>
          <w:lang w:eastAsia="en-US"/>
        </w:rPr>
        <w:t>ROZDZIAŁ VIII</w:t>
      </w:r>
    </w:p>
    <w:p w:rsidR="00910D93" w:rsidRPr="002739C5" w:rsidRDefault="00910D93" w:rsidP="00B96692">
      <w:pPr>
        <w:pStyle w:val="Tytu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739C5">
        <w:rPr>
          <w:rFonts w:eastAsia="Calibri"/>
          <w:b/>
          <w:sz w:val="24"/>
          <w:szCs w:val="24"/>
          <w:lang w:eastAsia="en-US"/>
        </w:rPr>
        <w:t>Budżet szkoły</w:t>
      </w:r>
    </w:p>
    <w:p w:rsidR="007542B0" w:rsidRPr="002739C5" w:rsidRDefault="007542B0" w:rsidP="00B96692">
      <w:pPr>
        <w:pStyle w:val="Tytu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542B0" w:rsidRPr="002739C5" w:rsidRDefault="007542B0" w:rsidP="00B96692">
      <w:pPr>
        <w:pStyle w:val="Tytu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739C5">
        <w:rPr>
          <w:rFonts w:eastAsia="Calibri"/>
          <w:b/>
          <w:sz w:val="24"/>
          <w:szCs w:val="24"/>
          <w:lang w:eastAsia="en-US"/>
        </w:rPr>
        <w:t>§</w:t>
      </w:r>
      <w:r w:rsidR="00374AD5" w:rsidRPr="002739C5">
        <w:rPr>
          <w:rFonts w:eastAsia="Calibri"/>
          <w:b/>
          <w:sz w:val="24"/>
          <w:szCs w:val="24"/>
          <w:lang w:eastAsia="en-US"/>
        </w:rPr>
        <w:t xml:space="preserve"> 34</w:t>
      </w:r>
    </w:p>
    <w:p w:rsidR="007542B0" w:rsidRPr="002739C5" w:rsidRDefault="007542B0" w:rsidP="00B96692">
      <w:pPr>
        <w:pStyle w:val="Tytu"/>
        <w:numPr>
          <w:ilvl w:val="0"/>
          <w:numId w:val="2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Budżet szkoły tworzy się z dotacji ustalonej na podstawie odrębnych przepisów </w:t>
      </w:r>
      <w:r w:rsidRPr="002739C5">
        <w:rPr>
          <w:rFonts w:eastAsia="Calibri"/>
          <w:sz w:val="24"/>
          <w:szCs w:val="24"/>
          <w:lang w:eastAsia="en-US"/>
        </w:rPr>
        <w:br/>
        <w:t>i przekazywanej przez Urząd Miasta Częstochowa.</w:t>
      </w:r>
    </w:p>
    <w:p w:rsidR="007542B0" w:rsidRPr="002739C5" w:rsidRDefault="007542B0" w:rsidP="00B96692">
      <w:pPr>
        <w:pStyle w:val="Tytu"/>
        <w:numPr>
          <w:ilvl w:val="0"/>
          <w:numId w:val="2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Dotacja przekazywana na konto szkoły podlega rozliczeniu według zasad ustalonych odrębnymi przepisami oraz kontroli w zakresie jej wykorzystania.</w:t>
      </w:r>
    </w:p>
    <w:p w:rsidR="007542B0" w:rsidRPr="002739C5" w:rsidRDefault="007542B0" w:rsidP="00B96692">
      <w:pPr>
        <w:pStyle w:val="Tytu"/>
        <w:numPr>
          <w:ilvl w:val="0"/>
          <w:numId w:val="2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lastRenderedPageBreak/>
        <w:t>Zgromadzenie prowadzące szkołę oraz sama szkoła mają prawo uzyskiwania dodatkowych środków na działalność charytatywną oraz dla poszczególnych ubogich uczniów – na zasadach przewidzianych w art. 55 ust. 3 i 7 ust. z dnia 17 maja 1989 roku o stosunku Państwa do Kościoła (Dziennik Ustaw Nr. 29 poz. 154) oraz w innych przepisach prawnych dotyczących darowizn na cele oświatowe i opiekuńczo-wychowawcze.</w:t>
      </w:r>
    </w:p>
    <w:p w:rsidR="007542B0" w:rsidRPr="002739C5" w:rsidRDefault="007542B0" w:rsidP="00B96692">
      <w:pPr>
        <w:pStyle w:val="Tytu"/>
        <w:numPr>
          <w:ilvl w:val="0"/>
          <w:numId w:val="2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 xml:space="preserve">Szkoła nie prowadzi </w:t>
      </w:r>
      <w:r w:rsidR="00374AD5" w:rsidRPr="002739C5">
        <w:rPr>
          <w:rFonts w:eastAsia="Calibri"/>
          <w:sz w:val="24"/>
          <w:szCs w:val="24"/>
          <w:lang w:eastAsia="en-US"/>
        </w:rPr>
        <w:t>działalności zarobkowej.</w:t>
      </w:r>
    </w:p>
    <w:p w:rsidR="0020380C" w:rsidRDefault="0020380C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77297A" w:rsidRDefault="0077297A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270A75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ROZDZIAŁ IX</w:t>
      </w:r>
    </w:p>
    <w:p w:rsidR="00270A75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Zasady przyjmowania uczniów do szkoły</w:t>
      </w:r>
    </w:p>
    <w:p w:rsidR="00910D93" w:rsidRPr="002739C5" w:rsidRDefault="00910D93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910D93" w:rsidRPr="002739C5" w:rsidRDefault="00910D93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910993" w:rsidRPr="002739C5">
        <w:rPr>
          <w:rFonts w:ascii="Times New Roman" w:hAnsi="Times New Roman"/>
          <w:b/>
          <w:sz w:val="24"/>
          <w:szCs w:val="24"/>
        </w:rPr>
        <w:t xml:space="preserve"> 35</w:t>
      </w:r>
    </w:p>
    <w:p w:rsidR="00910D93" w:rsidRPr="002739C5" w:rsidRDefault="00910D93" w:rsidP="00B96692">
      <w:pPr>
        <w:pStyle w:val="Tekstpodstawowy"/>
        <w:numPr>
          <w:ilvl w:val="0"/>
          <w:numId w:val="22"/>
        </w:numPr>
        <w:spacing w:line="360" w:lineRule="auto"/>
        <w:ind w:right="0"/>
        <w:jc w:val="both"/>
        <w:rPr>
          <w:sz w:val="24"/>
        </w:rPr>
      </w:pPr>
      <w:r w:rsidRPr="002739C5">
        <w:rPr>
          <w:sz w:val="24"/>
        </w:rPr>
        <w:t>Do szkoły może być przyjęty uczeń na podstawie aktualnego</w:t>
      </w:r>
      <w:r w:rsidR="008210F8" w:rsidRPr="002739C5">
        <w:rPr>
          <w:sz w:val="24"/>
        </w:rPr>
        <w:t xml:space="preserve"> orzeczenia</w:t>
      </w:r>
      <w:r w:rsidRPr="002739C5">
        <w:rPr>
          <w:sz w:val="24"/>
        </w:rPr>
        <w:t xml:space="preserve"> </w:t>
      </w:r>
      <w:r w:rsidR="008210F8" w:rsidRPr="002739C5">
        <w:rPr>
          <w:sz w:val="24"/>
        </w:rPr>
        <w:t>poradni psychologiczno-</w:t>
      </w:r>
      <w:r w:rsidRPr="002739C5">
        <w:rPr>
          <w:sz w:val="24"/>
        </w:rPr>
        <w:t>pedagogicznej, kwalifikującego do kształcenia specjalnego oraz pisemnej prośby rodziców</w:t>
      </w:r>
      <w:r w:rsidR="008210F8" w:rsidRPr="002739C5">
        <w:rPr>
          <w:sz w:val="24"/>
        </w:rPr>
        <w:t>/opiekunów prawnych</w:t>
      </w:r>
      <w:r w:rsidRPr="002739C5">
        <w:rPr>
          <w:sz w:val="24"/>
        </w:rPr>
        <w:t>. Uczniowie przyjmowani są bezpośrednio przez dyrektora szkoły.</w:t>
      </w:r>
    </w:p>
    <w:p w:rsidR="00910D93" w:rsidRPr="002739C5" w:rsidRDefault="00910D93" w:rsidP="00B96692">
      <w:pPr>
        <w:pStyle w:val="Tekstpodstawowy"/>
        <w:numPr>
          <w:ilvl w:val="0"/>
          <w:numId w:val="22"/>
        </w:numPr>
        <w:spacing w:line="360" w:lineRule="auto"/>
        <w:ind w:right="0"/>
        <w:jc w:val="both"/>
        <w:rPr>
          <w:sz w:val="24"/>
        </w:rPr>
      </w:pPr>
      <w:r w:rsidRPr="002739C5">
        <w:rPr>
          <w:sz w:val="24"/>
        </w:rPr>
        <w:t xml:space="preserve">Opiekunowie </w:t>
      </w:r>
      <w:r w:rsidR="008210F8" w:rsidRPr="002739C5">
        <w:rPr>
          <w:sz w:val="24"/>
        </w:rPr>
        <w:t>prawni/</w:t>
      </w:r>
      <w:r w:rsidRPr="002739C5">
        <w:rPr>
          <w:sz w:val="24"/>
        </w:rPr>
        <w:t>rodzice kandydata na ucznia szkoły są zobowiązani</w:t>
      </w:r>
      <w:r w:rsidR="008210F8" w:rsidRPr="002739C5">
        <w:rPr>
          <w:sz w:val="24"/>
        </w:rPr>
        <w:t xml:space="preserve"> do złożenia do d</w:t>
      </w:r>
      <w:r w:rsidR="00187BE7" w:rsidRPr="002739C5">
        <w:rPr>
          <w:sz w:val="24"/>
        </w:rPr>
        <w:t>yrektora szkoły podania o przyjęcie</w:t>
      </w:r>
      <w:r w:rsidRPr="002739C5">
        <w:rPr>
          <w:sz w:val="24"/>
        </w:rPr>
        <w:t>, który musi zawierać:</w:t>
      </w:r>
    </w:p>
    <w:p w:rsidR="008210F8" w:rsidRPr="002739C5" w:rsidRDefault="008210F8" w:rsidP="00B96692">
      <w:pPr>
        <w:pStyle w:val="Tekstpodstawowy"/>
        <w:numPr>
          <w:ilvl w:val="0"/>
          <w:numId w:val="23"/>
        </w:numPr>
        <w:spacing w:line="360" w:lineRule="auto"/>
        <w:ind w:right="0"/>
        <w:jc w:val="both"/>
        <w:rPr>
          <w:sz w:val="24"/>
        </w:rPr>
      </w:pPr>
      <w:r w:rsidRPr="002739C5">
        <w:rPr>
          <w:sz w:val="24"/>
        </w:rPr>
        <w:t>imi</w:t>
      </w:r>
      <w:r w:rsidRPr="002739C5">
        <w:rPr>
          <w:rFonts w:eastAsia="TimesNewRoman"/>
          <w:sz w:val="24"/>
        </w:rPr>
        <w:t>ę</w:t>
      </w:r>
      <w:r w:rsidRPr="002739C5">
        <w:rPr>
          <w:sz w:val="24"/>
        </w:rPr>
        <w:t>, nazwisko, dat</w:t>
      </w:r>
      <w:r w:rsidRPr="002739C5">
        <w:rPr>
          <w:rFonts w:eastAsia="TimesNewRoman"/>
          <w:sz w:val="24"/>
        </w:rPr>
        <w:t xml:space="preserve">ę </w:t>
      </w:r>
      <w:r w:rsidRPr="002739C5">
        <w:rPr>
          <w:sz w:val="24"/>
        </w:rPr>
        <w:t>urodzenia oraz numer PESEL kandydata, a w przypadku braku numeru PESEL – seri</w:t>
      </w:r>
      <w:r w:rsidRPr="002739C5">
        <w:rPr>
          <w:rFonts w:eastAsia="TimesNewRoman"/>
          <w:sz w:val="24"/>
        </w:rPr>
        <w:t xml:space="preserve">ę </w:t>
      </w:r>
      <w:r w:rsidRPr="002739C5">
        <w:rPr>
          <w:sz w:val="24"/>
        </w:rPr>
        <w:t>i numer paszportu lub innego dokumentu potwierdzaj</w:t>
      </w:r>
      <w:r w:rsidRPr="002739C5">
        <w:rPr>
          <w:rFonts w:eastAsia="TimesNewRoman"/>
          <w:sz w:val="24"/>
        </w:rPr>
        <w:t>ą</w:t>
      </w:r>
      <w:r w:rsidRPr="002739C5">
        <w:rPr>
          <w:sz w:val="24"/>
        </w:rPr>
        <w:t>cego to</w:t>
      </w:r>
      <w:r w:rsidRPr="002739C5">
        <w:rPr>
          <w:rFonts w:eastAsia="TimesNewRoman"/>
          <w:sz w:val="24"/>
        </w:rPr>
        <w:t>ż</w:t>
      </w:r>
      <w:r w:rsidRPr="002739C5">
        <w:rPr>
          <w:sz w:val="24"/>
        </w:rPr>
        <w:t>samo</w:t>
      </w:r>
      <w:r w:rsidRPr="002739C5">
        <w:rPr>
          <w:rFonts w:eastAsia="TimesNewRoman"/>
          <w:sz w:val="24"/>
        </w:rPr>
        <w:t>ść</w:t>
      </w:r>
      <w:r w:rsidRPr="002739C5">
        <w:rPr>
          <w:sz w:val="24"/>
        </w:rPr>
        <w:t>;</w:t>
      </w:r>
    </w:p>
    <w:p w:rsidR="008210F8" w:rsidRPr="002739C5" w:rsidRDefault="008210F8" w:rsidP="00B96692">
      <w:pPr>
        <w:pStyle w:val="Tekstpodstawowy"/>
        <w:numPr>
          <w:ilvl w:val="0"/>
          <w:numId w:val="23"/>
        </w:numPr>
        <w:spacing w:line="360" w:lineRule="auto"/>
        <w:ind w:right="0"/>
        <w:jc w:val="both"/>
        <w:rPr>
          <w:sz w:val="24"/>
        </w:rPr>
      </w:pPr>
      <w:r w:rsidRPr="002739C5">
        <w:rPr>
          <w:sz w:val="24"/>
        </w:rPr>
        <w:t>imiona i nazwiska rodziców lub opiekunów prawnych kandydata;</w:t>
      </w:r>
    </w:p>
    <w:p w:rsidR="008210F8" w:rsidRPr="002739C5" w:rsidRDefault="008210F8" w:rsidP="00B96692">
      <w:pPr>
        <w:pStyle w:val="Tekstpodstawowy"/>
        <w:numPr>
          <w:ilvl w:val="0"/>
          <w:numId w:val="23"/>
        </w:numPr>
        <w:spacing w:line="360" w:lineRule="auto"/>
        <w:ind w:right="0"/>
        <w:jc w:val="both"/>
        <w:rPr>
          <w:sz w:val="24"/>
        </w:rPr>
      </w:pPr>
      <w:r w:rsidRPr="002739C5">
        <w:rPr>
          <w:sz w:val="24"/>
        </w:rPr>
        <w:t>adres miejsca zamieszkania rodziców/opiekunów prawnych i kandydata;</w:t>
      </w:r>
    </w:p>
    <w:p w:rsidR="008210F8" w:rsidRPr="002739C5" w:rsidRDefault="008210F8" w:rsidP="00B96692">
      <w:pPr>
        <w:pStyle w:val="Tekstpodstawowy"/>
        <w:numPr>
          <w:ilvl w:val="0"/>
          <w:numId w:val="23"/>
        </w:numPr>
        <w:spacing w:line="360" w:lineRule="auto"/>
        <w:ind w:right="0"/>
        <w:jc w:val="both"/>
        <w:rPr>
          <w:sz w:val="24"/>
        </w:rPr>
      </w:pPr>
      <w:r w:rsidRPr="002739C5">
        <w:rPr>
          <w:sz w:val="24"/>
        </w:rPr>
        <w:t>adres poczty elektronicznej (jeśli takowy istnieje) i numery telefonów rodziców/opiekunów prawnych kandydata.</w:t>
      </w:r>
    </w:p>
    <w:p w:rsidR="00910D93" w:rsidRPr="002739C5" w:rsidRDefault="00910D93" w:rsidP="00B9669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Do wniosku, o którym mowa doł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hAnsi="Times New Roman"/>
          <w:sz w:val="24"/>
          <w:szCs w:val="24"/>
        </w:rPr>
        <w:t>cza si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hAnsi="Times New Roman"/>
          <w:sz w:val="24"/>
          <w:szCs w:val="24"/>
        </w:rPr>
        <w:t>:</w:t>
      </w:r>
    </w:p>
    <w:p w:rsidR="008210F8" w:rsidRPr="002739C5" w:rsidRDefault="008210F8" w:rsidP="00B966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orzeczenie o potrzebie kształcenia specjalnego;</w:t>
      </w:r>
    </w:p>
    <w:p w:rsidR="00187BE7" w:rsidRPr="002739C5" w:rsidRDefault="00910993" w:rsidP="00B966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orzeczenie sądu o pozbawieniu lub ograniczeniu</w:t>
      </w:r>
      <w:r w:rsidR="00187BE7" w:rsidRPr="002739C5">
        <w:rPr>
          <w:rFonts w:ascii="Times New Roman" w:hAnsi="Times New Roman"/>
          <w:sz w:val="24"/>
          <w:szCs w:val="24"/>
        </w:rPr>
        <w:t xml:space="preserve"> praw </w:t>
      </w:r>
      <w:r w:rsidRPr="002739C5">
        <w:rPr>
          <w:rFonts w:ascii="Times New Roman" w:hAnsi="Times New Roman"/>
          <w:sz w:val="24"/>
          <w:szCs w:val="24"/>
        </w:rPr>
        <w:t>rodzicielskich;</w:t>
      </w:r>
    </w:p>
    <w:p w:rsidR="00187BE7" w:rsidRPr="002739C5" w:rsidRDefault="00910993" w:rsidP="00B966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decyzję sądu o </w:t>
      </w:r>
      <w:r w:rsidR="00374AD5" w:rsidRPr="002739C5">
        <w:rPr>
          <w:rFonts w:ascii="Times New Roman" w:hAnsi="Times New Roman"/>
          <w:sz w:val="24"/>
          <w:szCs w:val="24"/>
        </w:rPr>
        <w:t>ustanowieni</w:t>
      </w:r>
      <w:r w:rsidRPr="002739C5">
        <w:rPr>
          <w:rFonts w:ascii="Times New Roman" w:hAnsi="Times New Roman"/>
          <w:sz w:val="24"/>
          <w:szCs w:val="24"/>
        </w:rPr>
        <w:t>u</w:t>
      </w:r>
      <w:r w:rsidR="00374AD5" w:rsidRPr="002739C5">
        <w:rPr>
          <w:rFonts w:ascii="Times New Roman" w:hAnsi="Times New Roman"/>
          <w:sz w:val="24"/>
          <w:szCs w:val="24"/>
        </w:rPr>
        <w:t xml:space="preserve"> opiekuna p</w:t>
      </w:r>
      <w:r w:rsidR="00187BE7" w:rsidRPr="002739C5">
        <w:rPr>
          <w:rFonts w:ascii="Times New Roman" w:hAnsi="Times New Roman"/>
          <w:sz w:val="24"/>
          <w:szCs w:val="24"/>
        </w:rPr>
        <w:t>rawnego</w:t>
      </w:r>
      <w:r w:rsidRPr="002739C5">
        <w:rPr>
          <w:rFonts w:ascii="Times New Roman" w:hAnsi="Times New Roman"/>
          <w:sz w:val="24"/>
          <w:szCs w:val="24"/>
        </w:rPr>
        <w:t>;</w:t>
      </w:r>
    </w:p>
    <w:p w:rsidR="008210F8" w:rsidRPr="002739C5" w:rsidRDefault="008210F8" w:rsidP="00B966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dokument po</w:t>
      </w:r>
      <w:r w:rsidRPr="002739C5">
        <w:rPr>
          <w:rFonts w:ascii="Times New Roman" w:eastAsia="TimesNewRoman" w:hAnsi="Times New Roman"/>
          <w:sz w:val="24"/>
          <w:szCs w:val="24"/>
        </w:rPr>
        <w:t>ś</w:t>
      </w:r>
      <w:r w:rsidRPr="002739C5">
        <w:rPr>
          <w:rFonts w:ascii="Times New Roman" w:hAnsi="Times New Roman"/>
          <w:sz w:val="24"/>
          <w:szCs w:val="24"/>
        </w:rPr>
        <w:t>wiadczaj</w:t>
      </w:r>
      <w:r w:rsidRPr="002739C5">
        <w:rPr>
          <w:rFonts w:ascii="Times New Roman" w:eastAsia="TimesNewRoman" w:hAnsi="Times New Roman"/>
          <w:sz w:val="24"/>
          <w:szCs w:val="24"/>
        </w:rPr>
        <w:t>ą</w:t>
      </w:r>
      <w:r w:rsidRPr="002739C5">
        <w:rPr>
          <w:rFonts w:ascii="Times New Roman" w:hAnsi="Times New Roman"/>
          <w:sz w:val="24"/>
          <w:szCs w:val="24"/>
        </w:rPr>
        <w:t>cy obj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hAnsi="Times New Roman"/>
          <w:sz w:val="24"/>
          <w:szCs w:val="24"/>
        </w:rPr>
        <w:t>cie dziecka piecz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hAnsi="Times New Roman"/>
          <w:sz w:val="24"/>
          <w:szCs w:val="24"/>
        </w:rPr>
        <w:t>zast</w:t>
      </w:r>
      <w:r w:rsidRPr="002739C5">
        <w:rPr>
          <w:rFonts w:ascii="Times New Roman" w:eastAsia="TimesNewRoman" w:hAnsi="Times New Roman"/>
          <w:sz w:val="24"/>
          <w:szCs w:val="24"/>
        </w:rPr>
        <w:t>ę</w:t>
      </w:r>
      <w:r w:rsidRPr="002739C5">
        <w:rPr>
          <w:rFonts w:ascii="Times New Roman" w:hAnsi="Times New Roman"/>
          <w:sz w:val="24"/>
          <w:szCs w:val="24"/>
        </w:rPr>
        <w:t>pcz</w:t>
      </w:r>
      <w:r w:rsidRPr="002739C5">
        <w:rPr>
          <w:rFonts w:ascii="Times New Roman" w:eastAsia="TimesNewRoman" w:hAnsi="Times New Roman"/>
          <w:sz w:val="24"/>
          <w:szCs w:val="24"/>
        </w:rPr>
        <w:t xml:space="preserve">ą </w:t>
      </w:r>
      <w:r w:rsidRPr="002739C5">
        <w:rPr>
          <w:rFonts w:ascii="Times New Roman" w:hAnsi="Times New Roman"/>
          <w:sz w:val="24"/>
          <w:szCs w:val="24"/>
        </w:rPr>
        <w:t>(jeśli istnieje ta</w:t>
      </w:r>
      <w:r w:rsidR="007542B0" w:rsidRPr="002739C5">
        <w:rPr>
          <w:rFonts w:ascii="Times New Roman" w:hAnsi="Times New Roman"/>
          <w:sz w:val="24"/>
          <w:szCs w:val="24"/>
        </w:rPr>
        <w:t>ka sytuacja rodzinna kandydata).</w:t>
      </w:r>
    </w:p>
    <w:p w:rsidR="008210F8" w:rsidRDefault="008210F8" w:rsidP="00B96692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6E3C69" w:rsidRPr="002739C5" w:rsidRDefault="006E3C69" w:rsidP="00B96692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270A75" w:rsidRPr="002739C5" w:rsidRDefault="00270A75" w:rsidP="00B96692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lastRenderedPageBreak/>
        <w:t>ROZDZIAŁ X</w:t>
      </w:r>
    </w:p>
    <w:p w:rsidR="00270A75" w:rsidRPr="002739C5" w:rsidRDefault="00270A75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Przepisy końcowe</w:t>
      </w:r>
    </w:p>
    <w:p w:rsidR="007542B0" w:rsidRPr="002739C5" w:rsidRDefault="007542B0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7542B0" w:rsidRPr="002739C5" w:rsidRDefault="007542B0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910993" w:rsidRPr="002739C5">
        <w:rPr>
          <w:rFonts w:ascii="Times New Roman" w:hAnsi="Times New Roman"/>
          <w:b/>
          <w:sz w:val="24"/>
          <w:szCs w:val="24"/>
        </w:rPr>
        <w:t xml:space="preserve"> 36</w:t>
      </w:r>
    </w:p>
    <w:p w:rsidR="007542B0" w:rsidRPr="002739C5" w:rsidRDefault="002358ED" w:rsidP="00B96692">
      <w:pPr>
        <w:pStyle w:val="Tytu"/>
        <w:numPr>
          <w:ilvl w:val="0"/>
          <w:numId w:val="26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39C5">
        <w:rPr>
          <w:rFonts w:eastAsia="Calibri"/>
          <w:sz w:val="24"/>
          <w:szCs w:val="24"/>
          <w:lang w:eastAsia="en-US"/>
        </w:rPr>
        <w:t>Prawo nadania s</w:t>
      </w:r>
      <w:r w:rsidR="007542B0" w:rsidRPr="002739C5">
        <w:rPr>
          <w:rFonts w:eastAsia="Calibri"/>
          <w:sz w:val="24"/>
          <w:szCs w:val="24"/>
          <w:lang w:eastAsia="en-US"/>
        </w:rPr>
        <w:t>tatutu szkoły oraz wprowadzenia w nim zmian i uzupełnień przysługuje Zgromadzeniu Sióstr Św. Józefa – Prowincja Wrocławska, jako osoby prawnej prowadzącej szkołę.</w:t>
      </w:r>
    </w:p>
    <w:p w:rsidR="007542B0" w:rsidRPr="002739C5" w:rsidRDefault="007542B0" w:rsidP="00B966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Statut </w:t>
      </w:r>
      <w:r w:rsidR="002358ED" w:rsidRPr="002739C5">
        <w:rPr>
          <w:rFonts w:ascii="Times New Roman" w:hAnsi="Times New Roman"/>
          <w:sz w:val="24"/>
          <w:szCs w:val="24"/>
        </w:rPr>
        <w:t>szkoły</w:t>
      </w:r>
      <w:r w:rsidRPr="002739C5">
        <w:rPr>
          <w:rFonts w:ascii="Times New Roman" w:hAnsi="Times New Roman"/>
          <w:sz w:val="24"/>
          <w:szCs w:val="24"/>
        </w:rPr>
        <w:t xml:space="preserve"> nie może być sprzeczny z odpowiednimi przepisami prawa.</w:t>
      </w:r>
    </w:p>
    <w:p w:rsidR="002739C5" w:rsidRDefault="002739C5" w:rsidP="00B96692">
      <w:pPr>
        <w:ind w:left="0"/>
        <w:rPr>
          <w:rFonts w:ascii="Times New Roman" w:hAnsi="Times New Roman"/>
          <w:b/>
          <w:sz w:val="24"/>
          <w:szCs w:val="24"/>
        </w:rPr>
      </w:pPr>
    </w:p>
    <w:p w:rsidR="002358ED" w:rsidRPr="002739C5" w:rsidRDefault="002358ED" w:rsidP="00B96692">
      <w:pPr>
        <w:ind w:left="0"/>
        <w:rPr>
          <w:rFonts w:ascii="Times New Roman" w:hAnsi="Times New Roman"/>
          <w:b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910993" w:rsidRPr="002739C5">
        <w:rPr>
          <w:rFonts w:ascii="Times New Roman" w:hAnsi="Times New Roman"/>
          <w:b/>
          <w:sz w:val="24"/>
          <w:szCs w:val="24"/>
        </w:rPr>
        <w:t xml:space="preserve"> 37</w:t>
      </w:r>
    </w:p>
    <w:p w:rsidR="007542B0" w:rsidRPr="002739C5" w:rsidRDefault="007542B0" w:rsidP="00B96692">
      <w:pPr>
        <w:pStyle w:val="Tekstpodstawowy"/>
        <w:spacing w:line="360" w:lineRule="auto"/>
        <w:ind w:right="0"/>
        <w:jc w:val="both"/>
        <w:rPr>
          <w:sz w:val="24"/>
        </w:rPr>
      </w:pPr>
      <w:r w:rsidRPr="002739C5">
        <w:rPr>
          <w:sz w:val="24"/>
        </w:rPr>
        <w:t xml:space="preserve">Prowadzenie szkoły jest działalnością oświatowo-wychowawczą w rozumieniu ustawy </w:t>
      </w:r>
      <w:r w:rsidR="006E3C69">
        <w:rPr>
          <w:sz w:val="24"/>
        </w:rPr>
        <w:br/>
      </w:r>
      <w:r w:rsidRPr="002739C5">
        <w:rPr>
          <w:sz w:val="24"/>
        </w:rPr>
        <w:t>o systemie oświaty, a niegospodarczą statutową dzi</w:t>
      </w:r>
      <w:r w:rsidR="002358ED" w:rsidRPr="002739C5">
        <w:rPr>
          <w:sz w:val="24"/>
        </w:rPr>
        <w:t xml:space="preserve">ałalnością organu prowadzącego </w:t>
      </w:r>
      <w:r w:rsidRPr="002739C5">
        <w:rPr>
          <w:sz w:val="24"/>
        </w:rPr>
        <w:t>i jako taka nie podlega przepisom o działalności gospodarczej.</w:t>
      </w:r>
    </w:p>
    <w:p w:rsidR="007542B0" w:rsidRPr="002739C5" w:rsidRDefault="007542B0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</w:p>
    <w:p w:rsidR="00BD1077" w:rsidRDefault="002358ED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  <w:r w:rsidRPr="002739C5">
        <w:rPr>
          <w:b/>
          <w:sz w:val="24"/>
        </w:rPr>
        <w:t>§</w:t>
      </w:r>
      <w:r w:rsidR="00910993" w:rsidRPr="002739C5">
        <w:rPr>
          <w:b/>
          <w:sz w:val="24"/>
        </w:rPr>
        <w:t xml:space="preserve"> 38</w:t>
      </w:r>
    </w:p>
    <w:p w:rsidR="007542B0" w:rsidRPr="00BD1077" w:rsidRDefault="007542B0" w:rsidP="00B96692">
      <w:pPr>
        <w:pStyle w:val="Tekstpodstawowy"/>
        <w:numPr>
          <w:ilvl w:val="0"/>
          <w:numId w:val="27"/>
        </w:numPr>
        <w:spacing w:line="360" w:lineRule="auto"/>
        <w:ind w:right="0"/>
        <w:jc w:val="both"/>
        <w:rPr>
          <w:b/>
          <w:sz w:val="24"/>
        </w:rPr>
      </w:pPr>
      <w:r w:rsidRPr="002739C5">
        <w:rPr>
          <w:sz w:val="24"/>
        </w:rPr>
        <w:t>Szkoła używa pieczęci z godłem państwowym oraz napisem w otoku: Szkoła Podstawowa w Częstochowie im O. A. Kordeckiego.</w:t>
      </w:r>
    </w:p>
    <w:p w:rsidR="007542B0" w:rsidRPr="002739C5" w:rsidRDefault="007542B0" w:rsidP="00B96692">
      <w:pPr>
        <w:pStyle w:val="Tekstpodstawowy"/>
        <w:numPr>
          <w:ilvl w:val="0"/>
          <w:numId w:val="27"/>
        </w:numPr>
        <w:spacing w:line="360" w:lineRule="auto"/>
        <w:ind w:right="0"/>
        <w:jc w:val="both"/>
        <w:rPr>
          <w:sz w:val="24"/>
        </w:rPr>
      </w:pPr>
      <w:r w:rsidRPr="002739C5">
        <w:rPr>
          <w:sz w:val="24"/>
        </w:rPr>
        <w:t xml:space="preserve">Pieczęć podłużna zawiera nazwę i adres placówki, nr telefonu. </w:t>
      </w:r>
    </w:p>
    <w:p w:rsidR="002358ED" w:rsidRPr="002739C5" w:rsidRDefault="002358ED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</w:p>
    <w:p w:rsidR="002358ED" w:rsidRPr="002739C5" w:rsidRDefault="002358ED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  <w:r w:rsidRPr="002739C5">
        <w:rPr>
          <w:b/>
          <w:sz w:val="24"/>
        </w:rPr>
        <w:t>§</w:t>
      </w:r>
      <w:r w:rsidR="00910993" w:rsidRPr="002739C5">
        <w:rPr>
          <w:b/>
          <w:sz w:val="24"/>
        </w:rPr>
        <w:t xml:space="preserve"> 39</w:t>
      </w:r>
    </w:p>
    <w:p w:rsidR="007542B0" w:rsidRPr="002739C5" w:rsidRDefault="007542B0" w:rsidP="00B96692">
      <w:pPr>
        <w:pStyle w:val="Tekstpodstawowy"/>
        <w:spacing w:line="360" w:lineRule="auto"/>
        <w:ind w:right="0"/>
        <w:jc w:val="both"/>
        <w:rPr>
          <w:sz w:val="24"/>
        </w:rPr>
      </w:pPr>
      <w:r w:rsidRPr="002739C5">
        <w:rPr>
          <w:sz w:val="24"/>
        </w:rPr>
        <w:t>Szkoła posiada własny sztandar i ceremoniał szkolny.</w:t>
      </w:r>
    </w:p>
    <w:p w:rsidR="007542B0" w:rsidRPr="002739C5" w:rsidRDefault="007542B0" w:rsidP="00B96692">
      <w:pPr>
        <w:pStyle w:val="Tekstpodstawowy"/>
        <w:spacing w:line="360" w:lineRule="auto"/>
        <w:ind w:right="0"/>
        <w:jc w:val="both"/>
        <w:rPr>
          <w:sz w:val="24"/>
        </w:rPr>
      </w:pPr>
    </w:p>
    <w:p w:rsidR="007542B0" w:rsidRPr="002739C5" w:rsidRDefault="002358ED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  <w:r w:rsidRPr="002739C5">
        <w:rPr>
          <w:b/>
          <w:sz w:val="24"/>
        </w:rPr>
        <w:t>§</w:t>
      </w:r>
      <w:r w:rsidR="00910993" w:rsidRPr="002739C5">
        <w:rPr>
          <w:b/>
          <w:sz w:val="24"/>
        </w:rPr>
        <w:t xml:space="preserve"> 40</w:t>
      </w:r>
    </w:p>
    <w:p w:rsidR="007542B0" w:rsidRPr="002739C5" w:rsidRDefault="007542B0" w:rsidP="00B96692">
      <w:pPr>
        <w:pStyle w:val="Tekstpodstawowy"/>
        <w:spacing w:line="360" w:lineRule="auto"/>
        <w:ind w:right="0"/>
        <w:jc w:val="both"/>
        <w:rPr>
          <w:sz w:val="24"/>
        </w:rPr>
      </w:pPr>
      <w:r w:rsidRPr="002739C5">
        <w:rPr>
          <w:sz w:val="24"/>
        </w:rPr>
        <w:t>Szkoła prowadzi i przechowuje dokumentację zgodnie z odrębnymi przepisami.</w:t>
      </w:r>
    </w:p>
    <w:p w:rsidR="007542B0" w:rsidRPr="002739C5" w:rsidRDefault="007542B0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</w:p>
    <w:p w:rsidR="007542B0" w:rsidRPr="002739C5" w:rsidRDefault="002358ED" w:rsidP="00B96692">
      <w:pPr>
        <w:pStyle w:val="Tekstpodstawowy"/>
        <w:spacing w:line="360" w:lineRule="auto"/>
        <w:ind w:right="0"/>
        <w:jc w:val="both"/>
        <w:rPr>
          <w:b/>
          <w:sz w:val="24"/>
        </w:rPr>
      </w:pPr>
      <w:r w:rsidRPr="002739C5">
        <w:rPr>
          <w:b/>
          <w:sz w:val="24"/>
        </w:rPr>
        <w:t>§</w:t>
      </w:r>
      <w:r w:rsidR="00910993" w:rsidRPr="002739C5">
        <w:rPr>
          <w:b/>
          <w:sz w:val="24"/>
        </w:rPr>
        <w:t xml:space="preserve"> 41</w:t>
      </w:r>
    </w:p>
    <w:p w:rsidR="002739C5" w:rsidRDefault="007542B0" w:rsidP="00B96692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Sprawy nieuregulowane niniejszym statutem rozstrzygane są w oparciu o obowiązujące przepisy.</w:t>
      </w:r>
    </w:p>
    <w:p w:rsidR="00834441" w:rsidRDefault="00834441" w:rsidP="00B96692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2358ED" w:rsidRPr="002739C5" w:rsidRDefault="002358ED" w:rsidP="00B96692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b/>
          <w:sz w:val="24"/>
          <w:szCs w:val="24"/>
        </w:rPr>
        <w:t>§</w:t>
      </w:r>
      <w:r w:rsidR="00910993" w:rsidRPr="002739C5">
        <w:rPr>
          <w:rFonts w:ascii="Times New Roman" w:hAnsi="Times New Roman"/>
          <w:b/>
          <w:sz w:val="24"/>
          <w:szCs w:val="24"/>
        </w:rPr>
        <w:t xml:space="preserve"> 42</w:t>
      </w:r>
    </w:p>
    <w:p w:rsidR="006E3C69" w:rsidRDefault="006E3C69" w:rsidP="00B96692">
      <w:pPr>
        <w:pStyle w:val="Tekstpodstawowy"/>
        <w:spacing w:line="360" w:lineRule="auto"/>
        <w:jc w:val="both"/>
        <w:rPr>
          <w:sz w:val="24"/>
        </w:rPr>
      </w:pPr>
      <w:r w:rsidRPr="006E3C69">
        <w:rPr>
          <w:sz w:val="24"/>
        </w:rPr>
        <w:t xml:space="preserve">Tekst jednolity Statutu przyjęty w dniu </w:t>
      </w:r>
      <w:r w:rsidR="006C0259">
        <w:rPr>
          <w:sz w:val="24"/>
        </w:rPr>
        <w:t>13.06.2017 r.</w:t>
      </w:r>
      <w:r w:rsidRPr="006E3C69">
        <w:rPr>
          <w:sz w:val="24"/>
        </w:rPr>
        <w:t xml:space="preserve"> uchwałą </w:t>
      </w:r>
      <w:r w:rsidR="007B114C">
        <w:rPr>
          <w:sz w:val="24"/>
        </w:rPr>
        <w:t>22/2016/2017.</w:t>
      </w:r>
      <w:r w:rsidRPr="006E3C69">
        <w:rPr>
          <w:sz w:val="24"/>
        </w:rPr>
        <w:t xml:space="preserve"> </w:t>
      </w:r>
    </w:p>
    <w:p w:rsidR="006E3C69" w:rsidRDefault="006E3C69" w:rsidP="00B96692">
      <w:pPr>
        <w:pStyle w:val="Tekstpodstawowy"/>
        <w:spacing w:line="360" w:lineRule="auto"/>
        <w:jc w:val="both"/>
        <w:rPr>
          <w:sz w:val="24"/>
        </w:rPr>
      </w:pPr>
      <w:r w:rsidRPr="006E3C69">
        <w:rPr>
          <w:sz w:val="24"/>
        </w:rPr>
        <w:t xml:space="preserve">Uwzględnia zmiany określone w ustawie Prawo Oświatowe </w:t>
      </w:r>
      <w:r>
        <w:rPr>
          <w:sz w:val="24"/>
        </w:rPr>
        <w:t>(Dz. U. z 2017 r. poz. 59).</w:t>
      </w:r>
    </w:p>
    <w:p w:rsidR="002358ED" w:rsidRPr="002739C5" w:rsidRDefault="002358ED" w:rsidP="00B96692">
      <w:pPr>
        <w:pStyle w:val="Tekstpodstawowy"/>
        <w:spacing w:line="360" w:lineRule="auto"/>
        <w:jc w:val="both"/>
        <w:rPr>
          <w:sz w:val="24"/>
        </w:rPr>
      </w:pPr>
      <w:r w:rsidRPr="002739C5">
        <w:rPr>
          <w:sz w:val="24"/>
          <w:shd w:val="clear" w:color="auto" w:fill="FFFFFF"/>
        </w:rPr>
        <w:t>Statut wchodzi w życie z dniem 1 września 2017 roku.</w:t>
      </w:r>
    </w:p>
    <w:p w:rsidR="00D8723A" w:rsidRPr="002739C5" w:rsidRDefault="00D8723A" w:rsidP="00B96692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D8723A" w:rsidRPr="002739C5" w:rsidRDefault="00D8723A" w:rsidP="00B96692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7542B0" w:rsidRPr="002739C5" w:rsidRDefault="007542B0" w:rsidP="00B96692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Wrocław, dn. </w:t>
      </w:r>
      <w:r w:rsidR="007B114C">
        <w:rPr>
          <w:rFonts w:ascii="Times New Roman" w:hAnsi="Times New Roman"/>
          <w:sz w:val="24"/>
          <w:szCs w:val="24"/>
        </w:rPr>
        <w:t>19.06.2017</w:t>
      </w:r>
      <w:r w:rsidRPr="002739C5">
        <w:rPr>
          <w:rFonts w:ascii="Times New Roman" w:hAnsi="Times New Roman"/>
          <w:sz w:val="24"/>
          <w:szCs w:val="24"/>
        </w:rPr>
        <w:t xml:space="preserve"> r.</w:t>
      </w:r>
    </w:p>
    <w:p w:rsidR="007542B0" w:rsidRPr="002739C5" w:rsidRDefault="007542B0" w:rsidP="00B966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739C5" w:rsidRDefault="002739C5" w:rsidP="00B966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42B0" w:rsidRPr="002739C5" w:rsidRDefault="007542B0" w:rsidP="00B966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Zatwierdzam Statut</w:t>
      </w:r>
    </w:p>
    <w:p w:rsidR="007542B0" w:rsidRPr="002739C5" w:rsidRDefault="007542B0" w:rsidP="00B966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Niepublicznej Szkoły Podstawowej im. O. Augustyna Kordeckiego</w:t>
      </w:r>
      <w:r w:rsidR="007B114C" w:rsidRPr="007B114C">
        <w:rPr>
          <w:rFonts w:ascii="Times New Roman" w:hAnsi="Times New Roman"/>
          <w:sz w:val="24"/>
          <w:szCs w:val="24"/>
        </w:rPr>
        <w:t xml:space="preserve"> </w:t>
      </w:r>
      <w:r w:rsidR="007B114C" w:rsidRPr="002739C5">
        <w:rPr>
          <w:rFonts w:ascii="Times New Roman" w:hAnsi="Times New Roman"/>
          <w:sz w:val="24"/>
          <w:szCs w:val="24"/>
        </w:rPr>
        <w:t>w Częstochowie</w:t>
      </w:r>
    </w:p>
    <w:p w:rsidR="007542B0" w:rsidRPr="002739C5" w:rsidRDefault="007542B0" w:rsidP="00B966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przy ul. Bpa T. Kubiny 10/12</w:t>
      </w:r>
    </w:p>
    <w:p w:rsidR="007542B0" w:rsidRPr="002739C5" w:rsidRDefault="007542B0" w:rsidP="00B966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7542B0" w:rsidRPr="002739C5" w:rsidRDefault="007542B0" w:rsidP="00B966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>Przełożona Prowincjalna</w:t>
      </w:r>
    </w:p>
    <w:p w:rsidR="002E5F73" w:rsidRPr="00834441" w:rsidRDefault="007542B0" w:rsidP="00B966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739C5">
        <w:rPr>
          <w:rFonts w:ascii="Times New Roman" w:hAnsi="Times New Roman"/>
          <w:sz w:val="24"/>
          <w:szCs w:val="24"/>
        </w:rPr>
        <w:t xml:space="preserve">s. mgr </w:t>
      </w:r>
      <w:r w:rsidR="00834441">
        <w:rPr>
          <w:rFonts w:ascii="Times New Roman" w:hAnsi="Times New Roman"/>
          <w:sz w:val="24"/>
          <w:szCs w:val="24"/>
        </w:rPr>
        <w:t>Maria Mateusza Ciszewska</w:t>
      </w:r>
    </w:p>
    <w:sectPr w:rsidR="002E5F73" w:rsidRPr="00834441" w:rsidSect="00AD38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7A" w:rsidRDefault="00D86A7A" w:rsidP="006E0AF6">
      <w:pPr>
        <w:spacing w:line="240" w:lineRule="auto"/>
      </w:pPr>
      <w:r>
        <w:separator/>
      </w:r>
    </w:p>
  </w:endnote>
  <w:endnote w:type="continuationSeparator" w:id="0">
    <w:p w:rsidR="00D86A7A" w:rsidRDefault="00D86A7A" w:rsidP="006E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6089437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A4507C" w:rsidRDefault="00A4507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E0AF6">
          <w:rPr>
            <w:rFonts w:ascii="Times New Roman" w:hAnsi="Times New Roman"/>
            <w:sz w:val="24"/>
            <w:szCs w:val="24"/>
          </w:rPr>
          <w:t xml:space="preserve">str. </w:t>
        </w:r>
        <w:r w:rsidRPr="006E0AF6">
          <w:rPr>
            <w:rFonts w:ascii="Times New Roman" w:hAnsi="Times New Roman"/>
            <w:sz w:val="24"/>
            <w:szCs w:val="24"/>
          </w:rPr>
          <w:fldChar w:fldCharType="begin"/>
        </w:r>
        <w:r w:rsidRPr="006E0AF6">
          <w:rPr>
            <w:rFonts w:ascii="Times New Roman" w:hAnsi="Times New Roman"/>
            <w:sz w:val="24"/>
            <w:szCs w:val="24"/>
          </w:rPr>
          <w:instrText xml:space="preserve"> PAGE    \* MERGEFORMAT </w:instrText>
        </w:r>
        <w:r w:rsidRPr="006E0AF6">
          <w:rPr>
            <w:rFonts w:ascii="Times New Roman" w:hAnsi="Times New Roman"/>
            <w:sz w:val="24"/>
            <w:szCs w:val="24"/>
          </w:rPr>
          <w:fldChar w:fldCharType="separate"/>
        </w:r>
        <w:r w:rsidR="00B96692">
          <w:rPr>
            <w:rFonts w:ascii="Times New Roman" w:hAnsi="Times New Roman"/>
            <w:noProof/>
            <w:sz w:val="24"/>
            <w:szCs w:val="24"/>
          </w:rPr>
          <w:t>1</w:t>
        </w:r>
        <w:r w:rsidRPr="006E0AF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507C" w:rsidRDefault="00A45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7A" w:rsidRDefault="00D86A7A" w:rsidP="006E0AF6">
      <w:pPr>
        <w:spacing w:line="240" w:lineRule="auto"/>
      </w:pPr>
      <w:r>
        <w:separator/>
      </w:r>
    </w:p>
  </w:footnote>
  <w:footnote w:type="continuationSeparator" w:id="0">
    <w:p w:rsidR="00D86A7A" w:rsidRDefault="00D86A7A" w:rsidP="006E0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24E008B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75" w:hanging="360"/>
      </w:pPr>
      <w:rPr>
        <w:color w:val="00000A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5" w:hanging="360"/>
      </w:pPr>
      <w:rPr>
        <w:rFonts w:eastAsia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5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00000A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9900FF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lang w:val="pl-PL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335" w:hanging="360"/>
      </w:pPr>
      <w:rPr>
        <w:color w:val="00000A"/>
        <w:lang w:val="pl-PL"/>
      </w:rPr>
    </w:lvl>
  </w:abstractNum>
  <w:abstractNum w:abstractNumId="9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8"/>
    <w:multiLevelType w:val="single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11" w15:restartNumberingAfterBreak="0">
    <w:nsid w:val="00E20934"/>
    <w:multiLevelType w:val="multilevel"/>
    <w:tmpl w:val="53BCE0D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353083"/>
    <w:multiLevelType w:val="multilevel"/>
    <w:tmpl w:val="8470350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700FA0"/>
    <w:multiLevelType w:val="hybridMultilevel"/>
    <w:tmpl w:val="569AA50A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089331D4"/>
    <w:multiLevelType w:val="hybridMultilevel"/>
    <w:tmpl w:val="95D2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96260D"/>
    <w:multiLevelType w:val="hybridMultilevel"/>
    <w:tmpl w:val="D7440E06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36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090C48B5"/>
    <w:multiLevelType w:val="multilevel"/>
    <w:tmpl w:val="2522FA6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919241A"/>
    <w:multiLevelType w:val="hybridMultilevel"/>
    <w:tmpl w:val="55AC3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BF861B1"/>
    <w:multiLevelType w:val="hybridMultilevel"/>
    <w:tmpl w:val="8F844EBA"/>
    <w:lvl w:ilvl="0" w:tplc="43E88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C9977FF"/>
    <w:multiLevelType w:val="hybridMultilevel"/>
    <w:tmpl w:val="823A9458"/>
    <w:lvl w:ilvl="0" w:tplc="9C4A2C6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0D772EEE"/>
    <w:multiLevelType w:val="hybridMultilevel"/>
    <w:tmpl w:val="F3AEDE56"/>
    <w:lvl w:ilvl="0" w:tplc="19C045B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0F3174D9"/>
    <w:multiLevelType w:val="hybridMultilevel"/>
    <w:tmpl w:val="D4BCD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9D745D"/>
    <w:multiLevelType w:val="hybridMultilevel"/>
    <w:tmpl w:val="ACDC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F24E3"/>
    <w:multiLevelType w:val="hybridMultilevel"/>
    <w:tmpl w:val="9B92D4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2C07ED0"/>
    <w:multiLevelType w:val="hybridMultilevel"/>
    <w:tmpl w:val="701C48F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2FB6704"/>
    <w:multiLevelType w:val="hybridMultilevel"/>
    <w:tmpl w:val="C0ECAE06"/>
    <w:lvl w:ilvl="0" w:tplc="94EE026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4BB0A49"/>
    <w:multiLevelType w:val="hybridMultilevel"/>
    <w:tmpl w:val="8F92771C"/>
    <w:lvl w:ilvl="0" w:tplc="860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75375D"/>
    <w:multiLevelType w:val="multilevel"/>
    <w:tmpl w:val="1618E91E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8BC152E"/>
    <w:multiLevelType w:val="hybridMultilevel"/>
    <w:tmpl w:val="B2F4C7A2"/>
    <w:lvl w:ilvl="0" w:tplc="2C80A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19171B"/>
    <w:multiLevelType w:val="hybridMultilevel"/>
    <w:tmpl w:val="44887E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9E9252C"/>
    <w:multiLevelType w:val="hybridMultilevel"/>
    <w:tmpl w:val="C24A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FE3915"/>
    <w:multiLevelType w:val="multilevel"/>
    <w:tmpl w:val="CF928D1C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4F5AAC"/>
    <w:multiLevelType w:val="hybridMultilevel"/>
    <w:tmpl w:val="8CB8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A7061B"/>
    <w:multiLevelType w:val="hybridMultilevel"/>
    <w:tmpl w:val="D33E8EF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1087430"/>
    <w:multiLevelType w:val="hybridMultilevel"/>
    <w:tmpl w:val="D0526D04"/>
    <w:lvl w:ilvl="0" w:tplc="81D8B0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21C547EA"/>
    <w:multiLevelType w:val="hybridMultilevel"/>
    <w:tmpl w:val="5DD4E58C"/>
    <w:lvl w:ilvl="0" w:tplc="04150011">
      <w:start w:val="1"/>
      <w:numFmt w:val="decimal"/>
      <w:lvlText w:val="%1)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6" w15:restartNumberingAfterBreak="0">
    <w:nsid w:val="2218282A"/>
    <w:multiLevelType w:val="hybridMultilevel"/>
    <w:tmpl w:val="0E4E326C"/>
    <w:lvl w:ilvl="0" w:tplc="B94E74E4">
      <w:start w:val="1"/>
      <w:numFmt w:val="decimal"/>
      <w:lvlText w:val="%1)"/>
      <w:lvlJc w:val="left"/>
      <w:pPr>
        <w:ind w:left="117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7" w15:restartNumberingAfterBreak="0">
    <w:nsid w:val="22D63127"/>
    <w:multiLevelType w:val="hybridMultilevel"/>
    <w:tmpl w:val="BC3A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7239A"/>
    <w:multiLevelType w:val="hybridMultilevel"/>
    <w:tmpl w:val="FF2008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28D07A0B"/>
    <w:multiLevelType w:val="hybridMultilevel"/>
    <w:tmpl w:val="FC562F64"/>
    <w:lvl w:ilvl="0" w:tplc="6D3AD6E6">
      <w:start w:val="1"/>
      <w:numFmt w:val="decimal"/>
      <w:lvlText w:val="%1."/>
      <w:lvlJc w:val="left"/>
      <w:pPr>
        <w:ind w:left="497" w:hanging="360"/>
      </w:pPr>
      <w:rPr>
        <w:rFonts w:ascii="Times New Roman" w:eastAsia="Calibri" w:hAnsi="Times New Roman" w:cs="Times New Roman"/>
        <w:b w:val="0"/>
        <w:caps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0" w15:restartNumberingAfterBreak="0">
    <w:nsid w:val="295674EA"/>
    <w:multiLevelType w:val="hybridMultilevel"/>
    <w:tmpl w:val="52BC9118"/>
    <w:lvl w:ilvl="0" w:tplc="3E36FDA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99F68CE"/>
    <w:multiLevelType w:val="hybridMultilevel"/>
    <w:tmpl w:val="C354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6F6F06"/>
    <w:multiLevelType w:val="multilevel"/>
    <w:tmpl w:val="99DAA918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C8E069E"/>
    <w:multiLevelType w:val="multilevel"/>
    <w:tmpl w:val="CC882E0E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CD073B4"/>
    <w:multiLevelType w:val="hybridMultilevel"/>
    <w:tmpl w:val="92320B8C"/>
    <w:lvl w:ilvl="0" w:tplc="522E47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F312076"/>
    <w:multiLevelType w:val="hybridMultilevel"/>
    <w:tmpl w:val="023A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805D37"/>
    <w:multiLevelType w:val="hybridMultilevel"/>
    <w:tmpl w:val="86F636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31222197"/>
    <w:multiLevelType w:val="hybridMultilevel"/>
    <w:tmpl w:val="618E1DF2"/>
    <w:lvl w:ilvl="0" w:tplc="C9A41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2662BFF"/>
    <w:multiLevelType w:val="hybridMultilevel"/>
    <w:tmpl w:val="97005D46"/>
    <w:lvl w:ilvl="0" w:tplc="4F5A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601724"/>
    <w:multiLevelType w:val="hybridMultilevel"/>
    <w:tmpl w:val="3C60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009FF"/>
    <w:multiLevelType w:val="hybridMultilevel"/>
    <w:tmpl w:val="6B2E1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53A363A"/>
    <w:multiLevelType w:val="multilevel"/>
    <w:tmpl w:val="2DBE23E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5827B2D"/>
    <w:multiLevelType w:val="hybridMultilevel"/>
    <w:tmpl w:val="8A6E027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3" w15:restartNumberingAfterBreak="0">
    <w:nsid w:val="36132B4B"/>
    <w:multiLevelType w:val="hybridMultilevel"/>
    <w:tmpl w:val="2C7042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76D088D"/>
    <w:multiLevelType w:val="hybridMultilevel"/>
    <w:tmpl w:val="4F68B422"/>
    <w:lvl w:ilvl="0" w:tplc="C66A61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8F66348"/>
    <w:multiLevelType w:val="hybridMultilevel"/>
    <w:tmpl w:val="B6601534"/>
    <w:lvl w:ilvl="0" w:tplc="B8983534">
      <w:start w:val="1"/>
      <w:numFmt w:val="decimal"/>
      <w:lvlText w:val="%1)"/>
      <w:lvlJc w:val="left"/>
      <w:pPr>
        <w:ind w:left="1146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E36896"/>
    <w:multiLevelType w:val="hybridMultilevel"/>
    <w:tmpl w:val="FC9A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993737"/>
    <w:multiLevelType w:val="hybridMultilevel"/>
    <w:tmpl w:val="13BC92E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3B5F74F5"/>
    <w:multiLevelType w:val="multilevel"/>
    <w:tmpl w:val="21229E6C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D297D64"/>
    <w:multiLevelType w:val="multilevel"/>
    <w:tmpl w:val="2452A908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5DD6BEB"/>
    <w:multiLevelType w:val="hybridMultilevel"/>
    <w:tmpl w:val="B68A7C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67B1043"/>
    <w:multiLevelType w:val="hybridMultilevel"/>
    <w:tmpl w:val="47224F6C"/>
    <w:lvl w:ilvl="0" w:tplc="404AC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390872"/>
    <w:multiLevelType w:val="hybridMultilevel"/>
    <w:tmpl w:val="54CC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FE5BE2"/>
    <w:multiLevelType w:val="hybridMultilevel"/>
    <w:tmpl w:val="8C1C7486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4" w15:restartNumberingAfterBreak="0">
    <w:nsid w:val="4B5E0EE2"/>
    <w:multiLevelType w:val="hybridMultilevel"/>
    <w:tmpl w:val="A4085336"/>
    <w:lvl w:ilvl="0" w:tplc="C0BC8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AEA73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CA10A99"/>
    <w:multiLevelType w:val="hybridMultilevel"/>
    <w:tmpl w:val="9892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5464BB"/>
    <w:multiLevelType w:val="hybridMultilevel"/>
    <w:tmpl w:val="AC0AA68E"/>
    <w:lvl w:ilvl="0" w:tplc="31E0AD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54285C02"/>
    <w:multiLevelType w:val="hybridMultilevel"/>
    <w:tmpl w:val="0A8C180A"/>
    <w:lvl w:ilvl="0" w:tplc="9D12685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6216F90"/>
    <w:multiLevelType w:val="hybridMultilevel"/>
    <w:tmpl w:val="95D47076"/>
    <w:lvl w:ilvl="0" w:tplc="E4E49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3E04E6"/>
    <w:multiLevelType w:val="hybridMultilevel"/>
    <w:tmpl w:val="4628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23DCC"/>
    <w:multiLevelType w:val="hybridMultilevel"/>
    <w:tmpl w:val="86922476"/>
    <w:lvl w:ilvl="0" w:tplc="16E4A68A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FF054CC"/>
    <w:multiLevelType w:val="hybridMultilevel"/>
    <w:tmpl w:val="CC404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FFC1B07"/>
    <w:multiLevelType w:val="multilevel"/>
    <w:tmpl w:val="1A0C92C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0881B23"/>
    <w:multiLevelType w:val="hybridMultilevel"/>
    <w:tmpl w:val="24E6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084ABA"/>
    <w:multiLevelType w:val="hybridMultilevel"/>
    <w:tmpl w:val="26A0394C"/>
    <w:lvl w:ilvl="0" w:tplc="7A5445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F97892"/>
    <w:multiLevelType w:val="hybridMultilevel"/>
    <w:tmpl w:val="EDB8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7F7F44"/>
    <w:multiLevelType w:val="hybridMultilevel"/>
    <w:tmpl w:val="5DFE6A8E"/>
    <w:lvl w:ilvl="0" w:tplc="04150011">
      <w:start w:val="1"/>
      <w:numFmt w:val="decimal"/>
      <w:lvlText w:val="%1)"/>
      <w:lvlJc w:val="left"/>
      <w:pPr>
        <w:tabs>
          <w:tab w:val="num" w:pos="1276"/>
        </w:tabs>
        <w:ind w:left="1276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7" w15:restartNumberingAfterBreak="0">
    <w:nsid w:val="69FF32F9"/>
    <w:multiLevelType w:val="hybridMultilevel"/>
    <w:tmpl w:val="765C33D2"/>
    <w:lvl w:ilvl="0" w:tplc="AE2A2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D1857"/>
    <w:multiLevelType w:val="hybridMultilevel"/>
    <w:tmpl w:val="111A5D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4745C33"/>
    <w:multiLevelType w:val="hybridMultilevel"/>
    <w:tmpl w:val="99EED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7BB1F57"/>
    <w:multiLevelType w:val="hybridMultilevel"/>
    <w:tmpl w:val="0AD4B1C4"/>
    <w:lvl w:ilvl="0" w:tplc="860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4F23FC"/>
    <w:multiLevelType w:val="hybridMultilevel"/>
    <w:tmpl w:val="EFEE45B4"/>
    <w:lvl w:ilvl="0" w:tplc="91DC23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96458D"/>
    <w:multiLevelType w:val="hybridMultilevel"/>
    <w:tmpl w:val="619E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34332"/>
    <w:multiLevelType w:val="hybridMultilevel"/>
    <w:tmpl w:val="0AE68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F9C63BD"/>
    <w:multiLevelType w:val="hybridMultilevel"/>
    <w:tmpl w:val="80A6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39"/>
  </w:num>
  <w:num w:numId="4">
    <w:abstractNumId w:val="1"/>
  </w:num>
  <w:num w:numId="5">
    <w:abstractNumId w:val="64"/>
  </w:num>
  <w:num w:numId="6">
    <w:abstractNumId w:val="71"/>
  </w:num>
  <w:num w:numId="7">
    <w:abstractNumId w:val="79"/>
  </w:num>
  <w:num w:numId="8">
    <w:abstractNumId w:val="28"/>
  </w:num>
  <w:num w:numId="9">
    <w:abstractNumId w:val="77"/>
  </w:num>
  <w:num w:numId="10">
    <w:abstractNumId w:val="66"/>
  </w:num>
  <w:num w:numId="11">
    <w:abstractNumId w:val="20"/>
  </w:num>
  <w:num w:numId="12">
    <w:abstractNumId w:val="25"/>
  </w:num>
  <w:num w:numId="13">
    <w:abstractNumId w:val="44"/>
  </w:num>
  <w:num w:numId="14">
    <w:abstractNumId w:val="19"/>
  </w:num>
  <w:num w:numId="15">
    <w:abstractNumId w:val="41"/>
  </w:num>
  <w:num w:numId="16">
    <w:abstractNumId w:val="29"/>
  </w:num>
  <w:num w:numId="17">
    <w:abstractNumId w:val="33"/>
  </w:num>
  <w:num w:numId="18">
    <w:abstractNumId w:val="57"/>
  </w:num>
  <w:num w:numId="19">
    <w:abstractNumId w:val="76"/>
  </w:num>
  <w:num w:numId="20">
    <w:abstractNumId w:val="17"/>
  </w:num>
  <w:num w:numId="21">
    <w:abstractNumId w:val="74"/>
  </w:num>
  <w:num w:numId="22">
    <w:abstractNumId w:val="49"/>
  </w:num>
  <w:num w:numId="23">
    <w:abstractNumId w:val="61"/>
  </w:num>
  <w:num w:numId="24">
    <w:abstractNumId w:val="47"/>
  </w:num>
  <w:num w:numId="25">
    <w:abstractNumId w:val="22"/>
  </w:num>
  <w:num w:numId="26">
    <w:abstractNumId w:val="48"/>
  </w:num>
  <w:num w:numId="27">
    <w:abstractNumId w:val="68"/>
  </w:num>
  <w:num w:numId="28">
    <w:abstractNumId w:val="55"/>
  </w:num>
  <w:num w:numId="29">
    <w:abstractNumId w:val="84"/>
  </w:num>
  <w:num w:numId="30">
    <w:abstractNumId w:val="70"/>
  </w:num>
  <w:num w:numId="31">
    <w:abstractNumId w:val="30"/>
  </w:num>
  <w:num w:numId="32">
    <w:abstractNumId w:val="62"/>
  </w:num>
  <w:num w:numId="33">
    <w:abstractNumId w:val="18"/>
  </w:num>
  <w:num w:numId="34">
    <w:abstractNumId w:val="69"/>
  </w:num>
  <w:num w:numId="35">
    <w:abstractNumId w:val="45"/>
  </w:num>
  <w:num w:numId="36">
    <w:abstractNumId w:val="32"/>
  </w:num>
  <w:num w:numId="37">
    <w:abstractNumId w:val="67"/>
  </w:num>
  <w:num w:numId="38">
    <w:abstractNumId w:val="56"/>
  </w:num>
  <w:num w:numId="39">
    <w:abstractNumId w:val="38"/>
  </w:num>
  <w:num w:numId="40">
    <w:abstractNumId w:val="78"/>
  </w:num>
  <w:num w:numId="41">
    <w:abstractNumId w:val="60"/>
  </w:num>
  <w:num w:numId="42">
    <w:abstractNumId w:val="15"/>
  </w:num>
  <w:num w:numId="43">
    <w:abstractNumId w:val="52"/>
  </w:num>
  <w:num w:numId="44">
    <w:abstractNumId w:val="21"/>
  </w:num>
  <w:num w:numId="45">
    <w:abstractNumId w:val="13"/>
  </w:num>
  <w:num w:numId="46">
    <w:abstractNumId w:val="73"/>
  </w:num>
  <w:num w:numId="47">
    <w:abstractNumId w:val="37"/>
  </w:num>
  <w:num w:numId="48">
    <w:abstractNumId w:val="14"/>
  </w:num>
  <w:num w:numId="49">
    <w:abstractNumId w:val="65"/>
  </w:num>
  <w:num w:numId="50">
    <w:abstractNumId w:val="81"/>
  </w:num>
  <w:num w:numId="51">
    <w:abstractNumId w:val="35"/>
  </w:num>
  <w:num w:numId="52">
    <w:abstractNumId w:val="23"/>
  </w:num>
  <w:num w:numId="53">
    <w:abstractNumId w:val="46"/>
  </w:num>
  <w:num w:numId="54">
    <w:abstractNumId w:val="36"/>
  </w:num>
  <w:num w:numId="55">
    <w:abstractNumId w:val="63"/>
  </w:num>
  <w:num w:numId="56">
    <w:abstractNumId w:val="26"/>
  </w:num>
  <w:num w:numId="57">
    <w:abstractNumId w:val="80"/>
  </w:num>
  <w:num w:numId="58">
    <w:abstractNumId w:val="83"/>
  </w:num>
  <w:num w:numId="59">
    <w:abstractNumId w:val="24"/>
  </w:num>
  <w:num w:numId="60">
    <w:abstractNumId w:val="50"/>
  </w:num>
  <w:num w:numId="61">
    <w:abstractNumId w:val="34"/>
  </w:num>
  <w:num w:numId="62">
    <w:abstractNumId w:val="40"/>
  </w:num>
  <w:num w:numId="63">
    <w:abstractNumId w:val="27"/>
  </w:num>
  <w:num w:numId="64">
    <w:abstractNumId w:val="58"/>
  </w:num>
  <w:num w:numId="65">
    <w:abstractNumId w:val="43"/>
  </w:num>
  <w:num w:numId="66">
    <w:abstractNumId w:val="31"/>
  </w:num>
  <w:num w:numId="67">
    <w:abstractNumId w:val="72"/>
  </w:num>
  <w:num w:numId="68">
    <w:abstractNumId w:val="42"/>
  </w:num>
  <w:num w:numId="69">
    <w:abstractNumId w:val="11"/>
  </w:num>
  <w:num w:numId="70">
    <w:abstractNumId w:val="51"/>
  </w:num>
  <w:num w:numId="71">
    <w:abstractNumId w:val="59"/>
  </w:num>
  <w:num w:numId="72">
    <w:abstractNumId w:val="16"/>
  </w:num>
  <w:num w:numId="73">
    <w:abstractNumId w:val="12"/>
  </w:num>
  <w:num w:numId="74">
    <w:abstractNumId w:val="75"/>
  </w:num>
  <w:num w:numId="75">
    <w:abstractNumId w:val="8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64"/>
    <w:rsid w:val="0000432A"/>
    <w:rsid w:val="00007C92"/>
    <w:rsid w:val="00011DF6"/>
    <w:rsid w:val="00015C06"/>
    <w:rsid w:val="000465F8"/>
    <w:rsid w:val="000920CE"/>
    <w:rsid w:val="000D0D5B"/>
    <w:rsid w:val="0016419B"/>
    <w:rsid w:val="001713F5"/>
    <w:rsid w:val="00187BE7"/>
    <w:rsid w:val="001D5F83"/>
    <w:rsid w:val="0020380C"/>
    <w:rsid w:val="002129CA"/>
    <w:rsid w:val="002133BE"/>
    <w:rsid w:val="002358ED"/>
    <w:rsid w:val="002644DE"/>
    <w:rsid w:val="00270A75"/>
    <w:rsid w:val="002739C5"/>
    <w:rsid w:val="002D6392"/>
    <w:rsid w:val="002E5F73"/>
    <w:rsid w:val="002F1C80"/>
    <w:rsid w:val="003159E8"/>
    <w:rsid w:val="00353A09"/>
    <w:rsid w:val="00374AD5"/>
    <w:rsid w:val="003A7783"/>
    <w:rsid w:val="003C05BB"/>
    <w:rsid w:val="003C781E"/>
    <w:rsid w:val="003D65B5"/>
    <w:rsid w:val="004116C5"/>
    <w:rsid w:val="0044279A"/>
    <w:rsid w:val="00465057"/>
    <w:rsid w:val="0047024A"/>
    <w:rsid w:val="00490A6F"/>
    <w:rsid w:val="00491563"/>
    <w:rsid w:val="004F6F72"/>
    <w:rsid w:val="00525B1D"/>
    <w:rsid w:val="005C1F1C"/>
    <w:rsid w:val="005D2980"/>
    <w:rsid w:val="005D6A4A"/>
    <w:rsid w:val="005E3442"/>
    <w:rsid w:val="006051F4"/>
    <w:rsid w:val="006C0259"/>
    <w:rsid w:val="006E0AF6"/>
    <w:rsid w:val="006E3C69"/>
    <w:rsid w:val="00746667"/>
    <w:rsid w:val="007542B0"/>
    <w:rsid w:val="0077297A"/>
    <w:rsid w:val="007B114C"/>
    <w:rsid w:val="007B430E"/>
    <w:rsid w:val="008043E0"/>
    <w:rsid w:val="00811AB8"/>
    <w:rsid w:val="008210F8"/>
    <w:rsid w:val="00834441"/>
    <w:rsid w:val="008C1BE7"/>
    <w:rsid w:val="009024A5"/>
    <w:rsid w:val="00910993"/>
    <w:rsid w:val="00910D93"/>
    <w:rsid w:val="00950F85"/>
    <w:rsid w:val="00951CDB"/>
    <w:rsid w:val="009768F0"/>
    <w:rsid w:val="00995C79"/>
    <w:rsid w:val="009B1049"/>
    <w:rsid w:val="009C55B6"/>
    <w:rsid w:val="00A07E79"/>
    <w:rsid w:val="00A4507C"/>
    <w:rsid w:val="00A675EF"/>
    <w:rsid w:val="00A93E64"/>
    <w:rsid w:val="00AB135F"/>
    <w:rsid w:val="00AD096A"/>
    <w:rsid w:val="00AD3803"/>
    <w:rsid w:val="00AD5235"/>
    <w:rsid w:val="00AE72D3"/>
    <w:rsid w:val="00B06F8F"/>
    <w:rsid w:val="00B17DCA"/>
    <w:rsid w:val="00B24CEB"/>
    <w:rsid w:val="00B96692"/>
    <w:rsid w:val="00BD1077"/>
    <w:rsid w:val="00BE0ADC"/>
    <w:rsid w:val="00BE35DD"/>
    <w:rsid w:val="00C36625"/>
    <w:rsid w:val="00C6324B"/>
    <w:rsid w:val="00CB5632"/>
    <w:rsid w:val="00CF72FD"/>
    <w:rsid w:val="00D225F3"/>
    <w:rsid w:val="00D26983"/>
    <w:rsid w:val="00D35810"/>
    <w:rsid w:val="00D707FB"/>
    <w:rsid w:val="00D83A0C"/>
    <w:rsid w:val="00D86A7A"/>
    <w:rsid w:val="00D8723A"/>
    <w:rsid w:val="00DA4B33"/>
    <w:rsid w:val="00E70BDA"/>
    <w:rsid w:val="00E85632"/>
    <w:rsid w:val="00EB0A2F"/>
    <w:rsid w:val="00ED3EC9"/>
    <w:rsid w:val="00F42017"/>
    <w:rsid w:val="00F7245A"/>
    <w:rsid w:val="00FA3DDD"/>
    <w:rsid w:val="00FD00D4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954A3-C3F2-469E-90DF-45FB2F91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E64"/>
    <w:pPr>
      <w:spacing w:after="0" w:line="360" w:lineRule="auto"/>
      <w:ind w:left="357"/>
      <w:jc w:val="both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E0ADC"/>
    <w:pPr>
      <w:keepNext/>
      <w:spacing w:line="240" w:lineRule="auto"/>
      <w:ind w:left="708" w:firstLine="1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02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E64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rsid w:val="00A93E6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324B"/>
    <w:pPr>
      <w:spacing w:line="240" w:lineRule="auto"/>
      <w:ind w:left="0" w:right="-108"/>
      <w:jc w:val="left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324B"/>
    <w:rPr>
      <w:rFonts w:ascii="Times New Roman" w:eastAsia="Times New Roman" w:hAnsi="Times New Roman" w:cs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0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0AF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E0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AF6"/>
    <w:rPr>
      <w:rFonts w:ascii="Calibri" w:eastAsia="Calibri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05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05BB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BE0ADC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270A75"/>
    <w:pPr>
      <w:spacing w:line="240" w:lineRule="auto"/>
      <w:ind w:left="0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0A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E85632"/>
    <w:pPr>
      <w:widowControl w:val="0"/>
      <w:suppressAutoHyphens/>
      <w:spacing w:line="240" w:lineRule="auto"/>
      <w:ind w:left="720"/>
      <w:jc w:val="left"/>
    </w:pPr>
    <w:rPr>
      <w:rFonts w:ascii="Times New Roman" w:eastAsia="SimSun" w:hAnsi="Times New Roman" w:cs="Mangal"/>
      <w:color w:val="000000"/>
      <w:kern w:val="1"/>
      <w:sz w:val="24"/>
      <w:szCs w:val="24"/>
      <w:lang w:val="en-US" w:eastAsia="hi-IN" w:bidi="hi-IN"/>
    </w:rPr>
  </w:style>
  <w:style w:type="paragraph" w:customStyle="1" w:styleId="Default">
    <w:name w:val="Default"/>
    <w:basedOn w:val="Normalny"/>
    <w:rsid w:val="00E85632"/>
    <w:pPr>
      <w:widowControl w:val="0"/>
      <w:suppressAutoHyphens/>
      <w:autoSpaceDE w:val="0"/>
      <w:spacing w:line="240" w:lineRule="auto"/>
      <w:ind w:left="0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3D65B5"/>
    <w:pPr>
      <w:spacing w:before="28" w:after="28" w:line="240" w:lineRule="auto"/>
      <w:ind w:left="0"/>
      <w:jc w:val="lef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0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1">
    <w:name w:val="Tekst podstawowy 21"/>
    <w:basedOn w:val="Normalny"/>
    <w:rsid w:val="00490A6F"/>
    <w:pPr>
      <w:widowControl w:val="0"/>
      <w:suppressAutoHyphens/>
      <w:spacing w:after="120" w:line="480" w:lineRule="auto"/>
      <w:ind w:left="0"/>
      <w:jc w:val="left"/>
    </w:pPr>
    <w:rPr>
      <w:rFonts w:ascii="Times New Roman" w:eastAsia="SimSun" w:hAnsi="Times New Roman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66CA1-B980-4E77-A544-8FE7F164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6419</Words>
  <Characters>38520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Szamałek</dc:creator>
  <cp:lastModifiedBy>Iwonka</cp:lastModifiedBy>
  <cp:revision>8</cp:revision>
  <dcterms:created xsi:type="dcterms:W3CDTF">2017-05-06T16:39:00Z</dcterms:created>
  <dcterms:modified xsi:type="dcterms:W3CDTF">2017-12-02T13:21:00Z</dcterms:modified>
</cp:coreProperties>
</file>